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A2" w:rsidRDefault="002A1FA2" w:rsidP="00BD3B1B">
      <w:pPr>
        <w:pStyle w:val="a5"/>
        <w:spacing w:line="240" w:lineRule="auto"/>
        <w:ind w:firstLine="0"/>
        <w:rPr>
          <w:b/>
          <w:bCs/>
          <w:sz w:val="24"/>
          <w:szCs w:val="24"/>
        </w:rPr>
      </w:pPr>
      <w:bookmarkStart w:id="0" w:name="_GoBack"/>
      <w:bookmarkEnd w:id="0"/>
    </w:p>
    <w:p w:rsidR="002A1FA2" w:rsidRDefault="002A1FA2" w:rsidP="00BD3B1B">
      <w:pPr>
        <w:pStyle w:val="a5"/>
        <w:spacing w:line="240" w:lineRule="auto"/>
        <w:ind w:firstLine="0"/>
        <w:rPr>
          <w:b/>
          <w:bCs/>
          <w:sz w:val="24"/>
          <w:szCs w:val="24"/>
        </w:rPr>
      </w:pPr>
    </w:p>
    <w:p w:rsidR="00BD3B1B" w:rsidRPr="002A495C" w:rsidRDefault="00BD3B1B" w:rsidP="00BD3B1B">
      <w:pPr>
        <w:pStyle w:val="a5"/>
        <w:spacing w:line="240" w:lineRule="auto"/>
        <w:ind w:firstLine="0"/>
        <w:rPr>
          <w:b/>
          <w:bCs/>
          <w:sz w:val="24"/>
          <w:szCs w:val="24"/>
        </w:rPr>
      </w:pPr>
      <w:r w:rsidRPr="002A495C">
        <w:rPr>
          <w:b/>
          <w:bCs/>
          <w:sz w:val="24"/>
          <w:szCs w:val="24"/>
        </w:rPr>
        <w:t xml:space="preserve">ФЕДЕРАЛЬНОЕ ГОСУДАРСТВЕННОЕ БЮДЖЕТНОЕ ОБРАЗОВАТЕЛЬНОЕ </w:t>
      </w:r>
    </w:p>
    <w:p w:rsidR="00BD3B1B" w:rsidRPr="002A495C" w:rsidRDefault="00BD3B1B" w:rsidP="00BD3B1B">
      <w:pPr>
        <w:pStyle w:val="a5"/>
        <w:spacing w:line="240" w:lineRule="auto"/>
        <w:ind w:firstLine="0"/>
        <w:rPr>
          <w:b/>
          <w:bCs/>
          <w:sz w:val="24"/>
          <w:szCs w:val="24"/>
        </w:rPr>
      </w:pPr>
      <w:r w:rsidRPr="002A495C">
        <w:rPr>
          <w:b/>
          <w:bCs/>
          <w:sz w:val="24"/>
          <w:szCs w:val="24"/>
        </w:rPr>
        <w:t>УЧРЕЖДЕНИЕ ВЫСШЕГО ОБРАЗОВАНИЯ</w:t>
      </w:r>
    </w:p>
    <w:p w:rsidR="00BD3B1B" w:rsidRPr="002A495C" w:rsidRDefault="00BD3B1B" w:rsidP="00BD3B1B">
      <w:pPr>
        <w:pStyle w:val="a5"/>
        <w:spacing w:line="240" w:lineRule="auto"/>
        <w:ind w:firstLine="0"/>
        <w:rPr>
          <w:sz w:val="24"/>
          <w:szCs w:val="24"/>
        </w:rPr>
      </w:pPr>
      <w:r w:rsidRPr="002A495C">
        <w:rPr>
          <w:sz w:val="24"/>
          <w:szCs w:val="24"/>
        </w:rPr>
        <w:t xml:space="preserve">«РОССИЙСКИЙ ГОСУДАРСТВЕННЫЙ УНИВЕРСИТЕТ </w:t>
      </w:r>
    </w:p>
    <w:p w:rsidR="00BF6CC1" w:rsidRPr="002A495C" w:rsidRDefault="00BD3B1B" w:rsidP="00BD3B1B">
      <w:pPr>
        <w:ind w:firstLine="0"/>
        <w:jc w:val="center"/>
        <w:rPr>
          <w:sz w:val="24"/>
        </w:rPr>
      </w:pPr>
      <w:r w:rsidRPr="002A495C">
        <w:rPr>
          <w:sz w:val="24"/>
        </w:rPr>
        <w:t>ПРАВОСУДИЯ»</w:t>
      </w:r>
    </w:p>
    <w:p w:rsidR="00BD3B1B" w:rsidRPr="002A495C" w:rsidRDefault="00BD3B1B" w:rsidP="00BD3B1B">
      <w:pPr>
        <w:spacing w:line="240" w:lineRule="auto"/>
        <w:ind w:firstLine="0"/>
        <w:contextualSpacing/>
        <w:jc w:val="center"/>
        <w:rPr>
          <w:b/>
          <w:sz w:val="24"/>
        </w:rPr>
      </w:pPr>
      <w:r w:rsidRPr="002A495C">
        <w:rPr>
          <w:b/>
          <w:sz w:val="24"/>
        </w:rPr>
        <w:t xml:space="preserve">ОСНОВНАЯ ОБРАЗОВАТЕЛЬНАЯ ПРОГРАММА </w:t>
      </w:r>
    </w:p>
    <w:p w:rsidR="00BD3B1B" w:rsidRPr="002A495C" w:rsidRDefault="00BD3B1B" w:rsidP="00BD3B1B">
      <w:pPr>
        <w:spacing w:line="240" w:lineRule="auto"/>
        <w:ind w:firstLine="0"/>
        <w:jc w:val="center"/>
        <w:rPr>
          <w:sz w:val="24"/>
        </w:rPr>
      </w:pPr>
      <w:r w:rsidRPr="002A495C">
        <w:rPr>
          <w:sz w:val="24"/>
        </w:rPr>
        <w:t>направление подготовки</w:t>
      </w:r>
    </w:p>
    <w:p w:rsidR="00BD3B1B" w:rsidRPr="002A495C" w:rsidRDefault="00BD3B1B" w:rsidP="00BD3B1B">
      <w:pPr>
        <w:spacing w:line="240" w:lineRule="auto"/>
        <w:ind w:firstLine="0"/>
        <w:jc w:val="center"/>
        <w:rPr>
          <w:sz w:val="24"/>
        </w:rPr>
      </w:pPr>
      <w:r w:rsidRPr="002A495C">
        <w:rPr>
          <w:sz w:val="24"/>
        </w:rPr>
        <w:t>40.04.01 Юриспруденция</w:t>
      </w:r>
      <w:r w:rsidRPr="002A495C">
        <w:rPr>
          <w:b/>
          <w:bCs/>
          <w:sz w:val="24"/>
        </w:rPr>
        <w:t xml:space="preserve"> </w:t>
      </w:r>
    </w:p>
    <w:p w:rsidR="00BD3B1B" w:rsidRPr="002A495C" w:rsidRDefault="00BD3B1B" w:rsidP="00BD3B1B">
      <w:pPr>
        <w:spacing w:line="240" w:lineRule="auto"/>
        <w:ind w:firstLine="0"/>
        <w:jc w:val="center"/>
        <w:outlineLvl w:val="2"/>
        <w:rPr>
          <w:sz w:val="24"/>
        </w:rPr>
      </w:pPr>
      <w:r w:rsidRPr="002A495C">
        <w:rPr>
          <w:sz w:val="24"/>
        </w:rPr>
        <w:t xml:space="preserve">Магистерская программа </w:t>
      </w:r>
    </w:p>
    <w:p w:rsidR="00BD3B1B" w:rsidRPr="002A495C" w:rsidRDefault="00BD3B1B" w:rsidP="00BD3B1B">
      <w:pPr>
        <w:spacing w:line="240" w:lineRule="auto"/>
        <w:ind w:firstLine="0"/>
        <w:jc w:val="center"/>
        <w:outlineLvl w:val="2"/>
        <w:rPr>
          <w:b/>
          <w:bCs/>
          <w:sz w:val="24"/>
        </w:rPr>
      </w:pPr>
      <w:r w:rsidRPr="002A495C">
        <w:rPr>
          <w:b/>
          <w:bCs/>
          <w:sz w:val="24"/>
        </w:rPr>
        <w:t xml:space="preserve">«Юридическая деятельность в органах государственной </w:t>
      </w:r>
    </w:p>
    <w:p w:rsidR="00BD3B1B" w:rsidRPr="002A495C" w:rsidRDefault="00BD3B1B" w:rsidP="00BD3B1B">
      <w:pPr>
        <w:spacing w:line="240" w:lineRule="auto"/>
        <w:ind w:firstLine="0"/>
        <w:jc w:val="center"/>
        <w:outlineLvl w:val="2"/>
        <w:rPr>
          <w:sz w:val="24"/>
        </w:rPr>
      </w:pPr>
      <w:r w:rsidRPr="002A495C">
        <w:rPr>
          <w:b/>
          <w:bCs/>
          <w:sz w:val="24"/>
        </w:rPr>
        <w:t xml:space="preserve">и муниципальной власти» </w:t>
      </w:r>
    </w:p>
    <w:p w:rsidR="00BF6CC1" w:rsidRPr="002A495C" w:rsidRDefault="00BF6CC1" w:rsidP="00BF6CC1">
      <w:pPr>
        <w:ind w:firstLine="0"/>
        <w:jc w:val="center"/>
        <w:rPr>
          <w:sz w:val="24"/>
        </w:rPr>
      </w:pPr>
    </w:p>
    <w:p w:rsidR="000C6313" w:rsidRPr="002A495C" w:rsidRDefault="000C6313" w:rsidP="00BF6CC1">
      <w:pPr>
        <w:ind w:firstLine="0"/>
        <w:jc w:val="center"/>
        <w:rPr>
          <w:b/>
          <w:sz w:val="24"/>
        </w:rPr>
      </w:pPr>
    </w:p>
    <w:p w:rsidR="00BF6CC1" w:rsidRPr="002A495C" w:rsidRDefault="00BF6CC1" w:rsidP="002A495C">
      <w:pPr>
        <w:pStyle w:val="31"/>
        <w:spacing w:line="240" w:lineRule="auto"/>
        <w:rPr>
          <w:b/>
          <w:sz w:val="24"/>
          <w:szCs w:val="24"/>
        </w:rPr>
      </w:pPr>
      <w:r w:rsidRPr="002A495C">
        <w:rPr>
          <w:b/>
          <w:sz w:val="24"/>
          <w:szCs w:val="24"/>
        </w:rPr>
        <w:t xml:space="preserve">РАБОЧАЯ ПРОГРАММА </w:t>
      </w:r>
    </w:p>
    <w:p w:rsidR="00BF6CC1" w:rsidRPr="002A495C" w:rsidRDefault="00BF6CC1" w:rsidP="002A495C">
      <w:pPr>
        <w:pStyle w:val="31"/>
        <w:spacing w:line="240" w:lineRule="auto"/>
        <w:rPr>
          <w:b/>
          <w:sz w:val="24"/>
          <w:szCs w:val="24"/>
        </w:rPr>
      </w:pPr>
      <w:r w:rsidRPr="002A495C">
        <w:rPr>
          <w:b/>
          <w:sz w:val="24"/>
          <w:szCs w:val="24"/>
        </w:rPr>
        <w:t xml:space="preserve">УЧЕБНОЙ ПРАКТИКИ </w:t>
      </w:r>
    </w:p>
    <w:p w:rsidR="002A495C" w:rsidRDefault="002A495C" w:rsidP="002A495C">
      <w:pPr>
        <w:spacing w:line="240" w:lineRule="auto"/>
        <w:ind w:firstLine="709"/>
        <w:rPr>
          <w:sz w:val="24"/>
        </w:rPr>
      </w:pPr>
    </w:p>
    <w:p w:rsidR="00BF6CC1" w:rsidRDefault="00BF6CC1" w:rsidP="00BF6CC1">
      <w:pPr>
        <w:ind w:firstLine="0"/>
        <w:jc w:val="center"/>
        <w:rPr>
          <w:sz w:val="24"/>
        </w:rPr>
      </w:pPr>
    </w:p>
    <w:p w:rsidR="006655BB" w:rsidRDefault="006655BB" w:rsidP="00BF6CC1">
      <w:pPr>
        <w:ind w:firstLine="0"/>
        <w:jc w:val="center"/>
        <w:rPr>
          <w:sz w:val="24"/>
        </w:rPr>
      </w:pPr>
    </w:p>
    <w:p w:rsidR="006655BB" w:rsidRDefault="002777B1" w:rsidP="002777B1">
      <w:pPr>
        <w:ind w:firstLine="0"/>
        <w:jc w:val="left"/>
        <w:rPr>
          <w:sz w:val="24"/>
        </w:rPr>
      </w:pPr>
      <w:r>
        <w:rPr>
          <w:sz w:val="24"/>
        </w:rPr>
        <w:t>Для набора 2019</w:t>
      </w:r>
    </w:p>
    <w:p w:rsidR="006655BB" w:rsidRPr="002A495C" w:rsidRDefault="006655BB" w:rsidP="00BF6CC1">
      <w:pPr>
        <w:ind w:firstLine="0"/>
        <w:jc w:val="center"/>
        <w:rPr>
          <w:sz w:val="24"/>
        </w:rPr>
      </w:pPr>
    </w:p>
    <w:p w:rsidR="00BF6CC1" w:rsidRPr="002A495C" w:rsidRDefault="00BF6CC1" w:rsidP="00BF6CC1">
      <w:pPr>
        <w:ind w:firstLine="0"/>
        <w:jc w:val="center"/>
        <w:rPr>
          <w:sz w:val="24"/>
        </w:rPr>
      </w:pPr>
    </w:p>
    <w:p w:rsidR="00BF6CC1" w:rsidRPr="002A495C" w:rsidRDefault="00BF6CC1" w:rsidP="00BF6CC1">
      <w:pPr>
        <w:ind w:firstLine="0"/>
        <w:jc w:val="center"/>
        <w:rPr>
          <w:sz w:val="24"/>
        </w:rPr>
      </w:pPr>
    </w:p>
    <w:p w:rsidR="00BF6CC1" w:rsidRPr="002A495C" w:rsidRDefault="00BF6CC1" w:rsidP="00BF6CC1">
      <w:pPr>
        <w:ind w:firstLine="0"/>
        <w:jc w:val="center"/>
        <w:rPr>
          <w:sz w:val="24"/>
        </w:rPr>
      </w:pPr>
    </w:p>
    <w:p w:rsidR="00BF6CC1" w:rsidRPr="002A495C" w:rsidRDefault="00BF6CC1" w:rsidP="00BF6CC1">
      <w:pPr>
        <w:ind w:firstLine="0"/>
        <w:jc w:val="center"/>
        <w:rPr>
          <w:sz w:val="24"/>
        </w:rPr>
      </w:pPr>
    </w:p>
    <w:p w:rsidR="00BF6CC1" w:rsidRPr="002A495C" w:rsidRDefault="00BF6CC1" w:rsidP="00BF6CC1">
      <w:pPr>
        <w:ind w:firstLine="0"/>
        <w:jc w:val="center"/>
        <w:rPr>
          <w:sz w:val="24"/>
        </w:rPr>
      </w:pPr>
    </w:p>
    <w:p w:rsidR="00BF6CC1" w:rsidRDefault="00BF6CC1" w:rsidP="00BF6CC1">
      <w:pPr>
        <w:ind w:firstLine="0"/>
        <w:jc w:val="center"/>
        <w:rPr>
          <w:sz w:val="24"/>
        </w:rPr>
      </w:pPr>
    </w:p>
    <w:p w:rsidR="006655BB" w:rsidRDefault="006655BB" w:rsidP="00BF6CC1">
      <w:pPr>
        <w:ind w:firstLine="0"/>
        <w:jc w:val="center"/>
        <w:rPr>
          <w:sz w:val="24"/>
        </w:rPr>
      </w:pPr>
    </w:p>
    <w:p w:rsidR="006655BB" w:rsidRDefault="006655BB" w:rsidP="00BF6CC1">
      <w:pPr>
        <w:ind w:firstLine="0"/>
        <w:jc w:val="center"/>
        <w:rPr>
          <w:sz w:val="24"/>
        </w:rPr>
      </w:pPr>
    </w:p>
    <w:p w:rsidR="006655BB" w:rsidRDefault="006655BB" w:rsidP="00BF6CC1">
      <w:pPr>
        <w:ind w:firstLine="0"/>
        <w:jc w:val="center"/>
        <w:rPr>
          <w:sz w:val="24"/>
        </w:rPr>
      </w:pPr>
    </w:p>
    <w:p w:rsidR="006655BB" w:rsidRDefault="006655BB" w:rsidP="00BF6CC1">
      <w:pPr>
        <w:ind w:firstLine="0"/>
        <w:jc w:val="center"/>
        <w:rPr>
          <w:sz w:val="24"/>
        </w:rPr>
      </w:pPr>
    </w:p>
    <w:p w:rsidR="006655BB" w:rsidRDefault="006655BB" w:rsidP="00BF6CC1">
      <w:pPr>
        <w:ind w:firstLine="0"/>
        <w:jc w:val="center"/>
        <w:rPr>
          <w:sz w:val="24"/>
        </w:rPr>
      </w:pPr>
    </w:p>
    <w:p w:rsidR="006655BB" w:rsidRDefault="006655BB" w:rsidP="00BF6CC1">
      <w:pPr>
        <w:ind w:firstLine="0"/>
        <w:jc w:val="center"/>
        <w:rPr>
          <w:sz w:val="24"/>
        </w:rPr>
      </w:pPr>
    </w:p>
    <w:p w:rsidR="006655BB" w:rsidRDefault="006655BB" w:rsidP="00BF6CC1">
      <w:pPr>
        <w:ind w:firstLine="0"/>
        <w:jc w:val="center"/>
        <w:rPr>
          <w:sz w:val="24"/>
        </w:rPr>
      </w:pPr>
    </w:p>
    <w:p w:rsidR="006655BB" w:rsidRDefault="006655BB" w:rsidP="00BF6CC1">
      <w:pPr>
        <w:ind w:firstLine="0"/>
        <w:jc w:val="center"/>
        <w:rPr>
          <w:sz w:val="24"/>
        </w:rPr>
      </w:pPr>
    </w:p>
    <w:p w:rsidR="006655BB" w:rsidRPr="002A495C" w:rsidRDefault="006655BB" w:rsidP="00BF6CC1">
      <w:pPr>
        <w:ind w:firstLine="0"/>
        <w:jc w:val="center"/>
        <w:rPr>
          <w:sz w:val="24"/>
        </w:rPr>
      </w:pPr>
    </w:p>
    <w:p w:rsidR="00BF6CC1" w:rsidRPr="002A495C" w:rsidRDefault="00BF6CC1" w:rsidP="00BF6CC1">
      <w:pPr>
        <w:ind w:firstLine="0"/>
        <w:jc w:val="center"/>
        <w:rPr>
          <w:sz w:val="24"/>
        </w:rPr>
      </w:pPr>
    </w:p>
    <w:p w:rsidR="00BF6CC1" w:rsidRPr="002A495C" w:rsidRDefault="00BA50AF" w:rsidP="00BA50AF">
      <w:pPr>
        <w:pStyle w:val="af1"/>
        <w:jc w:val="center"/>
      </w:pPr>
      <w:r w:rsidRPr="002A495C">
        <w:t xml:space="preserve"> Москва</w:t>
      </w:r>
      <w:r w:rsidR="004054D3" w:rsidRPr="002A495C">
        <w:t xml:space="preserve"> – 201</w:t>
      </w:r>
      <w:r w:rsidR="002777B1">
        <w:t>9</w:t>
      </w:r>
      <w:r w:rsidR="004054D3" w:rsidRPr="002A495C">
        <w:t xml:space="preserve"> г.</w:t>
      </w:r>
      <w:r w:rsidRPr="002A495C">
        <w:t xml:space="preserve"> </w:t>
      </w:r>
    </w:p>
    <w:p w:rsidR="00BF6CC1" w:rsidRPr="002A495C" w:rsidRDefault="00BF6CC1" w:rsidP="000C6313">
      <w:pPr>
        <w:pStyle w:val="a7"/>
        <w:tabs>
          <w:tab w:val="clear" w:pos="720"/>
        </w:tabs>
        <w:spacing w:line="240" w:lineRule="auto"/>
        <w:ind w:left="0" w:firstLine="0"/>
        <w:jc w:val="center"/>
        <w:rPr>
          <w:sz w:val="24"/>
        </w:rPr>
      </w:pPr>
      <w:r>
        <w:rPr>
          <w:szCs w:val="28"/>
        </w:rPr>
        <w:br w:type="page"/>
      </w:r>
      <w:r w:rsidRPr="002A495C">
        <w:rPr>
          <w:sz w:val="24"/>
        </w:rPr>
        <w:lastRenderedPageBreak/>
        <w:t>Составитель: Писарев А.Н. д.ю.н., профессор</w:t>
      </w:r>
    </w:p>
    <w:p w:rsidR="00BF6CC1" w:rsidRPr="002A495C" w:rsidRDefault="00BF6CC1" w:rsidP="000C6313">
      <w:pPr>
        <w:spacing w:line="240" w:lineRule="auto"/>
        <w:ind w:left="1416" w:firstLine="708"/>
        <w:rPr>
          <w:sz w:val="24"/>
        </w:rPr>
      </w:pPr>
      <w:r w:rsidRPr="002A495C">
        <w:rPr>
          <w:sz w:val="24"/>
          <w:vertAlign w:val="superscript"/>
        </w:rPr>
        <w:t xml:space="preserve"> </w:t>
      </w:r>
      <w:r w:rsidRPr="002A495C">
        <w:rPr>
          <w:sz w:val="24"/>
        </w:rPr>
        <w:tab/>
      </w:r>
      <w:r w:rsidRPr="002A495C">
        <w:rPr>
          <w:sz w:val="24"/>
        </w:rPr>
        <w:tab/>
      </w:r>
      <w:r w:rsidRPr="002A495C">
        <w:rPr>
          <w:sz w:val="24"/>
        </w:rPr>
        <w:tab/>
        <w:t xml:space="preserve"> _______________ «</w:t>
      </w:r>
      <w:r w:rsidR="00444069" w:rsidRPr="002A495C">
        <w:rPr>
          <w:sz w:val="24"/>
        </w:rPr>
        <w:t xml:space="preserve"> 6</w:t>
      </w:r>
      <w:r w:rsidRPr="002A495C">
        <w:rPr>
          <w:sz w:val="24"/>
        </w:rPr>
        <w:t xml:space="preserve"> » </w:t>
      </w:r>
      <w:r w:rsidR="00444069" w:rsidRPr="002A495C">
        <w:rPr>
          <w:sz w:val="24"/>
        </w:rPr>
        <w:t xml:space="preserve">февраля </w:t>
      </w:r>
      <w:r w:rsidRPr="002A495C">
        <w:rPr>
          <w:sz w:val="24"/>
        </w:rPr>
        <w:t xml:space="preserve"> 201</w:t>
      </w:r>
      <w:r w:rsidR="004054D3" w:rsidRPr="002A495C">
        <w:rPr>
          <w:sz w:val="24"/>
        </w:rPr>
        <w:t>6</w:t>
      </w:r>
      <w:r w:rsidRPr="002A495C">
        <w:rPr>
          <w:sz w:val="24"/>
        </w:rPr>
        <w:t xml:space="preserve"> г.</w:t>
      </w:r>
    </w:p>
    <w:p w:rsidR="00BF6CC1" w:rsidRPr="002A495C" w:rsidRDefault="00BF6CC1" w:rsidP="000C6313">
      <w:pPr>
        <w:spacing w:line="240" w:lineRule="auto"/>
        <w:rPr>
          <w:sz w:val="24"/>
        </w:rPr>
      </w:pPr>
      <w:r w:rsidRPr="002A495C">
        <w:rPr>
          <w:sz w:val="24"/>
        </w:rPr>
        <w:t xml:space="preserve">                                                                                                  подпись</w:t>
      </w:r>
    </w:p>
    <w:p w:rsidR="00BF6CC1" w:rsidRPr="002A495C" w:rsidRDefault="00BF6CC1" w:rsidP="000C6313">
      <w:pPr>
        <w:spacing w:line="240" w:lineRule="auto"/>
        <w:rPr>
          <w:sz w:val="24"/>
        </w:rPr>
      </w:pPr>
    </w:p>
    <w:p w:rsidR="000C6313" w:rsidRPr="002A495C" w:rsidRDefault="000C6313" w:rsidP="000C6313">
      <w:pPr>
        <w:pStyle w:val="a7"/>
        <w:tabs>
          <w:tab w:val="clear" w:pos="720"/>
        </w:tabs>
        <w:spacing w:line="240" w:lineRule="auto"/>
        <w:ind w:left="0" w:firstLine="708"/>
        <w:rPr>
          <w:sz w:val="24"/>
        </w:rPr>
      </w:pPr>
    </w:p>
    <w:p w:rsidR="00BF6CC1" w:rsidRPr="002A495C" w:rsidRDefault="00BF6CC1" w:rsidP="004B30C1">
      <w:pPr>
        <w:pStyle w:val="a7"/>
        <w:tabs>
          <w:tab w:val="clear" w:pos="720"/>
        </w:tabs>
        <w:spacing w:line="240" w:lineRule="auto"/>
        <w:ind w:left="0" w:firstLine="709"/>
        <w:rPr>
          <w:sz w:val="24"/>
        </w:rPr>
      </w:pPr>
      <w:r w:rsidRPr="002A495C">
        <w:rPr>
          <w:sz w:val="24"/>
        </w:rPr>
        <w:t xml:space="preserve">Рабочая программа учебной практики разработана в соответствии с ФГОС ВО по направлению подготовки </w:t>
      </w:r>
      <w:r w:rsidR="00BD3B1B" w:rsidRPr="002A495C">
        <w:rPr>
          <w:sz w:val="24"/>
        </w:rPr>
        <w:t xml:space="preserve">40.04.01 </w:t>
      </w:r>
      <w:r w:rsidR="002F5237">
        <w:rPr>
          <w:sz w:val="24"/>
        </w:rPr>
        <w:t xml:space="preserve">(030900) </w:t>
      </w:r>
      <w:r w:rsidR="00BD3B1B" w:rsidRPr="002A495C">
        <w:rPr>
          <w:sz w:val="24"/>
        </w:rPr>
        <w:t>Юриспруденция</w:t>
      </w:r>
      <w:r w:rsidR="00BD3B1B" w:rsidRPr="002A495C">
        <w:rPr>
          <w:b/>
          <w:bCs/>
          <w:sz w:val="24"/>
        </w:rPr>
        <w:t xml:space="preserve"> </w:t>
      </w:r>
      <w:r w:rsidR="00BD3B1B" w:rsidRPr="002A495C">
        <w:rPr>
          <w:sz w:val="24"/>
        </w:rPr>
        <w:t>(кв</w:t>
      </w:r>
      <w:r w:rsidR="006655BB">
        <w:rPr>
          <w:sz w:val="24"/>
        </w:rPr>
        <w:t>алификация (степень) «м</w:t>
      </w:r>
      <w:r w:rsidR="006655BB">
        <w:rPr>
          <w:sz w:val="24"/>
        </w:rPr>
        <w:t>а</w:t>
      </w:r>
      <w:r w:rsidR="006655BB">
        <w:rPr>
          <w:sz w:val="24"/>
        </w:rPr>
        <w:t>гистр».</w:t>
      </w:r>
    </w:p>
    <w:p w:rsidR="004B30C1" w:rsidRPr="002A495C" w:rsidRDefault="004B30C1" w:rsidP="004B30C1">
      <w:pPr>
        <w:spacing w:line="240" w:lineRule="auto"/>
        <w:rPr>
          <w:sz w:val="24"/>
        </w:rPr>
      </w:pPr>
    </w:p>
    <w:p w:rsidR="004B30C1" w:rsidRPr="002A495C" w:rsidRDefault="004B30C1" w:rsidP="004B30C1">
      <w:pPr>
        <w:spacing w:line="240" w:lineRule="auto"/>
        <w:rPr>
          <w:sz w:val="24"/>
        </w:rPr>
      </w:pPr>
    </w:p>
    <w:p w:rsidR="004B30C1" w:rsidRPr="002A495C" w:rsidRDefault="004B30C1" w:rsidP="004B30C1">
      <w:pPr>
        <w:spacing w:line="240" w:lineRule="auto"/>
        <w:rPr>
          <w:sz w:val="24"/>
        </w:rPr>
      </w:pPr>
    </w:p>
    <w:p w:rsidR="004B30C1" w:rsidRPr="002A495C" w:rsidRDefault="004B30C1" w:rsidP="004B30C1">
      <w:pPr>
        <w:spacing w:line="240" w:lineRule="auto"/>
        <w:rPr>
          <w:sz w:val="24"/>
        </w:rPr>
      </w:pPr>
      <w:r w:rsidRPr="002A495C">
        <w:rPr>
          <w:sz w:val="24"/>
        </w:rPr>
        <w:t>Рабочая программа учебной практики обсуждена на заседании кафедры констит</w:t>
      </w:r>
      <w:r w:rsidRPr="002A495C">
        <w:rPr>
          <w:sz w:val="24"/>
        </w:rPr>
        <w:t>у</w:t>
      </w:r>
      <w:r w:rsidRPr="002A495C">
        <w:rPr>
          <w:sz w:val="24"/>
        </w:rPr>
        <w:t>ционного права имени Н.В.</w:t>
      </w:r>
      <w:r w:rsidR="00995E63">
        <w:rPr>
          <w:sz w:val="24"/>
        </w:rPr>
        <w:t xml:space="preserve"> </w:t>
      </w:r>
      <w:r w:rsidRPr="002A495C">
        <w:rPr>
          <w:sz w:val="24"/>
        </w:rPr>
        <w:t>Витрука  протокол № 6 « 9 » февраля 2016 г.</w:t>
      </w:r>
    </w:p>
    <w:p w:rsidR="004B30C1" w:rsidRPr="002A495C" w:rsidRDefault="004B30C1" w:rsidP="004B30C1">
      <w:pPr>
        <w:spacing w:line="240" w:lineRule="auto"/>
        <w:rPr>
          <w:sz w:val="24"/>
        </w:rPr>
      </w:pPr>
    </w:p>
    <w:p w:rsidR="004B30C1" w:rsidRPr="002A495C" w:rsidRDefault="004B30C1" w:rsidP="004B30C1">
      <w:pPr>
        <w:spacing w:line="240" w:lineRule="auto"/>
        <w:rPr>
          <w:sz w:val="24"/>
        </w:rPr>
      </w:pPr>
    </w:p>
    <w:p w:rsidR="004B30C1" w:rsidRPr="002A495C" w:rsidRDefault="004B30C1" w:rsidP="004B30C1">
      <w:pPr>
        <w:spacing w:line="240" w:lineRule="auto"/>
        <w:rPr>
          <w:sz w:val="24"/>
        </w:rPr>
      </w:pPr>
    </w:p>
    <w:p w:rsidR="00BF6CC1" w:rsidRPr="002A495C" w:rsidRDefault="00BF6CC1" w:rsidP="000C6313">
      <w:pPr>
        <w:pStyle w:val="a7"/>
        <w:tabs>
          <w:tab w:val="clear" w:pos="720"/>
        </w:tabs>
        <w:spacing w:line="360" w:lineRule="auto"/>
        <w:ind w:left="0" w:firstLine="0"/>
        <w:jc w:val="center"/>
        <w:rPr>
          <w:sz w:val="24"/>
        </w:rPr>
      </w:pPr>
      <w:r w:rsidRPr="002A495C">
        <w:rPr>
          <w:sz w:val="24"/>
        </w:rPr>
        <w:t xml:space="preserve">Зав. кафедрой </w:t>
      </w:r>
      <w:r w:rsidR="004054D3" w:rsidRPr="002A495C">
        <w:rPr>
          <w:sz w:val="24"/>
        </w:rPr>
        <w:t xml:space="preserve">Сафонов В.Е. </w:t>
      </w:r>
      <w:r w:rsidRPr="002A495C">
        <w:rPr>
          <w:sz w:val="24"/>
        </w:rPr>
        <w:t>д.ю.н., профессор</w:t>
      </w:r>
    </w:p>
    <w:p w:rsidR="00BF6CC1" w:rsidRPr="002A495C" w:rsidRDefault="00BF6CC1" w:rsidP="000C6313">
      <w:pPr>
        <w:ind w:left="1416" w:firstLine="708"/>
        <w:rPr>
          <w:sz w:val="24"/>
        </w:rPr>
      </w:pPr>
      <w:r w:rsidRPr="002A495C">
        <w:rPr>
          <w:sz w:val="24"/>
        </w:rPr>
        <w:t>_______________ «</w:t>
      </w:r>
      <w:r w:rsidR="004B30C1" w:rsidRPr="002A495C">
        <w:rPr>
          <w:sz w:val="24"/>
        </w:rPr>
        <w:t xml:space="preserve"> 20</w:t>
      </w:r>
      <w:r w:rsidRPr="002A495C">
        <w:rPr>
          <w:sz w:val="24"/>
        </w:rPr>
        <w:t>»</w:t>
      </w:r>
      <w:r w:rsidR="004B30C1" w:rsidRPr="002A495C">
        <w:rPr>
          <w:sz w:val="24"/>
        </w:rPr>
        <w:t xml:space="preserve"> февраля </w:t>
      </w:r>
      <w:r w:rsidRPr="002A495C">
        <w:rPr>
          <w:sz w:val="24"/>
        </w:rPr>
        <w:t xml:space="preserve"> 201</w:t>
      </w:r>
      <w:r w:rsidR="004054D3" w:rsidRPr="002A495C">
        <w:rPr>
          <w:sz w:val="24"/>
        </w:rPr>
        <w:t>6</w:t>
      </w:r>
      <w:r w:rsidRPr="002A495C">
        <w:rPr>
          <w:sz w:val="24"/>
        </w:rPr>
        <w:t xml:space="preserve"> г.</w:t>
      </w:r>
    </w:p>
    <w:p w:rsidR="00BF6CC1" w:rsidRPr="002A495C" w:rsidRDefault="002A495C" w:rsidP="000C6313">
      <w:pPr>
        <w:rPr>
          <w:sz w:val="24"/>
        </w:rPr>
      </w:pPr>
      <w:r>
        <w:rPr>
          <w:sz w:val="24"/>
        </w:rPr>
        <w:t xml:space="preserve">                                                                                                  </w:t>
      </w:r>
      <w:r w:rsidR="00BF6CC1" w:rsidRPr="002A495C">
        <w:rPr>
          <w:sz w:val="24"/>
        </w:rPr>
        <w:t xml:space="preserve">                    подпись</w:t>
      </w:r>
    </w:p>
    <w:p w:rsidR="00BF6CC1" w:rsidRPr="002A495C" w:rsidRDefault="00BF6CC1" w:rsidP="000C6313">
      <w:pPr>
        <w:ind w:left="1416" w:firstLine="708"/>
        <w:rPr>
          <w:sz w:val="24"/>
        </w:rPr>
      </w:pPr>
    </w:p>
    <w:p w:rsidR="007B2AC8" w:rsidRPr="002A1FA2" w:rsidRDefault="007B2AC8" w:rsidP="007B2AC8">
      <w:pPr>
        <w:rPr>
          <w:rFonts w:eastAsia="Calibri"/>
          <w:bCs/>
          <w:sz w:val="24"/>
        </w:rPr>
      </w:pPr>
      <w:r w:rsidRPr="002A1FA2">
        <w:rPr>
          <w:rFonts w:eastAsia="Calibri"/>
          <w:bCs/>
          <w:sz w:val="24"/>
        </w:rPr>
        <w:t xml:space="preserve">Рабочая программа </w:t>
      </w:r>
      <w:r w:rsidRPr="002A1FA2">
        <w:rPr>
          <w:sz w:val="24"/>
        </w:rPr>
        <w:t xml:space="preserve">практики </w:t>
      </w:r>
      <w:r w:rsidRPr="002A1FA2">
        <w:rPr>
          <w:rFonts w:eastAsia="Calibri"/>
          <w:bCs/>
          <w:sz w:val="24"/>
        </w:rPr>
        <w:t>одобрена Учебно-методическим советом ФГБОУ ВО «РГУП»</w:t>
      </w:r>
      <w:r w:rsidR="008948DF" w:rsidRPr="002A1FA2">
        <w:rPr>
          <w:rFonts w:eastAsia="Calibri"/>
          <w:bCs/>
          <w:sz w:val="24"/>
        </w:rPr>
        <w:t>, протокол № 9</w:t>
      </w:r>
      <w:r w:rsidR="002777B1" w:rsidRPr="002A1FA2">
        <w:rPr>
          <w:rFonts w:eastAsia="Calibri"/>
          <w:bCs/>
          <w:sz w:val="24"/>
        </w:rPr>
        <w:t xml:space="preserve"> от 28.05.2019</w:t>
      </w:r>
      <w:r w:rsidRPr="002A1FA2">
        <w:rPr>
          <w:rFonts w:eastAsia="Calibri"/>
          <w:bCs/>
          <w:sz w:val="24"/>
        </w:rPr>
        <w:t xml:space="preserve"> г.</w:t>
      </w:r>
    </w:p>
    <w:p w:rsidR="00BF6CC1" w:rsidRPr="002A495C" w:rsidRDefault="00BF6CC1" w:rsidP="000C6313">
      <w:pPr>
        <w:ind w:left="1416" w:firstLine="708"/>
        <w:rPr>
          <w:sz w:val="24"/>
        </w:rPr>
      </w:pPr>
    </w:p>
    <w:p w:rsidR="00BF6CC1" w:rsidRPr="002A495C" w:rsidRDefault="00BF6CC1" w:rsidP="000C6313">
      <w:pPr>
        <w:ind w:left="1416" w:firstLine="708"/>
        <w:rPr>
          <w:sz w:val="24"/>
        </w:rPr>
      </w:pPr>
    </w:p>
    <w:p w:rsidR="00BF6CC1" w:rsidRDefault="00BF6CC1" w:rsidP="000C6313">
      <w:pPr>
        <w:ind w:left="1416" w:firstLine="708"/>
        <w:rPr>
          <w:sz w:val="24"/>
        </w:rPr>
      </w:pPr>
    </w:p>
    <w:p w:rsidR="00745C63" w:rsidRDefault="00745C63" w:rsidP="000C6313">
      <w:pPr>
        <w:ind w:left="1416" w:firstLine="708"/>
        <w:rPr>
          <w:sz w:val="24"/>
        </w:rPr>
      </w:pPr>
    </w:p>
    <w:p w:rsidR="00745C63" w:rsidRDefault="00745C63" w:rsidP="000C6313">
      <w:pPr>
        <w:ind w:left="1416" w:firstLine="708"/>
        <w:rPr>
          <w:sz w:val="24"/>
        </w:rPr>
      </w:pPr>
    </w:p>
    <w:p w:rsidR="00745C63" w:rsidRDefault="00745C63" w:rsidP="000C6313">
      <w:pPr>
        <w:ind w:left="1416" w:firstLine="708"/>
        <w:rPr>
          <w:sz w:val="24"/>
        </w:rPr>
      </w:pPr>
    </w:p>
    <w:p w:rsidR="00745C63" w:rsidRDefault="00745C63" w:rsidP="000C6313">
      <w:pPr>
        <w:ind w:left="1416" w:firstLine="708"/>
        <w:rPr>
          <w:sz w:val="24"/>
        </w:rPr>
      </w:pPr>
    </w:p>
    <w:p w:rsidR="00745C63" w:rsidRDefault="00745C63" w:rsidP="000C6313">
      <w:pPr>
        <w:ind w:left="1416" w:firstLine="708"/>
        <w:rPr>
          <w:sz w:val="24"/>
        </w:rPr>
      </w:pPr>
    </w:p>
    <w:p w:rsidR="00745C63" w:rsidRDefault="00745C63" w:rsidP="000C6313">
      <w:pPr>
        <w:ind w:left="1416" w:firstLine="708"/>
        <w:rPr>
          <w:sz w:val="24"/>
        </w:rPr>
      </w:pPr>
    </w:p>
    <w:p w:rsidR="00745C63" w:rsidRPr="002A495C" w:rsidRDefault="00745C63" w:rsidP="000C6313">
      <w:pPr>
        <w:ind w:left="1416" w:firstLine="708"/>
        <w:rPr>
          <w:sz w:val="24"/>
        </w:rPr>
      </w:pPr>
    </w:p>
    <w:p w:rsidR="000C6313" w:rsidRPr="002A495C" w:rsidRDefault="000C6313" w:rsidP="000C6313">
      <w:pPr>
        <w:ind w:left="4247"/>
        <w:rPr>
          <w:sz w:val="24"/>
        </w:rPr>
      </w:pPr>
    </w:p>
    <w:p w:rsidR="000C6313" w:rsidRPr="002A495C" w:rsidRDefault="000C6313" w:rsidP="000C6313">
      <w:pPr>
        <w:ind w:left="4247"/>
        <w:rPr>
          <w:sz w:val="24"/>
        </w:rPr>
      </w:pPr>
    </w:p>
    <w:p w:rsidR="003C521E" w:rsidRPr="002A495C" w:rsidRDefault="003C521E" w:rsidP="000C6313">
      <w:pPr>
        <w:spacing w:line="240" w:lineRule="auto"/>
        <w:ind w:left="4247"/>
        <w:rPr>
          <w:sz w:val="24"/>
        </w:rPr>
      </w:pPr>
    </w:p>
    <w:p w:rsidR="003C521E" w:rsidRPr="002A495C" w:rsidRDefault="003C521E" w:rsidP="000C6313">
      <w:pPr>
        <w:spacing w:line="240" w:lineRule="auto"/>
        <w:ind w:left="4247"/>
        <w:rPr>
          <w:sz w:val="24"/>
        </w:rPr>
      </w:pPr>
    </w:p>
    <w:p w:rsidR="00166C73" w:rsidRPr="002A495C" w:rsidRDefault="00166C73" w:rsidP="000C6313">
      <w:pPr>
        <w:spacing w:line="240" w:lineRule="auto"/>
        <w:ind w:left="4247"/>
        <w:rPr>
          <w:sz w:val="24"/>
        </w:rPr>
      </w:pPr>
    </w:p>
    <w:p w:rsidR="00166C73" w:rsidRPr="002A495C" w:rsidRDefault="00166C73" w:rsidP="000C6313">
      <w:pPr>
        <w:spacing w:line="240" w:lineRule="auto"/>
        <w:ind w:left="4247"/>
        <w:rPr>
          <w:sz w:val="24"/>
        </w:rPr>
      </w:pPr>
    </w:p>
    <w:p w:rsidR="00EA3128" w:rsidRPr="002A495C" w:rsidRDefault="00EA3128" w:rsidP="000C6313">
      <w:pPr>
        <w:spacing w:line="240" w:lineRule="auto"/>
        <w:ind w:left="4247"/>
        <w:rPr>
          <w:sz w:val="24"/>
        </w:rPr>
      </w:pPr>
    </w:p>
    <w:p w:rsidR="00BF6CC1" w:rsidRPr="002A495C" w:rsidRDefault="00BF6CC1" w:rsidP="000C6313">
      <w:pPr>
        <w:spacing w:line="240" w:lineRule="auto"/>
        <w:ind w:left="4247"/>
        <w:rPr>
          <w:sz w:val="24"/>
        </w:rPr>
      </w:pPr>
      <w:r w:rsidRPr="002A495C">
        <w:rPr>
          <w:sz w:val="24"/>
        </w:rPr>
        <w:t>© Российский государственный универс</w:t>
      </w:r>
      <w:r w:rsidRPr="002A495C">
        <w:rPr>
          <w:sz w:val="24"/>
        </w:rPr>
        <w:t>и</w:t>
      </w:r>
      <w:r w:rsidRPr="002A495C">
        <w:rPr>
          <w:sz w:val="24"/>
        </w:rPr>
        <w:t>тет правосудия, 201</w:t>
      </w:r>
      <w:r w:rsidR="002777B1">
        <w:rPr>
          <w:sz w:val="24"/>
        </w:rPr>
        <w:t>9</w:t>
      </w:r>
      <w:r w:rsidRPr="002A495C">
        <w:rPr>
          <w:sz w:val="24"/>
        </w:rPr>
        <w:t xml:space="preserve"> г.</w:t>
      </w:r>
    </w:p>
    <w:p w:rsidR="002D2674" w:rsidRDefault="002D2674" w:rsidP="00305B65">
      <w:pPr>
        <w:widowControl w:val="0"/>
        <w:shd w:val="clear" w:color="auto" w:fill="FFFFFF"/>
        <w:autoSpaceDE w:val="0"/>
        <w:autoSpaceDN w:val="0"/>
        <w:adjustRightInd w:val="0"/>
        <w:spacing w:before="324"/>
        <w:jc w:val="center"/>
        <w:rPr>
          <w:color w:val="000000"/>
          <w:spacing w:val="15"/>
          <w:szCs w:val="28"/>
        </w:rPr>
      </w:pPr>
    </w:p>
    <w:p w:rsidR="00305B65" w:rsidRDefault="00305B65" w:rsidP="00305B65">
      <w:pPr>
        <w:widowControl w:val="0"/>
        <w:shd w:val="clear" w:color="auto" w:fill="FFFFFF"/>
        <w:autoSpaceDE w:val="0"/>
        <w:autoSpaceDN w:val="0"/>
        <w:adjustRightInd w:val="0"/>
        <w:spacing w:before="324"/>
        <w:jc w:val="center"/>
        <w:rPr>
          <w:sz w:val="20"/>
          <w:szCs w:val="20"/>
        </w:rPr>
      </w:pPr>
      <w:r>
        <w:rPr>
          <w:color w:val="000000"/>
          <w:spacing w:val="15"/>
          <w:szCs w:val="28"/>
        </w:rPr>
        <w:lastRenderedPageBreak/>
        <w:t>ПРОТОКОЛ ИЗМЕНЕНИЙ РПП</w:t>
      </w:r>
    </w:p>
    <w:p w:rsidR="00305B65" w:rsidRDefault="00305B65" w:rsidP="00305B65">
      <w:pPr>
        <w:widowControl w:val="0"/>
        <w:shd w:val="clear" w:color="auto" w:fill="FFFFFF"/>
        <w:autoSpaceDE w:val="0"/>
        <w:autoSpaceDN w:val="0"/>
        <w:adjustRightInd w:val="0"/>
        <w:spacing w:line="317" w:lineRule="exact"/>
        <w:jc w:val="center"/>
        <w:rPr>
          <w:color w:val="000000"/>
          <w:spacing w:val="-2"/>
          <w:szCs w:val="28"/>
        </w:rPr>
      </w:pPr>
    </w:p>
    <w:tbl>
      <w:tblPr>
        <w:tblW w:w="0" w:type="auto"/>
        <w:tblInd w:w="-38" w:type="dxa"/>
        <w:tblLayout w:type="fixed"/>
        <w:tblCellMar>
          <w:left w:w="40" w:type="dxa"/>
          <w:right w:w="40" w:type="dxa"/>
        </w:tblCellMar>
        <w:tblLook w:val="04A0" w:firstRow="1" w:lastRow="0" w:firstColumn="1" w:lastColumn="0" w:noHBand="0" w:noVBand="1"/>
      </w:tblPr>
      <w:tblGrid>
        <w:gridCol w:w="1843"/>
        <w:gridCol w:w="2913"/>
        <w:gridCol w:w="1985"/>
        <w:gridCol w:w="1985"/>
      </w:tblGrid>
      <w:tr w:rsidR="00305B65">
        <w:trPr>
          <w:trHeight w:hRule="exact" w:val="151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05B65" w:rsidRPr="0055678B" w:rsidRDefault="00305B65">
            <w:pPr>
              <w:widowControl w:val="0"/>
              <w:shd w:val="clear" w:color="auto" w:fill="FFFFFF"/>
              <w:autoSpaceDE w:val="0"/>
              <w:autoSpaceDN w:val="0"/>
              <w:adjustRightInd w:val="0"/>
              <w:spacing w:line="223" w:lineRule="exact"/>
              <w:ind w:left="72" w:right="102"/>
              <w:rPr>
                <w:color w:val="000000"/>
                <w:spacing w:val="-4"/>
                <w:sz w:val="24"/>
              </w:rPr>
            </w:pPr>
          </w:p>
          <w:p w:rsidR="00305B65" w:rsidRPr="0055678B" w:rsidRDefault="00305B65">
            <w:pPr>
              <w:widowControl w:val="0"/>
              <w:shd w:val="clear" w:color="auto" w:fill="FFFFFF"/>
              <w:autoSpaceDE w:val="0"/>
              <w:autoSpaceDN w:val="0"/>
              <w:adjustRightInd w:val="0"/>
              <w:spacing w:line="223" w:lineRule="exact"/>
              <w:ind w:left="72" w:right="102"/>
              <w:rPr>
                <w:sz w:val="24"/>
              </w:rPr>
            </w:pPr>
            <w:r w:rsidRPr="0055678B">
              <w:rPr>
                <w:color w:val="000000"/>
                <w:spacing w:val="-4"/>
                <w:sz w:val="24"/>
              </w:rPr>
              <w:t>Измен</w:t>
            </w:r>
            <w:r w:rsidRPr="0055678B">
              <w:rPr>
                <w:color w:val="000000"/>
                <w:spacing w:val="-4"/>
                <w:sz w:val="24"/>
              </w:rPr>
              <w:t>е</w:t>
            </w:r>
            <w:r w:rsidRPr="0055678B">
              <w:rPr>
                <w:color w:val="000000"/>
                <w:spacing w:val="-4"/>
                <w:sz w:val="24"/>
              </w:rPr>
              <w:t>ния для набора ______ года</w:t>
            </w:r>
          </w:p>
        </w:tc>
        <w:tc>
          <w:tcPr>
            <w:tcW w:w="2913" w:type="dxa"/>
            <w:tcBorders>
              <w:top w:val="single" w:sz="6" w:space="0" w:color="auto"/>
              <w:left w:val="single" w:sz="6" w:space="0" w:color="auto"/>
              <w:bottom w:val="single" w:sz="6" w:space="0" w:color="auto"/>
              <w:right w:val="single" w:sz="6" w:space="0" w:color="auto"/>
            </w:tcBorders>
            <w:shd w:val="clear" w:color="auto" w:fill="FFFFFF"/>
            <w:hideMark/>
          </w:tcPr>
          <w:p w:rsidR="00305B65" w:rsidRPr="0055678B" w:rsidRDefault="00305B65">
            <w:pPr>
              <w:widowControl w:val="0"/>
              <w:shd w:val="clear" w:color="auto" w:fill="FFFFFF"/>
              <w:autoSpaceDE w:val="0"/>
              <w:autoSpaceDN w:val="0"/>
              <w:adjustRightInd w:val="0"/>
              <w:ind w:left="410"/>
              <w:rPr>
                <w:sz w:val="24"/>
              </w:rPr>
            </w:pPr>
            <w:r w:rsidRPr="0055678B">
              <w:rPr>
                <w:color w:val="000000"/>
                <w:spacing w:val="-3"/>
                <w:sz w:val="24"/>
              </w:rPr>
              <w:t>Раздел, краткое содержание изменения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05B65" w:rsidRPr="0055678B" w:rsidRDefault="00305B65">
            <w:pPr>
              <w:widowControl w:val="0"/>
              <w:shd w:val="clear" w:color="auto" w:fill="FFFFFF"/>
              <w:autoSpaceDE w:val="0"/>
              <w:autoSpaceDN w:val="0"/>
              <w:adjustRightInd w:val="0"/>
              <w:ind w:left="102"/>
              <w:rPr>
                <w:sz w:val="24"/>
              </w:rPr>
            </w:pPr>
            <w:r w:rsidRPr="0055678B">
              <w:rPr>
                <w:color w:val="000000"/>
                <w:spacing w:val="-3"/>
                <w:sz w:val="24"/>
              </w:rPr>
              <w:t>Дата и н</w:t>
            </w:r>
            <w:r w:rsidRPr="0055678B">
              <w:rPr>
                <w:color w:val="000000"/>
                <w:spacing w:val="-3"/>
                <w:sz w:val="24"/>
              </w:rPr>
              <w:t>о</w:t>
            </w:r>
            <w:r w:rsidRPr="0055678B">
              <w:rPr>
                <w:color w:val="000000"/>
                <w:spacing w:val="-3"/>
                <w:sz w:val="24"/>
              </w:rPr>
              <w:t xml:space="preserve">мер </w:t>
            </w:r>
            <w:r w:rsidRPr="0055678B">
              <w:rPr>
                <w:color w:val="000000"/>
                <w:spacing w:val="-4"/>
                <w:sz w:val="24"/>
              </w:rPr>
              <w:t xml:space="preserve">протокола </w:t>
            </w:r>
            <w:r w:rsidRPr="0055678B">
              <w:rPr>
                <w:color w:val="000000"/>
                <w:spacing w:val="-2"/>
                <w:sz w:val="24"/>
              </w:rPr>
              <w:t>заседания кафе</w:t>
            </w:r>
            <w:r w:rsidRPr="0055678B">
              <w:rPr>
                <w:color w:val="000000"/>
                <w:spacing w:val="-2"/>
                <w:sz w:val="24"/>
              </w:rPr>
              <w:t>д</w:t>
            </w:r>
            <w:r w:rsidRPr="0055678B">
              <w:rPr>
                <w:color w:val="000000"/>
                <w:spacing w:val="-2"/>
                <w:sz w:val="24"/>
              </w:rPr>
              <w:t>ры</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05B65" w:rsidRPr="0055678B" w:rsidRDefault="00305B65">
            <w:pPr>
              <w:widowControl w:val="0"/>
              <w:shd w:val="clear" w:color="auto" w:fill="FFFFFF"/>
              <w:autoSpaceDE w:val="0"/>
              <w:autoSpaceDN w:val="0"/>
              <w:adjustRightInd w:val="0"/>
              <w:ind w:left="102"/>
              <w:rPr>
                <w:color w:val="000000"/>
                <w:spacing w:val="-3"/>
                <w:sz w:val="24"/>
              </w:rPr>
            </w:pPr>
            <w:r w:rsidRPr="0055678B">
              <w:rPr>
                <w:color w:val="000000"/>
                <w:spacing w:val="-3"/>
                <w:sz w:val="24"/>
              </w:rPr>
              <w:t>Актуал</w:t>
            </w:r>
            <w:r w:rsidRPr="0055678B">
              <w:rPr>
                <w:color w:val="000000"/>
                <w:spacing w:val="-3"/>
                <w:sz w:val="24"/>
              </w:rPr>
              <w:t>и</w:t>
            </w:r>
            <w:r w:rsidRPr="0055678B">
              <w:rPr>
                <w:color w:val="000000"/>
                <w:spacing w:val="-3"/>
                <w:sz w:val="24"/>
              </w:rPr>
              <w:t xml:space="preserve">зация выполнена                                                (Ф.И.О., ученая степень звание)                                                      </w:t>
            </w:r>
          </w:p>
        </w:tc>
      </w:tr>
      <w:tr w:rsidR="00305B65">
        <w:trPr>
          <w:trHeight w:hRule="exact" w:val="550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05B65" w:rsidRDefault="00305B65">
            <w:pPr>
              <w:widowControl w:val="0"/>
              <w:shd w:val="clear" w:color="auto" w:fill="FFFFFF"/>
              <w:autoSpaceDE w:val="0"/>
              <w:autoSpaceDN w:val="0"/>
              <w:adjustRightInd w:val="0"/>
              <w:ind w:right="102"/>
              <w:rPr>
                <w:sz w:val="20"/>
                <w:szCs w:val="20"/>
              </w:rPr>
            </w:pPr>
          </w:p>
        </w:tc>
        <w:tc>
          <w:tcPr>
            <w:tcW w:w="2913" w:type="dxa"/>
            <w:tcBorders>
              <w:top w:val="single" w:sz="6" w:space="0" w:color="auto"/>
              <w:left w:val="single" w:sz="6" w:space="0" w:color="auto"/>
              <w:bottom w:val="single" w:sz="6" w:space="0" w:color="auto"/>
              <w:right w:val="single" w:sz="6" w:space="0" w:color="auto"/>
            </w:tcBorders>
            <w:shd w:val="clear" w:color="auto" w:fill="FFFFFF"/>
          </w:tcPr>
          <w:p w:rsidR="00305B65" w:rsidRDefault="00305B65">
            <w:pPr>
              <w:widowControl w:val="0"/>
              <w:shd w:val="clear" w:color="auto" w:fill="FFFFFF"/>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05B65" w:rsidRDefault="00305B65">
            <w:pPr>
              <w:widowControl w:val="0"/>
              <w:shd w:val="clear" w:color="auto" w:fill="FFFFFF"/>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05B65" w:rsidRDefault="00305B65">
            <w:pPr>
              <w:widowControl w:val="0"/>
              <w:shd w:val="clear" w:color="auto" w:fill="FFFFFF"/>
              <w:autoSpaceDE w:val="0"/>
              <w:autoSpaceDN w:val="0"/>
              <w:adjustRightInd w:val="0"/>
              <w:rPr>
                <w:sz w:val="20"/>
                <w:szCs w:val="20"/>
              </w:rPr>
            </w:pPr>
          </w:p>
        </w:tc>
      </w:tr>
    </w:tbl>
    <w:p w:rsidR="00305B65" w:rsidRDefault="00305B65" w:rsidP="00305B65">
      <w:pPr>
        <w:widowControl w:val="0"/>
        <w:shd w:val="clear" w:color="auto" w:fill="FFFFFF"/>
        <w:tabs>
          <w:tab w:val="left" w:leader="underscore" w:pos="8640"/>
        </w:tabs>
        <w:autoSpaceDE w:val="0"/>
        <w:autoSpaceDN w:val="0"/>
        <w:adjustRightInd w:val="0"/>
        <w:ind w:left="367"/>
        <w:rPr>
          <w:color w:val="000000"/>
          <w:spacing w:val="-2"/>
          <w:szCs w:val="28"/>
        </w:rPr>
      </w:pPr>
    </w:p>
    <w:p w:rsidR="00305B65" w:rsidRDefault="00305B65" w:rsidP="00305B65">
      <w:pPr>
        <w:widowControl w:val="0"/>
        <w:shd w:val="clear" w:color="auto" w:fill="FFFFFF"/>
        <w:tabs>
          <w:tab w:val="left" w:leader="underscore" w:pos="8640"/>
        </w:tabs>
        <w:autoSpaceDE w:val="0"/>
        <w:autoSpaceDN w:val="0"/>
        <w:adjustRightInd w:val="0"/>
        <w:ind w:left="367"/>
        <w:rPr>
          <w:color w:val="000000"/>
          <w:spacing w:val="-2"/>
          <w:szCs w:val="28"/>
        </w:rPr>
      </w:pPr>
    </w:p>
    <w:p w:rsidR="00305B65" w:rsidRDefault="00305B65" w:rsidP="00305B65">
      <w:pPr>
        <w:rPr>
          <w:sz w:val="20"/>
          <w:szCs w:val="20"/>
        </w:rPr>
      </w:pPr>
      <w:r>
        <w:rPr>
          <w:sz w:val="20"/>
          <w:szCs w:val="20"/>
        </w:rPr>
        <w:t xml:space="preserve">                                                                                                  </w:t>
      </w:r>
    </w:p>
    <w:p w:rsidR="00305B65" w:rsidRDefault="00305B65" w:rsidP="00305B65">
      <w:pPr>
        <w:rPr>
          <w:szCs w:val="28"/>
        </w:rPr>
      </w:pPr>
      <w:r>
        <w:rPr>
          <w:szCs w:val="28"/>
        </w:rPr>
        <w:t xml:space="preserve">Зав. кафедрой _________________________________________________ </w:t>
      </w:r>
    </w:p>
    <w:p w:rsidR="00305B65" w:rsidRDefault="00305B65" w:rsidP="00305B65">
      <w:pPr>
        <w:ind w:left="1416" w:firstLine="264"/>
        <w:rPr>
          <w:szCs w:val="28"/>
        </w:rPr>
      </w:pPr>
      <w:r>
        <w:rPr>
          <w:sz w:val="20"/>
          <w:szCs w:val="20"/>
          <w:vertAlign w:val="superscript"/>
        </w:rPr>
        <w:t xml:space="preserve">                                                                                                         (ФИО, ученая степень, ученое звание)</w:t>
      </w:r>
      <w:r>
        <w:rPr>
          <w:szCs w:val="28"/>
        </w:rPr>
        <w:tab/>
      </w:r>
    </w:p>
    <w:p w:rsidR="00305B65" w:rsidRDefault="00305B65" w:rsidP="00305B65">
      <w:pPr>
        <w:ind w:left="1416" w:firstLine="708"/>
        <w:rPr>
          <w:szCs w:val="28"/>
        </w:rPr>
      </w:pPr>
      <w:r>
        <w:rPr>
          <w:szCs w:val="28"/>
        </w:rPr>
        <w:t>_______________ «__» ________ 20__г.</w:t>
      </w:r>
    </w:p>
    <w:p w:rsidR="00305B65" w:rsidRDefault="00305B65" w:rsidP="00305B65">
      <w:pPr>
        <w:rPr>
          <w:sz w:val="20"/>
          <w:szCs w:val="20"/>
        </w:rPr>
      </w:pPr>
      <w:r>
        <w:rPr>
          <w:sz w:val="20"/>
          <w:szCs w:val="20"/>
        </w:rPr>
        <w:t xml:space="preserve">                                                           подпись</w:t>
      </w:r>
    </w:p>
    <w:p w:rsidR="00305B65" w:rsidRDefault="00305B65" w:rsidP="00305B65">
      <w:pPr>
        <w:widowControl w:val="0"/>
        <w:shd w:val="clear" w:color="auto" w:fill="FFFFFF"/>
        <w:autoSpaceDE w:val="0"/>
        <w:autoSpaceDN w:val="0"/>
        <w:adjustRightInd w:val="0"/>
        <w:spacing w:line="468" w:lineRule="exact"/>
        <w:ind w:left="1663" w:right="5242" w:firstLine="461"/>
        <w:rPr>
          <w:color w:val="000000"/>
          <w:spacing w:val="-1"/>
          <w:sz w:val="20"/>
          <w:szCs w:val="20"/>
        </w:rPr>
      </w:pPr>
    </w:p>
    <w:p w:rsidR="00305B65" w:rsidRDefault="00305B65" w:rsidP="00305B65">
      <w:pPr>
        <w:widowControl w:val="0"/>
        <w:shd w:val="clear" w:color="auto" w:fill="FFFFFF"/>
        <w:autoSpaceDE w:val="0"/>
        <w:autoSpaceDN w:val="0"/>
        <w:adjustRightInd w:val="0"/>
        <w:spacing w:line="468" w:lineRule="exact"/>
        <w:ind w:left="1663" w:right="5242" w:firstLine="461"/>
        <w:rPr>
          <w:color w:val="000000"/>
          <w:spacing w:val="-1"/>
          <w:sz w:val="20"/>
          <w:szCs w:val="20"/>
        </w:rPr>
      </w:pPr>
    </w:p>
    <w:p w:rsidR="007B1F89" w:rsidRPr="00C2583D" w:rsidRDefault="00305B65" w:rsidP="00305B65">
      <w:pPr>
        <w:ind w:firstLine="0"/>
        <w:jc w:val="center"/>
        <w:rPr>
          <w:b/>
        </w:rPr>
      </w:pPr>
      <w:r>
        <w:rPr>
          <w:color w:val="000000"/>
          <w:spacing w:val="-1"/>
          <w:sz w:val="20"/>
          <w:szCs w:val="20"/>
        </w:rPr>
        <w:br w:type="page"/>
      </w:r>
      <w:r w:rsidR="007B1F89" w:rsidRPr="00C2583D">
        <w:rPr>
          <w:b/>
        </w:rPr>
        <w:lastRenderedPageBreak/>
        <w:t xml:space="preserve">ОГЛАВЛЕНИЕ </w:t>
      </w:r>
    </w:p>
    <w:p w:rsidR="007B1F89" w:rsidRPr="007B1F89" w:rsidRDefault="007B1F89" w:rsidP="007B1F89">
      <w:pPr>
        <w:ind w:firstLine="709"/>
        <w:rPr>
          <w:b/>
          <w:sz w:val="24"/>
        </w:rPr>
      </w:pPr>
      <w:r w:rsidRPr="007B1F89">
        <w:rPr>
          <w:b/>
          <w:sz w:val="24"/>
        </w:rPr>
        <w:t xml:space="preserve">Аннотация рабочей программы……………………………… </w:t>
      </w:r>
    </w:p>
    <w:p w:rsidR="007B1F89" w:rsidRPr="007B1F89" w:rsidRDefault="007B1F89" w:rsidP="007B1F89">
      <w:pPr>
        <w:ind w:firstLine="709"/>
        <w:rPr>
          <w:b/>
          <w:sz w:val="24"/>
        </w:rPr>
      </w:pPr>
      <w:r w:rsidRPr="007B1F89">
        <w:rPr>
          <w:b/>
          <w:sz w:val="24"/>
        </w:rPr>
        <w:t xml:space="preserve">1. Цели и задачи практики………………… </w:t>
      </w:r>
    </w:p>
    <w:p w:rsidR="007B1F89" w:rsidRPr="007B1F89" w:rsidRDefault="007B1F89" w:rsidP="007B1F89">
      <w:pPr>
        <w:ind w:firstLine="709"/>
        <w:rPr>
          <w:b/>
          <w:sz w:val="24"/>
        </w:rPr>
      </w:pPr>
      <w:r w:rsidRPr="007B1F89">
        <w:rPr>
          <w:b/>
          <w:sz w:val="24"/>
        </w:rPr>
        <w:t>2. Вид практики, способ и форма её проведения……………………</w:t>
      </w:r>
    </w:p>
    <w:p w:rsidR="007B1F89" w:rsidRPr="007B1F89" w:rsidRDefault="007B1F89" w:rsidP="007B1F89">
      <w:pPr>
        <w:ind w:firstLine="709"/>
        <w:rPr>
          <w:rStyle w:val="38"/>
          <w:bCs w:val="0"/>
          <w:color w:val="000000"/>
          <w:sz w:val="24"/>
        </w:rPr>
      </w:pPr>
      <w:r w:rsidRPr="007B1F89">
        <w:rPr>
          <w:b/>
          <w:sz w:val="24"/>
        </w:rPr>
        <w:t xml:space="preserve">3. </w:t>
      </w:r>
      <w:r w:rsidRPr="007B1F89">
        <w:rPr>
          <w:rStyle w:val="38"/>
          <w:color w:val="000000"/>
          <w:sz w:val="24"/>
        </w:rPr>
        <w:t>Перечень планируемых результатов обучения при прохождении практики .</w:t>
      </w:r>
    </w:p>
    <w:p w:rsidR="007B1F89" w:rsidRPr="007B1F89" w:rsidRDefault="007B1F89" w:rsidP="007B1F89">
      <w:pPr>
        <w:ind w:firstLine="709"/>
        <w:rPr>
          <w:rStyle w:val="42"/>
          <w:bCs w:val="0"/>
          <w:color w:val="000000"/>
          <w:sz w:val="24"/>
          <w:szCs w:val="24"/>
        </w:rPr>
      </w:pPr>
      <w:r w:rsidRPr="007B1F89">
        <w:rPr>
          <w:rStyle w:val="38"/>
          <w:color w:val="000000"/>
          <w:sz w:val="24"/>
        </w:rPr>
        <w:t xml:space="preserve">4. </w:t>
      </w:r>
      <w:r w:rsidRPr="007B1F89">
        <w:rPr>
          <w:rStyle w:val="42"/>
          <w:color w:val="000000"/>
          <w:sz w:val="24"/>
          <w:szCs w:val="24"/>
        </w:rPr>
        <w:t>Место практики в структуре ОПОП ВО…………………………………..</w:t>
      </w:r>
    </w:p>
    <w:p w:rsidR="007B1F89" w:rsidRPr="007B1F89" w:rsidRDefault="007B1F89" w:rsidP="007B1F89">
      <w:pPr>
        <w:ind w:firstLine="709"/>
        <w:rPr>
          <w:rStyle w:val="42"/>
          <w:bCs w:val="0"/>
          <w:color w:val="000000"/>
          <w:sz w:val="24"/>
          <w:szCs w:val="24"/>
        </w:rPr>
      </w:pPr>
      <w:r w:rsidRPr="007B1F89">
        <w:rPr>
          <w:rStyle w:val="42"/>
          <w:color w:val="000000"/>
          <w:sz w:val="24"/>
          <w:szCs w:val="24"/>
        </w:rPr>
        <w:t>5. Содержание практики, объем в зачетных единицах и продолжительность в неделях………..…………………………. …..</w:t>
      </w:r>
    </w:p>
    <w:p w:rsidR="007B1F89" w:rsidRPr="007B1F89" w:rsidRDefault="007B1F89" w:rsidP="007B1F89">
      <w:pPr>
        <w:ind w:firstLine="709"/>
        <w:rPr>
          <w:rStyle w:val="a9"/>
          <w:b/>
          <w:bCs/>
          <w:i w:val="0"/>
          <w:sz w:val="24"/>
          <w:szCs w:val="24"/>
          <w:u w:val="none"/>
        </w:rPr>
      </w:pPr>
      <w:r w:rsidRPr="007B1F89">
        <w:rPr>
          <w:rStyle w:val="42"/>
          <w:color w:val="000000"/>
          <w:sz w:val="24"/>
          <w:szCs w:val="24"/>
        </w:rPr>
        <w:t xml:space="preserve">6. </w:t>
      </w:r>
      <w:r w:rsidRPr="007B1F89">
        <w:rPr>
          <w:rStyle w:val="a9"/>
          <w:b/>
          <w:bCs/>
          <w:i w:val="0"/>
          <w:sz w:val="24"/>
          <w:szCs w:val="24"/>
          <w:u w:val="none"/>
        </w:rPr>
        <w:t>ФОС для проведения промежуточной аттестации и формы отчетности……..</w:t>
      </w:r>
    </w:p>
    <w:p w:rsidR="007B1F89" w:rsidRPr="007B1F89" w:rsidRDefault="007B1F89" w:rsidP="007B1F89">
      <w:pPr>
        <w:ind w:firstLine="709"/>
        <w:rPr>
          <w:rStyle w:val="42"/>
          <w:bCs w:val="0"/>
          <w:color w:val="000000"/>
          <w:sz w:val="24"/>
          <w:szCs w:val="24"/>
        </w:rPr>
      </w:pPr>
      <w:r w:rsidRPr="007B1F89">
        <w:rPr>
          <w:rStyle w:val="a9"/>
          <w:b/>
          <w:bCs/>
          <w:i w:val="0"/>
          <w:sz w:val="24"/>
          <w:szCs w:val="24"/>
          <w:u w:val="none"/>
        </w:rPr>
        <w:t xml:space="preserve">7. </w:t>
      </w:r>
      <w:r w:rsidRPr="007B1F89">
        <w:rPr>
          <w:rStyle w:val="42"/>
          <w:color w:val="000000"/>
          <w:sz w:val="24"/>
          <w:szCs w:val="24"/>
        </w:rPr>
        <w:t>Перечень литературы, ресурсов «интернет», программного обеспечения, информационно-справочных систем………………………</w:t>
      </w:r>
    </w:p>
    <w:p w:rsidR="007B1F89" w:rsidRPr="007B1F89" w:rsidRDefault="007B1F89" w:rsidP="007B1F89">
      <w:pPr>
        <w:ind w:firstLine="709"/>
        <w:rPr>
          <w:rStyle w:val="42"/>
          <w:bCs w:val="0"/>
          <w:color w:val="000000"/>
          <w:sz w:val="24"/>
          <w:szCs w:val="24"/>
        </w:rPr>
      </w:pPr>
      <w:r w:rsidRPr="007B1F89">
        <w:rPr>
          <w:rStyle w:val="42"/>
          <w:color w:val="000000"/>
          <w:sz w:val="24"/>
          <w:szCs w:val="24"/>
        </w:rPr>
        <w:t>8. Материально-техническое обеспечение проведения практики………………</w:t>
      </w:r>
    </w:p>
    <w:p w:rsidR="007B1F89" w:rsidRPr="007B1F89" w:rsidRDefault="007B1F89" w:rsidP="007B1F89">
      <w:pPr>
        <w:ind w:firstLine="709"/>
        <w:rPr>
          <w:b/>
          <w:sz w:val="24"/>
        </w:rPr>
      </w:pPr>
      <w:r w:rsidRPr="007B1F89">
        <w:rPr>
          <w:rStyle w:val="42"/>
          <w:color w:val="000000"/>
          <w:sz w:val="24"/>
          <w:szCs w:val="24"/>
        </w:rPr>
        <w:t>9. Приложения…………………………………………………………..</w:t>
      </w:r>
    </w:p>
    <w:p w:rsidR="007B1F89" w:rsidRPr="007B1F89" w:rsidRDefault="007B1F89" w:rsidP="007B1F89">
      <w:pPr>
        <w:widowControl w:val="0"/>
        <w:autoSpaceDE w:val="0"/>
        <w:autoSpaceDN w:val="0"/>
        <w:adjustRightInd w:val="0"/>
        <w:ind w:firstLine="709"/>
        <w:rPr>
          <w:b/>
          <w:sz w:val="24"/>
        </w:rPr>
      </w:pPr>
    </w:p>
    <w:p w:rsidR="007B1F89" w:rsidRPr="007B1F89" w:rsidRDefault="007B1F89" w:rsidP="007B1F89">
      <w:pPr>
        <w:widowControl w:val="0"/>
        <w:autoSpaceDE w:val="0"/>
        <w:autoSpaceDN w:val="0"/>
        <w:adjustRightInd w:val="0"/>
        <w:ind w:left="696" w:firstLine="709"/>
        <w:rPr>
          <w:b/>
          <w:sz w:val="24"/>
        </w:rPr>
      </w:pPr>
    </w:p>
    <w:p w:rsidR="00BA50AF" w:rsidRPr="007B1F89" w:rsidRDefault="00BA50AF" w:rsidP="007B1F89">
      <w:pPr>
        <w:widowControl w:val="0"/>
        <w:autoSpaceDE w:val="0"/>
        <w:autoSpaceDN w:val="0"/>
        <w:adjustRightInd w:val="0"/>
        <w:ind w:left="696" w:firstLine="709"/>
        <w:rPr>
          <w:b/>
        </w:rPr>
      </w:pPr>
    </w:p>
    <w:p w:rsidR="00BA50AF" w:rsidRPr="007B1F89" w:rsidRDefault="00BA50AF" w:rsidP="007B1F89">
      <w:pPr>
        <w:widowControl w:val="0"/>
        <w:autoSpaceDE w:val="0"/>
        <w:autoSpaceDN w:val="0"/>
        <w:adjustRightInd w:val="0"/>
        <w:ind w:left="696" w:firstLine="709"/>
        <w:rPr>
          <w:b/>
        </w:rPr>
      </w:pPr>
    </w:p>
    <w:p w:rsidR="00BA50AF" w:rsidRPr="007B1F89" w:rsidRDefault="00BA50AF" w:rsidP="007B1F89">
      <w:pPr>
        <w:widowControl w:val="0"/>
        <w:autoSpaceDE w:val="0"/>
        <w:autoSpaceDN w:val="0"/>
        <w:adjustRightInd w:val="0"/>
        <w:ind w:left="696" w:firstLine="709"/>
        <w:rPr>
          <w:b/>
        </w:rPr>
      </w:pPr>
    </w:p>
    <w:p w:rsidR="00BA50AF" w:rsidRPr="007B1F89" w:rsidRDefault="00BA50AF" w:rsidP="007B1F89">
      <w:pPr>
        <w:widowControl w:val="0"/>
        <w:autoSpaceDE w:val="0"/>
        <w:autoSpaceDN w:val="0"/>
        <w:adjustRightInd w:val="0"/>
        <w:ind w:left="696" w:firstLine="709"/>
        <w:rPr>
          <w:b/>
        </w:rPr>
      </w:pPr>
    </w:p>
    <w:p w:rsidR="00BA50AF" w:rsidRPr="007B1F89" w:rsidRDefault="00BA50AF" w:rsidP="007B1F89">
      <w:pPr>
        <w:widowControl w:val="0"/>
        <w:autoSpaceDE w:val="0"/>
        <w:autoSpaceDN w:val="0"/>
        <w:adjustRightInd w:val="0"/>
        <w:ind w:left="696" w:firstLine="709"/>
        <w:rPr>
          <w:b/>
        </w:rPr>
      </w:pPr>
    </w:p>
    <w:p w:rsidR="00BA50AF" w:rsidRPr="007B1F89" w:rsidRDefault="00BA50AF" w:rsidP="007B1F89">
      <w:pPr>
        <w:widowControl w:val="0"/>
        <w:autoSpaceDE w:val="0"/>
        <w:autoSpaceDN w:val="0"/>
        <w:adjustRightInd w:val="0"/>
        <w:ind w:left="696" w:firstLine="709"/>
        <w:rPr>
          <w:b/>
        </w:rPr>
      </w:pPr>
    </w:p>
    <w:p w:rsidR="00BA50AF" w:rsidRDefault="00BA50AF" w:rsidP="00BA50AF">
      <w:pPr>
        <w:widowControl w:val="0"/>
        <w:autoSpaceDE w:val="0"/>
        <w:autoSpaceDN w:val="0"/>
        <w:adjustRightInd w:val="0"/>
        <w:ind w:left="696" w:firstLine="720"/>
      </w:pPr>
    </w:p>
    <w:p w:rsidR="00BA50AF" w:rsidRDefault="00BA50AF" w:rsidP="00BA50AF">
      <w:pPr>
        <w:widowControl w:val="0"/>
        <w:autoSpaceDE w:val="0"/>
        <w:autoSpaceDN w:val="0"/>
        <w:adjustRightInd w:val="0"/>
        <w:ind w:left="696" w:firstLine="720"/>
      </w:pPr>
    </w:p>
    <w:p w:rsidR="00BA50AF" w:rsidRDefault="00BA50AF" w:rsidP="00BA50AF">
      <w:pPr>
        <w:widowControl w:val="0"/>
        <w:autoSpaceDE w:val="0"/>
        <w:autoSpaceDN w:val="0"/>
        <w:adjustRightInd w:val="0"/>
        <w:ind w:left="696" w:firstLine="720"/>
      </w:pPr>
    </w:p>
    <w:p w:rsidR="00BA50AF" w:rsidRDefault="00BA50AF" w:rsidP="00BA50AF">
      <w:pPr>
        <w:widowControl w:val="0"/>
        <w:autoSpaceDE w:val="0"/>
        <w:autoSpaceDN w:val="0"/>
        <w:adjustRightInd w:val="0"/>
        <w:ind w:left="696" w:firstLine="720"/>
      </w:pPr>
    </w:p>
    <w:p w:rsidR="00BA50AF" w:rsidRDefault="00BA50AF" w:rsidP="00BA50AF">
      <w:pPr>
        <w:widowControl w:val="0"/>
        <w:autoSpaceDE w:val="0"/>
        <w:autoSpaceDN w:val="0"/>
        <w:adjustRightInd w:val="0"/>
        <w:ind w:left="696" w:firstLine="720"/>
      </w:pPr>
    </w:p>
    <w:p w:rsidR="00B85A03" w:rsidRDefault="00B85A03" w:rsidP="00B85A03">
      <w:pPr>
        <w:rPr>
          <w:b/>
        </w:rPr>
      </w:pPr>
    </w:p>
    <w:p w:rsidR="00B85A03" w:rsidRDefault="00B85A03" w:rsidP="00B85A03">
      <w:pPr>
        <w:rPr>
          <w:b/>
        </w:rPr>
      </w:pPr>
    </w:p>
    <w:p w:rsidR="00695AE6" w:rsidRDefault="00695AE6" w:rsidP="006242AE">
      <w:pPr>
        <w:pStyle w:val="31"/>
        <w:spacing w:before="120" w:line="240" w:lineRule="auto"/>
        <w:rPr>
          <w:b/>
          <w:sz w:val="24"/>
          <w:szCs w:val="24"/>
        </w:rPr>
      </w:pPr>
    </w:p>
    <w:p w:rsidR="00695AE6" w:rsidRDefault="00695AE6" w:rsidP="006242AE">
      <w:pPr>
        <w:pStyle w:val="31"/>
        <w:spacing w:before="120" w:line="240" w:lineRule="auto"/>
        <w:rPr>
          <w:b/>
          <w:sz w:val="24"/>
          <w:szCs w:val="24"/>
        </w:rPr>
      </w:pPr>
    </w:p>
    <w:p w:rsidR="0015730A" w:rsidRPr="004B0407" w:rsidRDefault="0015730A">
      <w:pPr>
        <w:spacing w:after="200" w:line="276" w:lineRule="auto"/>
        <w:ind w:firstLine="0"/>
        <w:jc w:val="left"/>
        <w:rPr>
          <w:b/>
          <w:sz w:val="24"/>
          <w14:shadow w14:blurRad="50800" w14:dist="38100" w14:dir="2700000" w14:sx="100000" w14:sy="100000" w14:kx="0" w14:ky="0" w14:algn="tl">
            <w14:srgbClr w14:val="000000">
              <w14:alpha w14:val="60000"/>
            </w14:srgbClr>
          </w14:shadow>
        </w:rPr>
      </w:pPr>
      <w:r>
        <w:rPr>
          <w:b/>
          <w:sz w:val="24"/>
        </w:rPr>
        <w:br w:type="page"/>
      </w:r>
    </w:p>
    <w:p w:rsidR="007B1F89" w:rsidRPr="0015730A" w:rsidRDefault="007B1F89" w:rsidP="007B1F89">
      <w:pPr>
        <w:spacing w:before="120" w:after="120" w:line="240" w:lineRule="auto"/>
        <w:ind w:firstLine="0"/>
        <w:jc w:val="center"/>
        <w:rPr>
          <w:b/>
          <w:sz w:val="24"/>
        </w:rPr>
      </w:pPr>
      <w:bookmarkStart w:id="1" w:name="_Toc270347315"/>
      <w:r w:rsidRPr="0015730A">
        <w:rPr>
          <w:b/>
          <w:sz w:val="24"/>
        </w:rPr>
        <w:lastRenderedPageBreak/>
        <w:t>АННОТАЦИЯ РАБОЧЕЙ ПРОГРАММЫ</w:t>
      </w:r>
    </w:p>
    <w:p w:rsidR="007B1F89" w:rsidRPr="00C2583D" w:rsidRDefault="007B1F89" w:rsidP="007B1F89">
      <w:pPr>
        <w:spacing w:line="240" w:lineRule="auto"/>
        <w:ind w:firstLine="709"/>
        <w:rPr>
          <w:sz w:val="24"/>
        </w:rPr>
      </w:pPr>
      <w:r>
        <w:rPr>
          <w:sz w:val="24"/>
        </w:rPr>
        <w:t xml:space="preserve">Учебная практика </w:t>
      </w:r>
      <w:r w:rsidRPr="00C2583D">
        <w:rPr>
          <w:sz w:val="24"/>
        </w:rPr>
        <w:t>явля</w:t>
      </w:r>
      <w:r>
        <w:rPr>
          <w:sz w:val="24"/>
        </w:rPr>
        <w:t>е</w:t>
      </w:r>
      <w:r w:rsidRPr="00C2583D">
        <w:rPr>
          <w:sz w:val="24"/>
        </w:rPr>
        <w:t xml:space="preserve">тся частью основной </w:t>
      </w:r>
      <w:r w:rsidR="005B6A59">
        <w:rPr>
          <w:sz w:val="24"/>
        </w:rPr>
        <w:t xml:space="preserve">профессиональной </w:t>
      </w:r>
      <w:r w:rsidRPr="00C2583D">
        <w:rPr>
          <w:sz w:val="24"/>
        </w:rPr>
        <w:t xml:space="preserve">образовательной программы подготовки студентов по направлению </w:t>
      </w:r>
      <w:r w:rsidR="00F22A0C">
        <w:rPr>
          <w:sz w:val="24"/>
        </w:rPr>
        <w:t xml:space="preserve">подготовки </w:t>
      </w:r>
      <w:r w:rsidRPr="00C2583D">
        <w:rPr>
          <w:sz w:val="24"/>
        </w:rPr>
        <w:t xml:space="preserve">Юриспруденция </w:t>
      </w:r>
      <w:r>
        <w:rPr>
          <w:sz w:val="24"/>
        </w:rPr>
        <w:t>м</w:t>
      </w:r>
      <w:r w:rsidRPr="00C2583D">
        <w:rPr>
          <w:sz w:val="24"/>
        </w:rPr>
        <w:t>агисте</w:t>
      </w:r>
      <w:r w:rsidRPr="00C2583D">
        <w:rPr>
          <w:sz w:val="24"/>
        </w:rPr>
        <w:t>р</w:t>
      </w:r>
      <w:r w:rsidRPr="00C2583D">
        <w:rPr>
          <w:sz w:val="24"/>
        </w:rPr>
        <w:t xml:space="preserve">ская программа </w:t>
      </w:r>
      <w:r w:rsidRPr="00C2583D">
        <w:rPr>
          <w:bCs/>
          <w:sz w:val="24"/>
        </w:rPr>
        <w:t>«Юридическая деятельность в органах государственной и муниципальной власти».</w:t>
      </w:r>
      <w:r w:rsidRPr="00C2583D">
        <w:rPr>
          <w:sz w:val="24"/>
        </w:rPr>
        <w:t xml:space="preserve"> </w:t>
      </w:r>
      <w:r w:rsidR="00F01B78">
        <w:rPr>
          <w:sz w:val="24"/>
        </w:rPr>
        <w:t>Учебная практика</w:t>
      </w:r>
      <w:r w:rsidRPr="00C2583D">
        <w:rPr>
          <w:sz w:val="24"/>
        </w:rPr>
        <w:t xml:space="preserve"> реализуются кафедрой конституционного права имени Н.В.</w:t>
      </w:r>
      <w:r w:rsidR="005B6A59">
        <w:rPr>
          <w:sz w:val="24"/>
        </w:rPr>
        <w:t xml:space="preserve"> </w:t>
      </w:r>
      <w:r w:rsidRPr="00C2583D">
        <w:rPr>
          <w:sz w:val="24"/>
        </w:rPr>
        <w:t xml:space="preserve">Витрука. Согласно требований ФГОС </w:t>
      </w:r>
      <w:r>
        <w:rPr>
          <w:sz w:val="24"/>
        </w:rPr>
        <w:t xml:space="preserve">учебная </w:t>
      </w:r>
      <w:r w:rsidRPr="00C2583D">
        <w:rPr>
          <w:sz w:val="24"/>
        </w:rPr>
        <w:t>практика может проводится в сторонних организациях, к числу которых в соответствии с основными направлениями подготовки студентов по магистерской программе могут быть отнесены федеральные и региональные органы законодательной, исполнительной и судебной властей, органы местного сам</w:t>
      </w:r>
      <w:r w:rsidRPr="00C2583D">
        <w:rPr>
          <w:sz w:val="24"/>
        </w:rPr>
        <w:t>о</w:t>
      </w:r>
      <w:r w:rsidRPr="00C2583D">
        <w:rPr>
          <w:sz w:val="24"/>
        </w:rPr>
        <w:t>управления, юридические службы, департаменты, отделы различной юридической направленности, государственные и муниципальные учреждения и организации.</w:t>
      </w:r>
    </w:p>
    <w:p w:rsidR="007B1F89" w:rsidRPr="00C2583D" w:rsidRDefault="007B1F89" w:rsidP="007B1F89">
      <w:pPr>
        <w:pStyle w:val="ConsPlusNormal"/>
        <w:widowControl/>
        <w:ind w:firstLine="567"/>
        <w:jc w:val="both"/>
        <w:rPr>
          <w:rFonts w:ascii="Times New Roman" w:hAnsi="Times New Roman" w:cs="Times New Roman"/>
          <w:sz w:val="24"/>
          <w:szCs w:val="24"/>
        </w:rPr>
      </w:pPr>
      <w:r w:rsidRPr="00C2583D">
        <w:rPr>
          <w:rFonts w:ascii="Times New Roman" w:hAnsi="Times New Roman" w:cs="Times New Roman"/>
          <w:sz w:val="24"/>
          <w:szCs w:val="24"/>
        </w:rPr>
        <w:t xml:space="preserve">Содержание </w:t>
      </w:r>
      <w:r>
        <w:rPr>
          <w:rFonts w:ascii="Times New Roman" w:hAnsi="Times New Roman" w:cs="Times New Roman"/>
          <w:sz w:val="24"/>
          <w:szCs w:val="24"/>
        </w:rPr>
        <w:t>учебной практики</w:t>
      </w:r>
      <w:r w:rsidRPr="00C2583D">
        <w:rPr>
          <w:rFonts w:ascii="Times New Roman" w:hAnsi="Times New Roman" w:cs="Times New Roman"/>
          <w:sz w:val="24"/>
          <w:szCs w:val="24"/>
        </w:rPr>
        <w:t xml:space="preserve"> работы охватывают круг вопросов, связанных с фо</w:t>
      </w:r>
      <w:r w:rsidRPr="00C2583D">
        <w:rPr>
          <w:rFonts w:ascii="Times New Roman" w:hAnsi="Times New Roman" w:cs="Times New Roman"/>
          <w:sz w:val="24"/>
          <w:szCs w:val="24"/>
        </w:rPr>
        <w:t>р</w:t>
      </w:r>
      <w:r w:rsidRPr="00C2583D">
        <w:rPr>
          <w:rFonts w:ascii="Times New Roman" w:hAnsi="Times New Roman" w:cs="Times New Roman"/>
          <w:sz w:val="24"/>
          <w:szCs w:val="24"/>
        </w:rPr>
        <w:t>мированием у обучаемых комплекса знаний и компетенций, необходимых для осущест</w:t>
      </w:r>
      <w:r w:rsidRPr="00C2583D">
        <w:rPr>
          <w:rFonts w:ascii="Times New Roman" w:hAnsi="Times New Roman" w:cs="Times New Roman"/>
          <w:sz w:val="24"/>
          <w:szCs w:val="24"/>
        </w:rPr>
        <w:t>в</w:t>
      </w:r>
      <w:r w:rsidRPr="00C2583D">
        <w:rPr>
          <w:rFonts w:ascii="Times New Roman" w:hAnsi="Times New Roman" w:cs="Times New Roman"/>
          <w:sz w:val="24"/>
          <w:szCs w:val="24"/>
        </w:rPr>
        <w:t>ления профессиональной правотворческой, правоприменительной, правоохранительной; экспертно-консультационной; организационно-</w:t>
      </w:r>
      <w:r w:rsidR="0068713A">
        <w:rPr>
          <w:rFonts w:ascii="Times New Roman" w:hAnsi="Times New Roman" w:cs="Times New Roman"/>
          <w:sz w:val="24"/>
          <w:szCs w:val="24"/>
        </w:rPr>
        <w:t>у</w:t>
      </w:r>
      <w:r w:rsidRPr="00C2583D">
        <w:rPr>
          <w:rFonts w:ascii="Times New Roman" w:hAnsi="Times New Roman" w:cs="Times New Roman"/>
          <w:sz w:val="24"/>
          <w:szCs w:val="24"/>
        </w:rPr>
        <w:t>правленческой деятельности по напра</w:t>
      </w:r>
      <w:r w:rsidRPr="00C2583D">
        <w:rPr>
          <w:rFonts w:ascii="Times New Roman" w:hAnsi="Times New Roman" w:cs="Times New Roman"/>
          <w:sz w:val="24"/>
          <w:szCs w:val="24"/>
        </w:rPr>
        <w:t>в</w:t>
      </w:r>
      <w:r w:rsidRPr="00C2583D">
        <w:rPr>
          <w:rFonts w:ascii="Times New Roman" w:hAnsi="Times New Roman" w:cs="Times New Roman"/>
          <w:sz w:val="24"/>
          <w:szCs w:val="24"/>
        </w:rPr>
        <w:t>лению и профилю магистерской программы в качестве государственного гражданского служащего, муниципального служащего, специалиста, консультанта, эксперта, правоз</w:t>
      </w:r>
      <w:r w:rsidRPr="00C2583D">
        <w:rPr>
          <w:rFonts w:ascii="Times New Roman" w:hAnsi="Times New Roman" w:cs="Times New Roman"/>
          <w:sz w:val="24"/>
          <w:szCs w:val="24"/>
        </w:rPr>
        <w:t>а</w:t>
      </w:r>
      <w:r w:rsidRPr="00C2583D">
        <w:rPr>
          <w:rFonts w:ascii="Times New Roman" w:hAnsi="Times New Roman" w:cs="Times New Roman"/>
          <w:sz w:val="24"/>
          <w:szCs w:val="24"/>
        </w:rPr>
        <w:t>щитника, научного сотрудника и т.д.</w:t>
      </w:r>
    </w:p>
    <w:p w:rsidR="007B1F89" w:rsidRPr="002149C3" w:rsidRDefault="007B1F89" w:rsidP="007B1F89">
      <w:pPr>
        <w:tabs>
          <w:tab w:val="right" w:leader="underscore" w:pos="9639"/>
        </w:tabs>
        <w:spacing w:line="240" w:lineRule="auto"/>
        <w:ind w:firstLine="709"/>
        <w:rPr>
          <w:sz w:val="24"/>
        </w:rPr>
      </w:pPr>
      <w:r w:rsidRPr="002149C3">
        <w:rPr>
          <w:sz w:val="24"/>
        </w:rPr>
        <w:t>Практика  нацелен</w:t>
      </w:r>
      <w:r w:rsidR="005B6A59">
        <w:rPr>
          <w:sz w:val="24"/>
        </w:rPr>
        <w:t>а</w:t>
      </w:r>
      <w:r w:rsidRPr="002149C3">
        <w:rPr>
          <w:sz w:val="24"/>
        </w:rPr>
        <w:t xml:space="preserve"> на формирование компетенций </w:t>
      </w:r>
      <w:r>
        <w:rPr>
          <w:sz w:val="24"/>
        </w:rPr>
        <w:t xml:space="preserve">ОК-1, </w:t>
      </w:r>
      <w:r w:rsidRPr="002149C3">
        <w:rPr>
          <w:sz w:val="24"/>
        </w:rPr>
        <w:t>ПК-</w:t>
      </w:r>
      <w:r>
        <w:rPr>
          <w:sz w:val="24"/>
        </w:rPr>
        <w:t>9</w:t>
      </w:r>
      <w:r w:rsidRPr="002149C3">
        <w:rPr>
          <w:sz w:val="24"/>
        </w:rPr>
        <w:t>, ПК-11.</w:t>
      </w:r>
    </w:p>
    <w:p w:rsidR="007B1F89" w:rsidRPr="002149C3" w:rsidRDefault="007B1F89" w:rsidP="007B1F89">
      <w:pPr>
        <w:tabs>
          <w:tab w:val="right" w:leader="underscore" w:pos="9639"/>
        </w:tabs>
        <w:spacing w:line="240" w:lineRule="auto"/>
        <w:ind w:firstLine="709"/>
        <w:rPr>
          <w:sz w:val="24"/>
        </w:rPr>
      </w:pPr>
      <w:r w:rsidRPr="002149C3">
        <w:rPr>
          <w:sz w:val="24"/>
        </w:rPr>
        <w:t>Программой практики предусмотрены следующие виды контроля: текущий ко</w:t>
      </w:r>
      <w:r w:rsidRPr="002149C3">
        <w:rPr>
          <w:sz w:val="24"/>
        </w:rPr>
        <w:t>н</w:t>
      </w:r>
      <w:r w:rsidRPr="002149C3">
        <w:rPr>
          <w:sz w:val="24"/>
        </w:rPr>
        <w:t xml:space="preserve">троль успеваемости в форме </w:t>
      </w:r>
      <w:r>
        <w:rPr>
          <w:sz w:val="24"/>
        </w:rPr>
        <w:t xml:space="preserve">собеседования </w:t>
      </w:r>
      <w:r w:rsidRPr="002149C3">
        <w:rPr>
          <w:sz w:val="24"/>
        </w:rPr>
        <w:t xml:space="preserve">и промежуточный контроль в форме </w:t>
      </w:r>
      <w:r>
        <w:rPr>
          <w:sz w:val="24"/>
        </w:rPr>
        <w:t>зачета</w:t>
      </w:r>
      <w:r w:rsidRPr="002149C3">
        <w:rPr>
          <w:sz w:val="24"/>
        </w:rPr>
        <w:t>.</w:t>
      </w:r>
    </w:p>
    <w:p w:rsidR="007B1F89" w:rsidRPr="002149C3" w:rsidRDefault="007B1F89" w:rsidP="007B1F89">
      <w:pPr>
        <w:tabs>
          <w:tab w:val="right" w:leader="underscore" w:pos="9639"/>
        </w:tabs>
        <w:spacing w:line="240" w:lineRule="auto"/>
        <w:ind w:firstLine="709"/>
        <w:rPr>
          <w:sz w:val="24"/>
        </w:rPr>
      </w:pPr>
      <w:r w:rsidRPr="002149C3">
        <w:rPr>
          <w:sz w:val="24"/>
        </w:rPr>
        <w:t xml:space="preserve">Общая трудоемкость практики составляет </w:t>
      </w:r>
      <w:r>
        <w:rPr>
          <w:sz w:val="24"/>
        </w:rPr>
        <w:t>9</w:t>
      </w:r>
      <w:r w:rsidRPr="002149C3">
        <w:rPr>
          <w:sz w:val="24"/>
        </w:rPr>
        <w:t xml:space="preserve"> зачетных единиц, </w:t>
      </w:r>
      <w:r>
        <w:rPr>
          <w:sz w:val="24"/>
        </w:rPr>
        <w:t>продолжительность</w:t>
      </w:r>
      <w:r w:rsidRPr="002149C3">
        <w:rPr>
          <w:sz w:val="24"/>
        </w:rPr>
        <w:t xml:space="preserve"> </w:t>
      </w:r>
      <w:r>
        <w:rPr>
          <w:sz w:val="24"/>
        </w:rPr>
        <w:t xml:space="preserve">6 </w:t>
      </w:r>
      <w:r w:rsidRPr="002149C3">
        <w:rPr>
          <w:sz w:val="24"/>
        </w:rPr>
        <w:t>недель</w:t>
      </w:r>
      <w:r>
        <w:rPr>
          <w:sz w:val="24"/>
        </w:rPr>
        <w:t xml:space="preserve"> у всех форм обучения</w:t>
      </w:r>
      <w:r w:rsidR="00461267">
        <w:rPr>
          <w:sz w:val="24"/>
        </w:rPr>
        <w:t>.</w:t>
      </w:r>
      <w:r w:rsidRPr="002149C3">
        <w:rPr>
          <w:sz w:val="24"/>
        </w:rPr>
        <w:t xml:space="preserve"> </w:t>
      </w:r>
    </w:p>
    <w:p w:rsidR="007B1F89" w:rsidRPr="002149C3" w:rsidRDefault="007B1F89" w:rsidP="007B1F89">
      <w:pPr>
        <w:tabs>
          <w:tab w:val="right" w:leader="underscore" w:pos="9639"/>
        </w:tabs>
        <w:spacing w:line="240" w:lineRule="auto"/>
        <w:ind w:firstLine="709"/>
        <w:rPr>
          <w:sz w:val="24"/>
        </w:rPr>
      </w:pPr>
      <w:r w:rsidRPr="002149C3">
        <w:rPr>
          <w:sz w:val="24"/>
        </w:rPr>
        <w:t>Программой практики предусмотрены: практические работы / индивидуальное з</w:t>
      </w:r>
      <w:r w:rsidRPr="002149C3">
        <w:rPr>
          <w:sz w:val="24"/>
        </w:rPr>
        <w:t>а</w:t>
      </w:r>
      <w:r w:rsidRPr="002149C3">
        <w:rPr>
          <w:sz w:val="24"/>
        </w:rPr>
        <w:t>дание.</w:t>
      </w:r>
    </w:p>
    <w:p w:rsidR="00F01B78" w:rsidRPr="00C2583D" w:rsidRDefault="00F01B78" w:rsidP="00F01B78">
      <w:pPr>
        <w:pStyle w:val="31"/>
        <w:spacing w:before="120" w:after="120" w:line="240" w:lineRule="auto"/>
        <w:rPr>
          <w:b/>
          <w:sz w:val="24"/>
          <w:szCs w:val="24"/>
        </w:rPr>
      </w:pPr>
      <w:r w:rsidRPr="00C2583D">
        <w:rPr>
          <w:b/>
          <w:sz w:val="24"/>
          <w:szCs w:val="24"/>
          <w:lang w:val="en-US"/>
        </w:rPr>
        <w:t>I</w:t>
      </w:r>
      <w:r w:rsidRPr="00C2583D">
        <w:rPr>
          <w:b/>
          <w:sz w:val="24"/>
          <w:szCs w:val="24"/>
        </w:rPr>
        <w:t xml:space="preserve">. ЦЕЛИ И ЗАДАЧИ ПРАКТИКИ </w:t>
      </w:r>
    </w:p>
    <w:p w:rsidR="00F01B78" w:rsidRPr="00C2583D" w:rsidRDefault="00F01B78" w:rsidP="00F01B78">
      <w:pPr>
        <w:spacing w:before="240" w:line="240" w:lineRule="auto"/>
        <w:rPr>
          <w:sz w:val="24"/>
        </w:rPr>
      </w:pPr>
      <w:r w:rsidRPr="00C2583D">
        <w:rPr>
          <w:sz w:val="24"/>
        </w:rPr>
        <w:t xml:space="preserve">1.1. </w:t>
      </w:r>
      <w:r w:rsidR="00375DBA">
        <w:rPr>
          <w:sz w:val="24"/>
        </w:rPr>
        <w:t>П</w:t>
      </w:r>
      <w:r w:rsidRPr="00C2583D">
        <w:rPr>
          <w:sz w:val="24"/>
        </w:rPr>
        <w:t>рактика и явля</w:t>
      </w:r>
      <w:r>
        <w:rPr>
          <w:sz w:val="24"/>
        </w:rPr>
        <w:t>е</w:t>
      </w:r>
      <w:r w:rsidRPr="00C2583D">
        <w:rPr>
          <w:sz w:val="24"/>
        </w:rPr>
        <w:t xml:space="preserve">тся обязательным разделом </w:t>
      </w:r>
      <w:r>
        <w:rPr>
          <w:sz w:val="24"/>
        </w:rPr>
        <w:t>ОПОП</w:t>
      </w:r>
      <w:r w:rsidRPr="00C2583D">
        <w:rPr>
          <w:sz w:val="24"/>
        </w:rPr>
        <w:t xml:space="preserve"> магистратуры. Практика представляет собой вид учебных занятий, непосредственно ориентированных на профе</w:t>
      </w:r>
      <w:r w:rsidRPr="00C2583D">
        <w:rPr>
          <w:sz w:val="24"/>
        </w:rPr>
        <w:t>с</w:t>
      </w:r>
      <w:r w:rsidRPr="00C2583D">
        <w:rPr>
          <w:sz w:val="24"/>
        </w:rPr>
        <w:t xml:space="preserve">сионально-практическую подготовку обучающихся. </w:t>
      </w:r>
      <w:r w:rsidR="00FC5074">
        <w:rPr>
          <w:sz w:val="24"/>
        </w:rPr>
        <w:t>Я</w:t>
      </w:r>
      <w:r w:rsidRPr="00C2583D">
        <w:rPr>
          <w:sz w:val="24"/>
        </w:rPr>
        <w:t xml:space="preserve">вляется обязательным разделом </w:t>
      </w:r>
      <w:r>
        <w:rPr>
          <w:sz w:val="24"/>
        </w:rPr>
        <w:t>ОПОП</w:t>
      </w:r>
      <w:r w:rsidRPr="00C2583D">
        <w:rPr>
          <w:sz w:val="24"/>
        </w:rPr>
        <w:t xml:space="preserve"> магистратуры и направлена на формирование соответствующих общекультурных и профессиональных компетенций. </w:t>
      </w:r>
    </w:p>
    <w:p w:rsidR="00F01B78" w:rsidRPr="00C2583D" w:rsidRDefault="00F01B78" w:rsidP="00F01B78">
      <w:pPr>
        <w:spacing w:line="240" w:lineRule="auto"/>
        <w:rPr>
          <w:sz w:val="24"/>
        </w:rPr>
      </w:pPr>
      <w:r w:rsidRPr="00C2583D">
        <w:rPr>
          <w:sz w:val="24"/>
        </w:rPr>
        <w:t>Такая подготовка исходя из миссии основной образовательной программы маг</w:t>
      </w:r>
      <w:r w:rsidRPr="00C2583D">
        <w:rPr>
          <w:sz w:val="24"/>
        </w:rPr>
        <w:t>и</w:t>
      </w:r>
      <w:r w:rsidRPr="00C2583D">
        <w:rPr>
          <w:sz w:val="24"/>
        </w:rPr>
        <w:t>стратуры «Юридическая деятельность в органах государственной и муниципальной вл</w:t>
      </w:r>
      <w:r w:rsidRPr="00C2583D">
        <w:rPr>
          <w:sz w:val="24"/>
        </w:rPr>
        <w:t>а</w:t>
      </w:r>
      <w:r w:rsidRPr="00C2583D">
        <w:rPr>
          <w:sz w:val="24"/>
        </w:rPr>
        <w:t>сти» (далее - магистерская программа) направлена на формирование у обучаемых ко</w:t>
      </w:r>
      <w:r w:rsidRPr="00C2583D">
        <w:rPr>
          <w:sz w:val="24"/>
        </w:rPr>
        <w:t>м</w:t>
      </w:r>
      <w:r w:rsidRPr="00C2583D">
        <w:rPr>
          <w:sz w:val="24"/>
        </w:rPr>
        <w:t>плекса знаний и компетенций, необходимых для осуществления профессиональной юр</w:t>
      </w:r>
      <w:r w:rsidRPr="00C2583D">
        <w:rPr>
          <w:sz w:val="24"/>
        </w:rPr>
        <w:t>и</w:t>
      </w:r>
      <w:r w:rsidRPr="00C2583D">
        <w:rPr>
          <w:sz w:val="24"/>
        </w:rPr>
        <w:t>дической деятельности в федеральных и региональных органах государственной власти (законодательной, исполнительной и судебной), органах местного самоуправления, юр</w:t>
      </w:r>
      <w:r w:rsidRPr="00C2583D">
        <w:rPr>
          <w:sz w:val="24"/>
        </w:rPr>
        <w:t>и</w:t>
      </w:r>
      <w:r w:rsidRPr="00C2583D">
        <w:rPr>
          <w:sz w:val="24"/>
        </w:rPr>
        <w:t>дических службах, департаментах, отделах различной юридической направленности, го</w:t>
      </w:r>
      <w:r w:rsidRPr="00C2583D">
        <w:rPr>
          <w:sz w:val="24"/>
        </w:rPr>
        <w:t>с</w:t>
      </w:r>
      <w:r w:rsidRPr="00C2583D">
        <w:rPr>
          <w:sz w:val="24"/>
        </w:rPr>
        <w:t>ударственных и муниципальных учреждениях и организациях, в которых выпускники м</w:t>
      </w:r>
      <w:r w:rsidRPr="00C2583D">
        <w:rPr>
          <w:sz w:val="24"/>
        </w:rPr>
        <w:t>о</w:t>
      </w:r>
      <w:r w:rsidRPr="00C2583D">
        <w:rPr>
          <w:sz w:val="24"/>
        </w:rPr>
        <w:t>гут осуществлять профессиональную деятельность по направлению и профилю магисте</w:t>
      </w:r>
      <w:r w:rsidRPr="00C2583D">
        <w:rPr>
          <w:sz w:val="24"/>
        </w:rPr>
        <w:t>р</w:t>
      </w:r>
      <w:r w:rsidRPr="00C2583D">
        <w:rPr>
          <w:sz w:val="24"/>
        </w:rPr>
        <w:t>ской программы в качестве государственного гражданского служащего, муниципального служащего, специалиста, консультанта, эксперта, правозащитника, научного сотрудника и т.д.</w:t>
      </w:r>
    </w:p>
    <w:p w:rsidR="00F01B78" w:rsidRPr="00C2583D" w:rsidRDefault="00F01B78" w:rsidP="00F01B78">
      <w:pPr>
        <w:spacing w:line="240" w:lineRule="auto"/>
        <w:rPr>
          <w:sz w:val="24"/>
        </w:rPr>
      </w:pPr>
      <w:r w:rsidRPr="00C2583D">
        <w:rPr>
          <w:sz w:val="24"/>
        </w:rPr>
        <w:t xml:space="preserve">Целью </w:t>
      </w:r>
      <w:r>
        <w:rPr>
          <w:sz w:val="24"/>
        </w:rPr>
        <w:t>учебной практики</w:t>
      </w:r>
      <w:r w:rsidRPr="00C2583D">
        <w:rPr>
          <w:sz w:val="24"/>
        </w:rPr>
        <w:t xml:space="preserve"> является приобретение и закреплении практических ум</w:t>
      </w:r>
      <w:r w:rsidRPr="00C2583D">
        <w:rPr>
          <w:sz w:val="24"/>
        </w:rPr>
        <w:t>е</w:t>
      </w:r>
      <w:r w:rsidRPr="00C2583D">
        <w:rPr>
          <w:sz w:val="24"/>
        </w:rPr>
        <w:t>ний и навыков, связанных с профессиональными и социально-личностными компетенц</w:t>
      </w:r>
      <w:r w:rsidRPr="00C2583D">
        <w:rPr>
          <w:sz w:val="24"/>
        </w:rPr>
        <w:t>и</w:t>
      </w:r>
      <w:r w:rsidRPr="00C2583D">
        <w:rPr>
          <w:sz w:val="24"/>
        </w:rPr>
        <w:t>ями обучающихся, расширением их практических и аналитических возможностей для осуществления ими самостоятельной профессиональной юридической деятельности в о</w:t>
      </w:r>
      <w:r w:rsidRPr="00C2583D">
        <w:rPr>
          <w:sz w:val="24"/>
        </w:rPr>
        <w:t>р</w:t>
      </w:r>
      <w:r w:rsidRPr="00C2583D">
        <w:rPr>
          <w:sz w:val="24"/>
        </w:rPr>
        <w:t xml:space="preserve">ганах публичной власти, учреждениях, организациях и т.д. </w:t>
      </w:r>
    </w:p>
    <w:p w:rsidR="00F01B78" w:rsidRPr="00C2583D" w:rsidRDefault="00F01B78" w:rsidP="00F01B78">
      <w:pPr>
        <w:spacing w:line="240" w:lineRule="auto"/>
        <w:ind w:firstLine="709"/>
        <w:rPr>
          <w:sz w:val="24"/>
        </w:rPr>
      </w:pPr>
      <w:r w:rsidRPr="00C2583D">
        <w:rPr>
          <w:sz w:val="24"/>
        </w:rPr>
        <w:t>Речь идёт о практических навыках и умениях осуществления правотворческой, правоприменительной, экспертно-консультационной, организационно-управленческой и научно-исследовательской деятельности.</w:t>
      </w:r>
    </w:p>
    <w:p w:rsidR="00F01B78" w:rsidRPr="00C2583D" w:rsidRDefault="00F01B78" w:rsidP="00F01B78">
      <w:pPr>
        <w:spacing w:line="240" w:lineRule="auto"/>
        <w:ind w:firstLine="709"/>
        <w:rPr>
          <w:sz w:val="24"/>
        </w:rPr>
      </w:pPr>
      <w:r>
        <w:rPr>
          <w:sz w:val="24"/>
        </w:rPr>
        <w:lastRenderedPageBreak/>
        <w:t>Учебная практика</w:t>
      </w:r>
      <w:r w:rsidRPr="00C2583D">
        <w:rPr>
          <w:sz w:val="24"/>
        </w:rPr>
        <w:t xml:space="preserve"> направлена на выработку у обучающихся навыков творческого анализа государственно-правовых явлений, институтов и норм, а также правильного их применения в процессе практической деятельности, связанной, прежде всего, с защитой и обеспечением гарантий реализации прав и свобод человека и гражданина, оказанием населению предусмотренных законодательством государственных и муниципальных услуг.</w:t>
      </w:r>
    </w:p>
    <w:p w:rsidR="00F01B78" w:rsidRPr="00C2583D" w:rsidRDefault="00F01B78" w:rsidP="00F01B78">
      <w:pPr>
        <w:spacing w:line="240" w:lineRule="auto"/>
        <w:ind w:firstLine="709"/>
        <w:rPr>
          <w:spacing w:val="1"/>
          <w:sz w:val="24"/>
        </w:rPr>
      </w:pPr>
      <w:r w:rsidRPr="00C2583D">
        <w:rPr>
          <w:sz w:val="24"/>
        </w:rPr>
        <w:t>Цели практики также связаны с формированием у студентов широкого кругозора университетского уровня и профессиональной подготовки, готовности к самостоятельн</w:t>
      </w:r>
      <w:r w:rsidRPr="00C2583D">
        <w:rPr>
          <w:sz w:val="24"/>
        </w:rPr>
        <w:t>о</w:t>
      </w:r>
      <w:r w:rsidRPr="00C2583D">
        <w:rPr>
          <w:sz w:val="24"/>
        </w:rPr>
        <w:t xml:space="preserve">му решению исследовательских, проектных, практических задач в условиях появления новых социально-экономических вызовов и постоянной </w:t>
      </w:r>
      <w:r w:rsidRPr="00C2583D">
        <w:rPr>
          <w:spacing w:val="1"/>
          <w:sz w:val="24"/>
        </w:rPr>
        <w:t>трансформации правовых, нра</w:t>
      </w:r>
      <w:r w:rsidRPr="00C2583D">
        <w:rPr>
          <w:spacing w:val="1"/>
          <w:sz w:val="24"/>
        </w:rPr>
        <w:t>в</w:t>
      </w:r>
      <w:r w:rsidRPr="00C2583D">
        <w:rPr>
          <w:spacing w:val="1"/>
          <w:sz w:val="24"/>
        </w:rPr>
        <w:t>ственных и культурно-бытовых ориентиров.</w:t>
      </w:r>
    </w:p>
    <w:p w:rsidR="00F01B78" w:rsidRPr="00214BEF" w:rsidRDefault="00F01B78" w:rsidP="00DC398F">
      <w:pPr>
        <w:pStyle w:val="2"/>
        <w:rPr>
          <w:lang w:val="ru-RU"/>
        </w:rPr>
      </w:pPr>
      <w:r w:rsidRPr="00214BEF">
        <w:rPr>
          <w:lang w:val="ru-RU"/>
        </w:rPr>
        <w:t>1.2. Основные задачи практики ориентированы на:</w:t>
      </w:r>
    </w:p>
    <w:p w:rsidR="00F01B78" w:rsidRPr="00C2583D" w:rsidRDefault="00F01B78" w:rsidP="00F01B78">
      <w:pPr>
        <w:spacing w:line="240" w:lineRule="auto"/>
        <w:rPr>
          <w:sz w:val="24"/>
        </w:rPr>
      </w:pPr>
      <w:r w:rsidRPr="00C2583D">
        <w:rPr>
          <w:sz w:val="24"/>
        </w:rPr>
        <w:t xml:space="preserve">- глубокое осмысление обучаемыми на практике сущности процессов становления и развития демократического, правового, социального и светского государства в России, а также </w:t>
      </w:r>
      <w:r w:rsidRPr="00C2583D">
        <w:rPr>
          <w:snapToGrid w:val="0"/>
          <w:sz w:val="24"/>
        </w:rPr>
        <w:t>социальной значимость профессии юриста в таком государстве</w:t>
      </w:r>
      <w:r w:rsidRPr="00C2583D">
        <w:rPr>
          <w:sz w:val="24"/>
        </w:rPr>
        <w:t xml:space="preserve">; </w:t>
      </w:r>
    </w:p>
    <w:p w:rsidR="00F01B78" w:rsidRPr="00C2583D" w:rsidRDefault="00F01B78" w:rsidP="00F01B78">
      <w:pPr>
        <w:spacing w:line="240" w:lineRule="auto"/>
        <w:rPr>
          <w:snapToGrid w:val="0"/>
          <w:sz w:val="24"/>
        </w:rPr>
      </w:pPr>
      <w:r w:rsidRPr="00C2583D">
        <w:rPr>
          <w:sz w:val="24"/>
        </w:rPr>
        <w:t xml:space="preserve">- формирование у будущих магистров </w:t>
      </w:r>
      <w:r w:rsidRPr="00C2583D">
        <w:rPr>
          <w:snapToGrid w:val="0"/>
          <w:sz w:val="24"/>
        </w:rPr>
        <w:t>гражданской зрелости, общественной акти</w:t>
      </w:r>
      <w:r w:rsidRPr="00C2583D">
        <w:rPr>
          <w:snapToGrid w:val="0"/>
          <w:sz w:val="24"/>
        </w:rPr>
        <w:t>в</w:t>
      </w:r>
      <w:r w:rsidRPr="00C2583D">
        <w:rPr>
          <w:snapToGrid w:val="0"/>
          <w:sz w:val="24"/>
        </w:rPr>
        <w:t xml:space="preserve">ности, </w:t>
      </w:r>
      <w:r w:rsidRPr="00C2583D">
        <w:rPr>
          <w:sz w:val="24"/>
        </w:rPr>
        <w:t xml:space="preserve">юридического мышления, высокого уровня </w:t>
      </w:r>
      <w:r w:rsidRPr="00C2583D">
        <w:rPr>
          <w:snapToGrid w:val="0"/>
          <w:sz w:val="24"/>
        </w:rPr>
        <w:t>правовой и психологической культуры, профессиональной этики, основанных на глубоком уважении к закону и бережном отн</w:t>
      </w:r>
      <w:r w:rsidRPr="00C2583D">
        <w:rPr>
          <w:snapToGrid w:val="0"/>
          <w:sz w:val="24"/>
        </w:rPr>
        <w:t>о</w:t>
      </w:r>
      <w:r w:rsidRPr="00C2583D">
        <w:rPr>
          <w:snapToGrid w:val="0"/>
          <w:sz w:val="24"/>
        </w:rPr>
        <w:t>шении к социальным ценностям правового государства, чести и достоинстве гражданина, высоком нравственном сознании, гуманности, твердости моральных убеждений, чувстве долга, ответственности за судьбы людей и порученное дело, принципиальности и незав</w:t>
      </w:r>
      <w:r w:rsidRPr="00C2583D">
        <w:rPr>
          <w:snapToGrid w:val="0"/>
          <w:sz w:val="24"/>
        </w:rPr>
        <w:t>и</w:t>
      </w:r>
      <w:r w:rsidRPr="00C2583D">
        <w:rPr>
          <w:snapToGrid w:val="0"/>
          <w:sz w:val="24"/>
        </w:rPr>
        <w:t>симости в обеспечении прав, свобод и законных интересов личности, ее охраны и соц</w:t>
      </w:r>
      <w:r w:rsidRPr="00C2583D">
        <w:rPr>
          <w:snapToGrid w:val="0"/>
          <w:sz w:val="24"/>
        </w:rPr>
        <w:t>и</w:t>
      </w:r>
      <w:r w:rsidRPr="00C2583D">
        <w:rPr>
          <w:snapToGrid w:val="0"/>
          <w:sz w:val="24"/>
        </w:rPr>
        <w:t>альной защиты, необходимой воли и настойчивости в исполнении принятых правовых решений, чувстве нетерпимости к любому нарушению закона в собственной професси</w:t>
      </w:r>
      <w:r w:rsidRPr="00C2583D">
        <w:rPr>
          <w:snapToGrid w:val="0"/>
          <w:sz w:val="24"/>
        </w:rPr>
        <w:t>о</w:t>
      </w:r>
      <w:r w:rsidRPr="00C2583D">
        <w:rPr>
          <w:snapToGrid w:val="0"/>
          <w:sz w:val="24"/>
        </w:rPr>
        <w:t xml:space="preserve">нальной деятельности; </w:t>
      </w:r>
    </w:p>
    <w:p w:rsidR="00F01B78" w:rsidRPr="00C2583D" w:rsidRDefault="00F01B78" w:rsidP="00F01B78">
      <w:pPr>
        <w:spacing w:line="240" w:lineRule="auto"/>
        <w:rPr>
          <w:sz w:val="24"/>
        </w:rPr>
      </w:pPr>
      <w:r w:rsidRPr="00C2583D">
        <w:rPr>
          <w:snapToGrid w:val="0"/>
          <w:sz w:val="24"/>
        </w:rPr>
        <w:t xml:space="preserve">- </w:t>
      </w:r>
      <w:r w:rsidRPr="00C2583D">
        <w:rPr>
          <w:sz w:val="24"/>
        </w:rPr>
        <w:t>понимание практикантами необходимости организации государственной власти в Российской Федерации, прежде всего, в соответствии с принципом разделения властей, который предупреждает от узурпации и обеспечивает демократическое единство власти, создает условия для повышения эффективности функционирования всего государственн</w:t>
      </w:r>
      <w:r w:rsidRPr="00C2583D">
        <w:rPr>
          <w:sz w:val="24"/>
        </w:rPr>
        <w:t>о</w:t>
      </w:r>
      <w:r w:rsidRPr="00C2583D">
        <w:rPr>
          <w:sz w:val="24"/>
        </w:rPr>
        <w:t xml:space="preserve">го аппарата; </w:t>
      </w:r>
    </w:p>
    <w:p w:rsidR="00F01B78" w:rsidRPr="00C2583D" w:rsidRDefault="00F01B78" w:rsidP="00F01B78">
      <w:pPr>
        <w:spacing w:line="240" w:lineRule="auto"/>
        <w:rPr>
          <w:sz w:val="24"/>
        </w:rPr>
      </w:pPr>
      <w:r w:rsidRPr="00C2583D">
        <w:rPr>
          <w:sz w:val="24"/>
        </w:rPr>
        <w:t>- выработку у студентов навыков творческого анализа государственно-правовых явлений, институтов и норм, а также правильного их применения в процессе практической деятельности, связанной, прежде всего, с защитой нарушенных прав человека и гражд</w:t>
      </w:r>
      <w:r w:rsidRPr="00C2583D">
        <w:rPr>
          <w:sz w:val="24"/>
        </w:rPr>
        <w:t>а</w:t>
      </w:r>
      <w:r w:rsidRPr="00C2583D">
        <w:rPr>
          <w:sz w:val="24"/>
        </w:rPr>
        <w:t xml:space="preserve">нина; </w:t>
      </w:r>
    </w:p>
    <w:p w:rsidR="00F01B78" w:rsidRPr="00C2583D" w:rsidRDefault="00F01B78" w:rsidP="00F01B78">
      <w:pPr>
        <w:spacing w:line="240" w:lineRule="auto"/>
        <w:rPr>
          <w:sz w:val="24"/>
        </w:rPr>
      </w:pPr>
      <w:r w:rsidRPr="00C2583D">
        <w:rPr>
          <w:sz w:val="24"/>
        </w:rPr>
        <w:t>- формирование у проходящих практику студентов умения исследовать и давать а</w:t>
      </w:r>
      <w:r w:rsidRPr="00C2583D">
        <w:rPr>
          <w:sz w:val="24"/>
        </w:rPr>
        <w:t>р</w:t>
      </w:r>
      <w:r w:rsidRPr="00C2583D">
        <w:rPr>
          <w:sz w:val="24"/>
        </w:rPr>
        <w:t>гументированную оценку как теорий и концепций, так и правовых актов, положенных в основу организации и деятельности федеральных и региональных органов государстве</w:t>
      </w:r>
      <w:r w:rsidRPr="00C2583D">
        <w:rPr>
          <w:sz w:val="24"/>
        </w:rPr>
        <w:t>н</w:t>
      </w:r>
      <w:r w:rsidRPr="00C2583D">
        <w:rPr>
          <w:sz w:val="24"/>
        </w:rPr>
        <w:t xml:space="preserve">ной власти и органов местного самоуправления; </w:t>
      </w:r>
    </w:p>
    <w:p w:rsidR="00F01B78" w:rsidRPr="00C2583D" w:rsidRDefault="00F01B78" w:rsidP="00F01B78">
      <w:pPr>
        <w:spacing w:line="240" w:lineRule="auto"/>
        <w:rPr>
          <w:sz w:val="24"/>
        </w:rPr>
      </w:pPr>
      <w:r w:rsidRPr="00C2583D">
        <w:rPr>
          <w:sz w:val="24"/>
        </w:rPr>
        <w:t>- четкое понимание основных направлений и возможностей дальнейшего сове</w:t>
      </w:r>
      <w:r w:rsidRPr="00C2583D">
        <w:rPr>
          <w:sz w:val="24"/>
        </w:rPr>
        <w:t>р</w:t>
      </w:r>
      <w:r w:rsidRPr="00C2583D">
        <w:rPr>
          <w:sz w:val="24"/>
        </w:rPr>
        <w:t>шенствования действующего федерального и регионального законодательства в области организации и функционирования государственного и муниципального управления;</w:t>
      </w:r>
    </w:p>
    <w:p w:rsidR="00F01B78" w:rsidRPr="00C2583D" w:rsidRDefault="00F01B78" w:rsidP="00F01B78">
      <w:pPr>
        <w:spacing w:line="240" w:lineRule="auto"/>
        <w:ind w:firstLine="709"/>
        <w:rPr>
          <w:sz w:val="24"/>
        </w:rPr>
      </w:pPr>
      <w:r w:rsidRPr="00C2583D">
        <w:rPr>
          <w:sz w:val="24"/>
        </w:rPr>
        <w:t>- формирование у будущих магистров готовности к выполнению должностных об</w:t>
      </w:r>
      <w:r w:rsidRPr="00C2583D">
        <w:rPr>
          <w:sz w:val="24"/>
        </w:rPr>
        <w:t>я</w:t>
      </w:r>
      <w:r w:rsidRPr="00C2583D">
        <w:rPr>
          <w:sz w:val="24"/>
        </w:rPr>
        <w:t>занностей по обеспечению законности и правопорядка, безопасности личности, общества, государства;</w:t>
      </w:r>
    </w:p>
    <w:p w:rsidR="00F01B78" w:rsidRPr="00C2583D" w:rsidRDefault="00F01B78" w:rsidP="00F01B78">
      <w:pPr>
        <w:spacing w:line="240" w:lineRule="auto"/>
        <w:rPr>
          <w:sz w:val="24"/>
        </w:rPr>
      </w:pPr>
      <w:r w:rsidRPr="00C2583D">
        <w:rPr>
          <w:sz w:val="24"/>
        </w:rPr>
        <w:t>- формирование у практикантов готовности к осуществлению деятельности по обеспечению конституционной законности и правопорядка в деятельности органов пу</w:t>
      </w:r>
      <w:r w:rsidRPr="00C2583D">
        <w:rPr>
          <w:sz w:val="24"/>
        </w:rPr>
        <w:t>б</w:t>
      </w:r>
      <w:r w:rsidRPr="00C2583D">
        <w:rPr>
          <w:sz w:val="24"/>
        </w:rPr>
        <w:t xml:space="preserve">личной власти; лиц, замещающих государственные должности Российской Федерации, лиц, замещающих государственные должности субъектов Российской Федерации, и лиц, замещающих муниципальные должности; </w:t>
      </w:r>
    </w:p>
    <w:p w:rsidR="00F01B78" w:rsidRPr="00C2583D" w:rsidRDefault="00F01B78" w:rsidP="00F01B78">
      <w:pPr>
        <w:spacing w:line="240" w:lineRule="auto"/>
        <w:rPr>
          <w:sz w:val="24"/>
        </w:rPr>
      </w:pPr>
      <w:r w:rsidRPr="00C2583D">
        <w:rPr>
          <w:sz w:val="24"/>
        </w:rPr>
        <w:t xml:space="preserve">- формирование навыков и умений осуществления профессиональной деятельности по обеспечению прав и законных интересов общественных объединений в целях создания </w:t>
      </w:r>
      <w:r w:rsidRPr="00C2583D">
        <w:rPr>
          <w:sz w:val="24"/>
        </w:rPr>
        <w:lastRenderedPageBreak/>
        <w:t>и обеспечения правовых, экономических и организационных гарантий соблюдения их прав и законных интересов;</w:t>
      </w:r>
    </w:p>
    <w:p w:rsidR="00F01B78" w:rsidRPr="00C2583D" w:rsidRDefault="00F01B78" w:rsidP="00F01B78">
      <w:pPr>
        <w:shd w:val="clear" w:color="auto" w:fill="FFFFFF"/>
        <w:spacing w:line="240" w:lineRule="auto"/>
        <w:ind w:left="19" w:right="163" w:firstLine="709"/>
        <w:rPr>
          <w:sz w:val="24"/>
        </w:rPr>
      </w:pPr>
      <w:r w:rsidRPr="00C2583D">
        <w:rPr>
          <w:sz w:val="24"/>
        </w:rPr>
        <w:t>- формирование у студентов морально-деловых качеств, необходимых для буд</w:t>
      </w:r>
      <w:r w:rsidRPr="00C2583D">
        <w:rPr>
          <w:sz w:val="24"/>
        </w:rPr>
        <w:t>у</w:t>
      </w:r>
      <w:r w:rsidRPr="00C2583D">
        <w:rPr>
          <w:sz w:val="24"/>
        </w:rPr>
        <w:t>щей практической деятельности;</w:t>
      </w:r>
    </w:p>
    <w:p w:rsidR="00F01B78" w:rsidRPr="00C2583D" w:rsidRDefault="00F01B78" w:rsidP="00F01B78">
      <w:pPr>
        <w:spacing w:line="240" w:lineRule="auto"/>
        <w:rPr>
          <w:sz w:val="24"/>
        </w:rPr>
      </w:pPr>
      <w:r w:rsidRPr="00C2583D">
        <w:rPr>
          <w:sz w:val="24"/>
        </w:rPr>
        <w:t>- формирование навыков разработки государственно-правового инструментария приводимых публично-правовых исследований, системно-правовой анализ их результ</w:t>
      </w:r>
      <w:r w:rsidRPr="00C2583D">
        <w:rPr>
          <w:sz w:val="24"/>
        </w:rPr>
        <w:t>а</w:t>
      </w:r>
      <w:r w:rsidRPr="00C2583D">
        <w:rPr>
          <w:sz w:val="24"/>
        </w:rPr>
        <w:t>тов;</w:t>
      </w:r>
    </w:p>
    <w:p w:rsidR="00F01B78" w:rsidRPr="00C2583D" w:rsidRDefault="00F01B78" w:rsidP="00F01B78">
      <w:pPr>
        <w:spacing w:line="240" w:lineRule="auto"/>
        <w:rPr>
          <w:sz w:val="24"/>
        </w:rPr>
      </w:pPr>
      <w:r w:rsidRPr="00C2583D">
        <w:rPr>
          <w:sz w:val="24"/>
        </w:rPr>
        <w:t>- формирование навыков формулирования теоретических положений, лежащих в основе научно-обоснованных предложений по совершенствованию федерального и реги</w:t>
      </w:r>
      <w:r w:rsidRPr="00C2583D">
        <w:rPr>
          <w:sz w:val="24"/>
        </w:rPr>
        <w:t>о</w:t>
      </w:r>
      <w:r w:rsidRPr="00C2583D">
        <w:rPr>
          <w:sz w:val="24"/>
        </w:rPr>
        <w:t>нального законодательства.</w:t>
      </w:r>
    </w:p>
    <w:p w:rsidR="00F01B78" w:rsidRPr="00C2583D" w:rsidRDefault="00F01B78" w:rsidP="00F01B78">
      <w:pPr>
        <w:pStyle w:val="31"/>
        <w:spacing w:before="120" w:line="240" w:lineRule="auto"/>
        <w:rPr>
          <w:b/>
          <w:sz w:val="24"/>
          <w:szCs w:val="24"/>
        </w:rPr>
      </w:pPr>
      <w:r w:rsidRPr="00C2583D">
        <w:rPr>
          <w:b/>
          <w:sz w:val="24"/>
          <w:szCs w:val="24"/>
          <w:lang w:val="en-US"/>
        </w:rPr>
        <w:t>II</w:t>
      </w:r>
      <w:r w:rsidRPr="00C2583D">
        <w:rPr>
          <w:b/>
          <w:sz w:val="24"/>
          <w:szCs w:val="24"/>
        </w:rPr>
        <w:t xml:space="preserve">. ВИД ПРАКТИКИ, СПОСОБЫ И ФОРМЫ </w:t>
      </w:r>
      <w:r>
        <w:rPr>
          <w:b/>
          <w:sz w:val="24"/>
          <w:szCs w:val="24"/>
        </w:rPr>
        <w:t>ЕЁ</w:t>
      </w:r>
      <w:r w:rsidRPr="00C2583D">
        <w:rPr>
          <w:b/>
          <w:sz w:val="24"/>
          <w:szCs w:val="24"/>
        </w:rPr>
        <w:t xml:space="preserve"> ПРОВЕДЕНИЯ</w:t>
      </w:r>
    </w:p>
    <w:p w:rsidR="00F01B78" w:rsidRPr="00C2583D" w:rsidRDefault="00F01B78" w:rsidP="00F01B78">
      <w:pPr>
        <w:pStyle w:val="af1"/>
        <w:spacing w:before="120" w:after="0" w:line="240" w:lineRule="auto"/>
        <w:contextualSpacing/>
      </w:pPr>
      <w:r w:rsidRPr="00C2583D">
        <w:t xml:space="preserve">2.1. Указание вида практики - </w:t>
      </w:r>
      <w:r w:rsidR="00B30016">
        <w:t>учебная</w:t>
      </w:r>
      <w:r w:rsidRPr="00C2583D">
        <w:t>.</w:t>
      </w:r>
    </w:p>
    <w:p w:rsidR="002A008F" w:rsidRDefault="00F01B78" w:rsidP="00F01B78">
      <w:pPr>
        <w:pStyle w:val="af1"/>
        <w:spacing w:after="0" w:line="240" w:lineRule="auto"/>
        <w:contextualSpacing/>
      </w:pPr>
      <w:r w:rsidRPr="00C2583D">
        <w:t xml:space="preserve">Указание способа проведения практики - </w:t>
      </w:r>
      <w:r>
        <w:t>«выездная/стационарная»</w:t>
      </w:r>
      <w:r w:rsidR="002A008F">
        <w:t>.</w:t>
      </w:r>
    </w:p>
    <w:p w:rsidR="00F01B78" w:rsidRDefault="002A008F" w:rsidP="00F01B78">
      <w:pPr>
        <w:pStyle w:val="af1"/>
        <w:spacing w:after="0" w:line="240" w:lineRule="auto"/>
        <w:contextualSpacing/>
      </w:pPr>
      <w:r>
        <w:t>Форма проведения - дискретная.</w:t>
      </w:r>
      <w:r w:rsidR="00F01B78">
        <w:t xml:space="preserve"> </w:t>
      </w:r>
    </w:p>
    <w:p w:rsidR="00F01B78" w:rsidRPr="00C2583D" w:rsidRDefault="00F01B78" w:rsidP="00F01B78">
      <w:pPr>
        <w:pStyle w:val="af1"/>
        <w:spacing w:after="0" w:line="240" w:lineRule="auto"/>
        <w:contextualSpacing/>
        <w:rPr>
          <w:rStyle w:val="af2"/>
        </w:rPr>
      </w:pPr>
      <w:r w:rsidRPr="00C2583D">
        <w:t>Содержание и формы проведения практики определяются спецификой магисте</w:t>
      </w:r>
      <w:r w:rsidRPr="00C2583D">
        <w:t>р</w:t>
      </w:r>
      <w:r w:rsidRPr="00C2583D">
        <w:t xml:space="preserve">ской программы </w:t>
      </w:r>
      <w:r w:rsidRPr="00C2583D">
        <w:rPr>
          <w:rStyle w:val="af2"/>
        </w:rPr>
        <w:t>и осуществляется в определенные учебным планом сроки с учетом во</w:t>
      </w:r>
      <w:r w:rsidRPr="00C2583D">
        <w:rPr>
          <w:rStyle w:val="af2"/>
        </w:rPr>
        <w:t>з</w:t>
      </w:r>
      <w:r w:rsidRPr="00C2583D">
        <w:rPr>
          <w:rStyle w:val="af2"/>
        </w:rPr>
        <w:t>можностей учебно-производственной базы в государственных учреждениях и организац</w:t>
      </w:r>
      <w:r w:rsidRPr="00C2583D">
        <w:rPr>
          <w:rStyle w:val="af2"/>
        </w:rPr>
        <w:t>и</w:t>
      </w:r>
      <w:r w:rsidRPr="00C2583D">
        <w:rPr>
          <w:rStyle w:val="af2"/>
        </w:rPr>
        <w:t>ях по месту прохождения данной практики.</w:t>
      </w:r>
    </w:p>
    <w:p w:rsidR="00F01B78" w:rsidRPr="00C2583D" w:rsidRDefault="00F01B78" w:rsidP="00F01B78">
      <w:pPr>
        <w:spacing w:line="240" w:lineRule="auto"/>
        <w:rPr>
          <w:sz w:val="24"/>
        </w:rPr>
      </w:pPr>
      <w:r w:rsidRPr="00C2583D">
        <w:rPr>
          <w:sz w:val="24"/>
        </w:rPr>
        <w:t xml:space="preserve">Практика предусматривает следующие формы организации учебного процесса: сдача курса по теоретическому обучению; ознакомление с рабочей программой практики и изучение </w:t>
      </w:r>
      <w:r>
        <w:rPr>
          <w:sz w:val="24"/>
        </w:rPr>
        <w:t>юридической литературы</w:t>
      </w:r>
      <w:r w:rsidRPr="00C2583D">
        <w:rPr>
          <w:sz w:val="24"/>
        </w:rPr>
        <w:t>; проведение установочных конференций; получение индивидуального задания у руководителя практики от Университета, а также других д</w:t>
      </w:r>
      <w:r w:rsidRPr="00C2583D">
        <w:rPr>
          <w:sz w:val="24"/>
        </w:rPr>
        <w:t>о</w:t>
      </w:r>
      <w:r w:rsidRPr="00C2583D">
        <w:rPr>
          <w:sz w:val="24"/>
        </w:rPr>
        <w:t>кументов, подтверждающих факт направления студента на практику и необходимые для её успешного прохождения; изучение в соответствии с заданием научного руководителя от Университета основных нормативно-правовые документы, регламентирующие как в целом образовательный процесс в вузе, так и частности - подготовку магистров по осно</w:t>
      </w:r>
      <w:r w:rsidRPr="00C2583D">
        <w:rPr>
          <w:sz w:val="24"/>
        </w:rPr>
        <w:t>в</w:t>
      </w:r>
      <w:r w:rsidRPr="00C2583D">
        <w:rPr>
          <w:sz w:val="24"/>
        </w:rPr>
        <w:t>ной образовательной программе</w:t>
      </w:r>
      <w:r w:rsidRPr="00C2583D">
        <w:rPr>
          <w:b/>
          <w:sz w:val="24"/>
        </w:rPr>
        <w:t xml:space="preserve"> </w:t>
      </w:r>
      <w:r w:rsidRPr="00C2583D">
        <w:rPr>
          <w:sz w:val="24"/>
        </w:rPr>
        <w:t>«Юридическая деятельность в органах государственной и муниципальной власти».</w:t>
      </w:r>
    </w:p>
    <w:p w:rsidR="00F01B78" w:rsidRPr="00C2583D" w:rsidRDefault="00F01B78" w:rsidP="00F01B78">
      <w:pPr>
        <w:spacing w:line="240" w:lineRule="auto"/>
        <w:rPr>
          <w:sz w:val="24"/>
        </w:rPr>
      </w:pPr>
    </w:p>
    <w:p w:rsidR="00F01B78" w:rsidRPr="00C2583D" w:rsidRDefault="00F01B78" w:rsidP="00F01B78">
      <w:pPr>
        <w:spacing w:line="240" w:lineRule="auto"/>
        <w:rPr>
          <w:sz w:val="24"/>
        </w:rPr>
      </w:pPr>
      <w:r w:rsidRPr="00C2583D">
        <w:rPr>
          <w:sz w:val="24"/>
        </w:rPr>
        <w:t xml:space="preserve">2.2. В соответствии с требования ФГОС </w:t>
      </w:r>
      <w:r>
        <w:rPr>
          <w:sz w:val="24"/>
        </w:rPr>
        <w:t>учебная практика</w:t>
      </w:r>
      <w:r w:rsidRPr="00C2583D">
        <w:rPr>
          <w:sz w:val="24"/>
        </w:rPr>
        <w:t xml:space="preserve"> может проводится в ст</w:t>
      </w:r>
      <w:r w:rsidRPr="00C2583D">
        <w:rPr>
          <w:sz w:val="24"/>
        </w:rPr>
        <w:t>о</w:t>
      </w:r>
      <w:r w:rsidRPr="00C2583D">
        <w:rPr>
          <w:sz w:val="24"/>
        </w:rPr>
        <w:t>ронних организациях, к числу которых в соответствии с основными направлениями по</w:t>
      </w:r>
      <w:r w:rsidRPr="00C2583D">
        <w:rPr>
          <w:sz w:val="24"/>
        </w:rPr>
        <w:t>д</w:t>
      </w:r>
      <w:r w:rsidRPr="00C2583D">
        <w:rPr>
          <w:sz w:val="24"/>
        </w:rPr>
        <w:t>готовки студентов по магистерской программе могут быть отнесены федеральные и рег</w:t>
      </w:r>
      <w:r w:rsidRPr="00C2583D">
        <w:rPr>
          <w:sz w:val="24"/>
        </w:rPr>
        <w:t>и</w:t>
      </w:r>
      <w:r w:rsidRPr="00C2583D">
        <w:rPr>
          <w:sz w:val="24"/>
        </w:rPr>
        <w:t>ональные органы законодательной, исполнительной и судебной властей, органы местного самоуправления, юридические службы, департаменты, отделы различной юридической направленности, государственные и муниципальные учреждения и организации, учебные заведения, включая высшие, научно-исследовательские учреждения - (далее - базы пра</w:t>
      </w:r>
      <w:r w:rsidRPr="00C2583D">
        <w:rPr>
          <w:sz w:val="24"/>
        </w:rPr>
        <w:t>к</w:t>
      </w:r>
      <w:r w:rsidRPr="00C2583D">
        <w:rPr>
          <w:sz w:val="24"/>
        </w:rPr>
        <w:t>тики).</w:t>
      </w:r>
    </w:p>
    <w:p w:rsidR="00F01B78" w:rsidRPr="00C2583D" w:rsidRDefault="00373C6E" w:rsidP="00F01B78">
      <w:pPr>
        <w:spacing w:line="240" w:lineRule="auto"/>
        <w:rPr>
          <w:sz w:val="24"/>
        </w:rPr>
      </w:pPr>
      <w:r>
        <w:rPr>
          <w:sz w:val="24"/>
        </w:rPr>
        <w:t>С</w:t>
      </w:r>
      <w:r w:rsidR="00F01B78" w:rsidRPr="00C2583D">
        <w:rPr>
          <w:sz w:val="24"/>
        </w:rPr>
        <w:t xml:space="preserve">туденты, работающие по профилю получаемой квалификации, проходят учебную практику </w:t>
      </w:r>
      <w:r w:rsidR="008A2A7F">
        <w:rPr>
          <w:sz w:val="24"/>
        </w:rPr>
        <w:t xml:space="preserve">в организациях, </w:t>
      </w:r>
      <w:r w:rsidR="008A2A7F" w:rsidRPr="00C2583D">
        <w:rPr>
          <w:sz w:val="24"/>
        </w:rPr>
        <w:t>являющихся баз</w:t>
      </w:r>
      <w:r w:rsidR="008A2A7F">
        <w:rPr>
          <w:sz w:val="24"/>
        </w:rPr>
        <w:t>ами практик либо на</w:t>
      </w:r>
      <w:r w:rsidR="00F01B78" w:rsidRPr="00C2583D">
        <w:rPr>
          <w:sz w:val="24"/>
        </w:rPr>
        <w:t xml:space="preserve"> своих рабочих</w:t>
      </w:r>
      <w:r w:rsidR="008A2A7F">
        <w:rPr>
          <w:sz w:val="24"/>
        </w:rPr>
        <w:t xml:space="preserve"> местах.</w:t>
      </w:r>
    </w:p>
    <w:p w:rsidR="00F01B78" w:rsidRPr="00C2583D" w:rsidRDefault="00F01B78" w:rsidP="00F01B78">
      <w:pPr>
        <w:spacing w:line="240" w:lineRule="auto"/>
        <w:rPr>
          <w:sz w:val="24"/>
        </w:rPr>
      </w:pPr>
      <w:r w:rsidRPr="00C2583D">
        <w:rPr>
          <w:sz w:val="24"/>
        </w:rPr>
        <w:t xml:space="preserve">2.3. </w:t>
      </w:r>
      <w:r>
        <w:rPr>
          <w:sz w:val="24"/>
        </w:rPr>
        <w:t>Учебная практика</w:t>
      </w:r>
      <w:r w:rsidRPr="00C2583D">
        <w:rPr>
          <w:sz w:val="24"/>
        </w:rPr>
        <w:t xml:space="preserve"> предполагает последовательное прохождение следующих этапов: подготовительный, основной и заключительный (отчетный).</w:t>
      </w:r>
    </w:p>
    <w:p w:rsidR="00F01B78" w:rsidRPr="00C2583D" w:rsidRDefault="00F01B78" w:rsidP="00F01B78">
      <w:pPr>
        <w:spacing w:line="240" w:lineRule="auto"/>
        <w:rPr>
          <w:sz w:val="24"/>
        </w:rPr>
      </w:pPr>
      <w:r w:rsidRPr="00C2583D">
        <w:rPr>
          <w:sz w:val="24"/>
        </w:rPr>
        <w:t xml:space="preserve">На </w:t>
      </w:r>
      <w:r w:rsidRPr="00C2583D">
        <w:rPr>
          <w:spacing w:val="20"/>
          <w:sz w:val="24"/>
        </w:rPr>
        <w:t>подготовительном</w:t>
      </w:r>
      <w:r w:rsidRPr="00C2583D">
        <w:rPr>
          <w:sz w:val="24"/>
        </w:rPr>
        <w:t xml:space="preserve"> этапе студент должен: </w:t>
      </w:r>
    </w:p>
    <w:p w:rsidR="00F01B78" w:rsidRPr="00C2583D" w:rsidRDefault="00F01B78" w:rsidP="00F01B78">
      <w:pPr>
        <w:spacing w:line="240" w:lineRule="auto"/>
        <w:rPr>
          <w:sz w:val="24"/>
        </w:rPr>
      </w:pPr>
      <w:r w:rsidRPr="00C2583D">
        <w:rPr>
          <w:sz w:val="24"/>
        </w:rPr>
        <w:t xml:space="preserve">- сдать курс по теоретическому обучению; </w:t>
      </w:r>
    </w:p>
    <w:p w:rsidR="00F01B78" w:rsidRPr="00C2583D" w:rsidRDefault="00F01B78" w:rsidP="00F01B78">
      <w:pPr>
        <w:spacing w:line="240" w:lineRule="auto"/>
        <w:rPr>
          <w:sz w:val="24"/>
        </w:rPr>
      </w:pPr>
      <w:r w:rsidRPr="00C2583D">
        <w:rPr>
          <w:sz w:val="24"/>
        </w:rPr>
        <w:t>- ознакомиться с рабочей программой практики размещенной на сайте Университ</w:t>
      </w:r>
      <w:r w:rsidRPr="00C2583D">
        <w:rPr>
          <w:sz w:val="24"/>
        </w:rPr>
        <w:t>е</w:t>
      </w:r>
      <w:r w:rsidRPr="00C2583D">
        <w:rPr>
          <w:sz w:val="24"/>
        </w:rPr>
        <w:t xml:space="preserve">та, изучить учебную литературу, материалы, публикуемые в периодической печати, с тем, чтобы быть подготовленным к выполнению поручений и решению конкретных вопросов, которые могут возникнуть при прохождении практики; </w:t>
      </w:r>
    </w:p>
    <w:p w:rsidR="00F01B78" w:rsidRPr="00C2583D" w:rsidRDefault="00F01B78" w:rsidP="00F01B78">
      <w:pPr>
        <w:spacing w:line="240" w:lineRule="auto"/>
        <w:rPr>
          <w:sz w:val="24"/>
        </w:rPr>
      </w:pPr>
      <w:r w:rsidRPr="00C2583D">
        <w:rPr>
          <w:sz w:val="24"/>
        </w:rPr>
        <w:t>- принять участие в первой установочной конференции, проводимой не позднее чем за 2 месяца до начала практики заместителями деканов по организации практик и труд</w:t>
      </w:r>
      <w:r w:rsidRPr="00C2583D">
        <w:rPr>
          <w:sz w:val="24"/>
        </w:rPr>
        <w:t>о</w:t>
      </w:r>
      <w:r w:rsidRPr="00C2583D">
        <w:rPr>
          <w:sz w:val="24"/>
        </w:rPr>
        <w:t xml:space="preserve">устройства выпускников, на которой студенты информируются о предстоящей практике, </w:t>
      </w:r>
      <w:r w:rsidRPr="00C2583D">
        <w:rPr>
          <w:sz w:val="24"/>
        </w:rPr>
        <w:lastRenderedPageBreak/>
        <w:t>её целях, задачах и им предоставляется информация о базах практик, а также предлагается возможность выбора потенциальной базы прохождения практики;</w:t>
      </w:r>
    </w:p>
    <w:p w:rsidR="00F01B78" w:rsidRPr="00C2583D" w:rsidRDefault="00F01B78" w:rsidP="00F01B78">
      <w:pPr>
        <w:spacing w:line="240" w:lineRule="auto"/>
        <w:rPr>
          <w:sz w:val="24"/>
        </w:rPr>
      </w:pPr>
      <w:r w:rsidRPr="00C2583D">
        <w:rPr>
          <w:sz w:val="24"/>
        </w:rPr>
        <w:t>- предоставить заместителю декана факультета по организации практик и труд</w:t>
      </w:r>
      <w:r w:rsidRPr="00C2583D">
        <w:rPr>
          <w:sz w:val="24"/>
        </w:rPr>
        <w:t>о</w:t>
      </w:r>
      <w:r w:rsidRPr="00C2583D">
        <w:rPr>
          <w:sz w:val="24"/>
        </w:rPr>
        <w:t>устройства выпускников не позднее, чем за месяц до начала практики заявление с указ</w:t>
      </w:r>
      <w:r w:rsidRPr="00C2583D">
        <w:rPr>
          <w:sz w:val="24"/>
        </w:rPr>
        <w:t>а</w:t>
      </w:r>
      <w:r w:rsidRPr="00C2583D">
        <w:rPr>
          <w:sz w:val="24"/>
        </w:rPr>
        <w:t xml:space="preserve">нием пожелания о выборе им конкретной базы практики; </w:t>
      </w:r>
    </w:p>
    <w:p w:rsidR="00F01B78" w:rsidRPr="00C2583D" w:rsidRDefault="00F01B78" w:rsidP="00F01B78">
      <w:pPr>
        <w:pStyle w:val="af1"/>
        <w:spacing w:after="0" w:line="240" w:lineRule="auto"/>
      </w:pPr>
      <w:r w:rsidRPr="00C2583D">
        <w:t>- принять участие в конференции, проводимой заместителем декана факультета по организации практик и трудоустройства выпускников, совместно с руководителем маг</w:t>
      </w:r>
      <w:r w:rsidRPr="00C2583D">
        <w:t>и</w:t>
      </w:r>
      <w:r w:rsidRPr="00C2583D">
        <w:t>стерской программы не позднее чем за 2 недели до начала практики, на которой студе</w:t>
      </w:r>
      <w:r w:rsidRPr="00C2583D">
        <w:t>н</w:t>
      </w:r>
      <w:r w:rsidRPr="00C2583D">
        <w:t>там даются методические указания по прохождению практики, выполнению программы практики, составлению отчетной документации, представляемой на защиту;</w:t>
      </w:r>
    </w:p>
    <w:p w:rsidR="00F01B78" w:rsidRPr="00C2583D" w:rsidRDefault="00F01B78" w:rsidP="00F01B78">
      <w:pPr>
        <w:spacing w:line="240" w:lineRule="auto"/>
        <w:rPr>
          <w:sz w:val="24"/>
        </w:rPr>
      </w:pPr>
      <w:r w:rsidRPr="00C2583D">
        <w:rPr>
          <w:sz w:val="24"/>
        </w:rPr>
        <w:t>- получить индивидуальное задание у руководителя практики от Университета, а также другие документы, подтверждающие факт направления студента на практику и н</w:t>
      </w:r>
      <w:r w:rsidRPr="00C2583D">
        <w:rPr>
          <w:sz w:val="24"/>
        </w:rPr>
        <w:t>е</w:t>
      </w:r>
      <w:r w:rsidRPr="00C2583D">
        <w:rPr>
          <w:sz w:val="24"/>
        </w:rPr>
        <w:t xml:space="preserve">обходимые для её успешного прохождения. </w:t>
      </w:r>
    </w:p>
    <w:p w:rsidR="00F01B78" w:rsidRPr="00C2583D" w:rsidRDefault="00F01B78" w:rsidP="00F01B78">
      <w:pPr>
        <w:spacing w:line="240" w:lineRule="auto"/>
        <w:rPr>
          <w:sz w:val="24"/>
        </w:rPr>
      </w:pPr>
      <w:r w:rsidRPr="00C2583D">
        <w:rPr>
          <w:sz w:val="24"/>
        </w:rPr>
        <w:t>Кроме этого, практиканты изучают в соответствии с заданием научного руковод</w:t>
      </w:r>
      <w:r w:rsidRPr="00C2583D">
        <w:rPr>
          <w:sz w:val="24"/>
        </w:rPr>
        <w:t>и</w:t>
      </w:r>
      <w:r w:rsidRPr="00C2583D">
        <w:rPr>
          <w:sz w:val="24"/>
        </w:rPr>
        <w:t>теля от Университета основные нормативно-правовые документы, регламентирующие как в целом образовательный процесс в вузе, так и частности - подготовку магистров по о</w:t>
      </w:r>
      <w:r w:rsidRPr="00C2583D">
        <w:rPr>
          <w:sz w:val="24"/>
        </w:rPr>
        <w:t>с</w:t>
      </w:r>
      <w:r w:rsidRPr="00C2583D">
        <w:rPr>
          <w:sz w:val="24"/>
        </w:rPr>
        <w:t>новной образовательной программе</w:t>
      </w:r>
      <w:r w:rsidRPr="00C2583D">
        <w:rPr>
          <w:b/>
          <w:sz w:val="24"/>
        </w:rPr>
        <w:t xml:space="preserve"> </w:t>
      </w:r>
      <w:r w:rsidRPr="00C2583D">
        <w:rPr>
          <w:sz w:val="24"/>
        </w:rPr>
        <w:t>«Юри</w:t>
      </w:r>
      <w:r>
        <w:rPr>
          <w:sz w:val="24"/>
        </w:rPr>
        <w:t>диче</w:t>
      </w:r>
      <w:r w:rsidRPr="00C2583D">
        <w:rPr>
          <w:sz w:val="24"/>
        </w:rPr>
        <w:t>с</w:t>
      </w:r>
      <w:r>
        <w:rPr>
          <w:sz w:val="24"/>
        </w:rPr>
        <w:t>кая деятельность в органах государстве</w:t>
      </w:r>
      <w:r>
        <w:rPr>
          <w:sz w:val="24"/>
        </w:rPr>
        <w:t>н</w:t>
      </w:r>
      <w:r>
        <w:rPr>
          <w:sz w:val="24"/>
        </w:rPr>
        <w:t>ной и муниципальной власти</w:t>
      </w:r>
      <w:r w:rsidRPr="00C2583D">
        <w:rPr>
          <w:sz w:val="24"/>
        </w:rPr>
        <w:t>».</w:t>
      </w:r>
      <w:r w:rsidRPr="00C2583D">
        <w:rPr>
          <w:b/>
          <w:sz w:val="24"/>
        </w:rPr>
        <w:t xml:space="preserve"> </w:t>
      </w:r>
    </w:p>
    <w:p w:rsidR="00F01B78" w:rsidRPr="00C2583D" w:rsidRDefault="00F01B78" w:rsidP="00F01B78">
      <w:pPr>
        <w:spacing w:line="240" w:lineRule="auto"/>
        <w:rPr>
          <w:sz w:val="24"/>
        </w:rPr>
      </w:pPr>
      <w:r w:rsidRPr="00C2583D">
        <w:rPr>
          <w:sz w:val="24"/>
        </w:rPr>
        <w:t>Направление студентов на производственную практику и их распределение по б</w:t>
      </w:r>
      <w:r w:rsidRPr="00C2583D">
        <w:rPr>
          <w:sz w:val="24"/>
        </w:rPr>
        <w:t>а</w:t>
      </w:r>
      <w:r w:rsidRPr="00C2583D">
        <w:rPr>
          <w:sz w:val="24"/>
        </w:rPr>
        <w:t>зам практик осуществляется приказом ректора не позднее, чем за две недели до её начала.</w:t>
      </w:r>
    </w:p>
    <w:p w:rsidR="00F01B78" w:rsidRPr="00C2583D" w:rsidRDefault="00F01B78" w:rsidP="00F01B78">
      <w:pPr>
        <w:spacing w:line="240" w:lineRule="auto"/>
        <w:rPr>
          <w:sz w:val="24"/>
        </w:rPr>
      </w:pPr>
      <w:r w:rsidRPr="00C2583D">
        <w:rPr>
          <w:spacing w:val="20"/>
          <w:sz w:val="24"/>
        </w:rPr>
        <w:t>Основной</w:t>
      </w:r>
      <w:r w:rsidRPr="00C2583D">
        <w:rPr>
          <w:sz w:val="24"/>
        </w:rPr>
        <w:t xml:space="preserve"> этап прохождения </w:t>
      </w:r>
      <w:r>
        <w:rPr>
          <w:sz w:val="24"/>
        </w:rPr>
        <w:t>учебной практики</w:t>
      </w:r>
      <w:r w:rsidRPr="00C2583D">
        <w:rPr>
          <w:sz w:val="24"/>
        </w:rPr>
        <w:t xml:space="preserve"> в сторонних</w:t>
      </w:r>
      <w:r w:rsidRPr="00C2583D">
        <w:rPr>
          <w:spacing w:val="20"/>
          <w:sz w:val="24"/>
        </w:rPr>
        <w:t xml:space="preserve"> </w:t>
      </w:r>
      <w:r w:rsidRPr="00C2583D">
        <w:rPr>
          <w:sz w:val="24"/>
        </w:rPr>
        <w:t>организациях</w:t>
      </w:r>
      <w:r w:rsidRPr="00C2583D">
        <w:rPr>
          <w:spacing w:val="20"/>
          <w:sz w:val="24"/>
        </w:rPr>
        <w:t xml:space="preserve"> </w:t>
      </w:r>
      <w:r w:rsidRPr="00C2583D">
        <w:rPr>
          <w:sz w:val="24"/>
        </w:rPr>
        <w:t>нач</w:t>
      </w:r>
      <w:r w:rsidRPr="00C2583D">
        <w:rPr>
          <w:sz w:val="24"/>
        </w:rPr>
        <w:t>и</w:t>
      </w:r>
      <w:r w:rsidRPr="00C2583D">
        <w:rPr>
          <w:sz w:val="24"/>
        </w:rPr>
        <w:t>нается с своевременного прибытия студента на базу практики, выделения рабочего места и получения задания от руководителя практики от организации по выполнению меропри</w:t>
      </w:r>
      <w:r w:rsidRPr="00C2583D">
        <w:rPr>
          <w:sz w:val="24"/>
        </w:rPr>
        <w:t>я</w:t>
      </w:r>
      <w:r w:rsidRPr="00C2583D">
        <w:rPr>
          <w:sz w:val="24"/>
        </w:rPr>
        <w:t>тий, непосредственно ориентированных на профессионально-практическую подготовку обучающихся исходя из целей и задач магистерской программы.</w:t>
      </w:r>
    </w:p>
    <w:p w:rsidR="00F01B78" w:rsidRPr="00C2583D" w:rsidRDefault="00F01B78" w:rsidP="00F01B78">
      <w:pPr>
        <w:spacing w:line="240" w:lineRule="auto"/>
        <w:rPr>
          <w:sz w:val="24"/>
        </w:rPr>
      </w:pPr>
      <w:r w:rsidRPr="00C2583D">
        <w:rPr>
          <w:sz w:val="24"/>
        </w:rPr>
        <w:t>На протяжении всего периода прохождения практики на студентов распростран</w:t>
      </w:r>
      <w:r w:rsidRPr="00C2583D">
        <w:rPr>
          <w:sz w:val="24"/>
        </w:rPr>
        <w:t>я</w:t>
      </w:r>
      <w:r w:rsidRPr="00C2583D">
        <w:rPr>
          <w:sz w:val="24"/>
        </w:rPr>
        <w:t>ются правила охраны труда и внутреннего распорядка, действующие в той организации (учреждении), в которой он проходит практику.</w:t>
      </w:r>
    </w:p>
    <w:p w:rsidR="00F01B78" w:rsidRPr="00C2583D" w:rsidRDefault="00F01B78" w:rsidP="00F01B78">
      <w:pPr>
        <w:spacing w:line="240" w:lineRule="auto"/>
        <w:ind w:firstLine="709"/>
        <w:rPr>
          <w:sz w:val="24"/>
        </w:rPr>
      </w:pPr>
      <w:r w:rsidRPr="00C2583D">
        <w:rPr>
          <w:sz w:val="24"/>
        </w:rPr>
        <w:t>Использование студентов для выполнения заданий, не предусмотренных програ</w:t>
      </w:r>
      <w:r w:rsidRPr="00C2583D">
        <w:rPr>
          <w:sz w:val="24"/>
        </w:rPr>
        <w:t>м</w:t>
      </w:r>
      <w:r w:rsidRPr="00C2583D">
        <w:rPr>
          <w:sz w:val="24"/>
        </w:rPr>
        <w:t>мой практики и их освобождение от прохождения практики ранее установленного срока, не допускается.</w:t>
      </w:r>
    </w:p>
    <w:p w:rsidR="00F01B78" w:rsidRPr="00C2583D" w:rsidRDefault="00F01B78" w:rsidP="00F01B78">
      <w:pPr>
        <w:spacing w:line="240" w:lineRule="auto"/>
        <w:rPr>
          <w:sz w:val="24"/>
        </w:rPr>
      </w:pPr>
      <w:r w:rsidRPr="00C2583D">
        <w:rPr>
          <w:sz w:val="24"/>
        </w:rPr>
        <w:t>Каждый день практикант реализует индивидуальное задание по подготовке и ос</w:t>
      </w:r>
      <w:r w:rsidRPr="00C2583D">
        <w:rPr>
          <w:sz w:val="24"/>
        </w:rPr>
        <w:t>у</w:t>
      </w:r>
      <w:r w:rsidRPr="00C2583D">
        <w:rPr>
          <w:sz w:val="24"/>
        </w:rPr>
        <w:t xml:space="preserve">ществлению деятельности согласно графика выполнения работ. </w:t>
      </w:r>
    </w:p>
    <w:p w:rsidR="00F01B78" w:rsidRPr="00C2583D" w:rsidRDefault="00F01B78" w:rsidP="00F01B78">
      <w:pPr>
        <w:spacing w:line="240" w:lineRule="auto"/>
        <w:rPr>
          <w:sz w:val="24"/>
        </w:rPr>
      </w:pPr>
      <w:r w:rsidRPr="00C2583D">
        <w:rPr>
          <w:sz w:val="24"/>
        </w:rPr>
        <w:t>При прохождении практики студентам необходимо своевременно обращаться за методической помощью к руководителю практики от организации с тем, чтобы опред</w:t>
      </w:r>
      <w:r w:rsidRPr="00C2583D">
        <w:rPr>
          <w:sz w:val="24"/>
        </w:rPr>
        <w:t>е</w:t>
      </w:r>
      <w:r w:rsidRPr="00C2583D">
        <w:rPr>
          <w:sz w:val="24"/>
        </w:rPr>
        <w:t>лить место и масштаб той или иной проблемы в системе отраслевого и общенаучного зн</w:t>
      </w:r>
      <w:r w:rsidRPr="00C2583D">
        <w:rPr>
          <w:sz w:val="24"/>
        </w:rPr>
        <w:t>а</w:t>
      </w:r>
      <w:r w:rsidRPr="00C2583D">
        <w:rPr>
          <w:sz w:val="24"/>
        </w:rPr>
        <w:t>ния, способы ее разрешения.</w:t>
      </w:r>
    </w:p>
    <w:p w:rsidR="00F01B78" w:rsidRPr="00C2583D" w:rsidRDefault="00F01B78" w:rsidP="00F01B78">
      <w:pPr>
        <w:spacing w:line="240" w:lineRule="auto"/>
        <w:rPr>
          <w:sz w:val="24"/>
        </w:rPr>
      </w:pPr>
      <w:r w:rsidRPr="00C2583D">
        <w:rPr>
          <w:sz w:val="24"/>
        </w:rPr>
        <w:t>Кроме того, практикантам необходимо научиться давать объективную оценку уровню своих консультационных навыков (в сравнении с другими коллегами, иными представителями отраслевой науки), заимствовать рациональный опыт, определять э</w:t>
      </w:r>
      <w:r w:rsidRPr="00C2583D">
        <w:rPr>
          <w:sz w:val="24"/>
        </w:rPr>
        <w:t>ф</w:t>
      </w:r>
      <w:r w:rsidRPr="00C2583D">
        <w:rPr>
          <w:sz w:val="24"/>
        </w:rPr>
        <w:t>фективность осуществляемой практической деятельности на каждом ее этапе.</w:t>
      </w:r>
    </w:p>
    <w:p w:rsidR="00F01B78" w:rsidRPr="00C2583D" w:rsidRDefault="00F01B78" w:rsidP="00F01B78">
      <w:pPr>
        <w:spacing w:line="240" w:lineRule="auto"/>
        <w:rPr>
          <w:b/>
          <w:sz w:val="24"/>
        </w:rPr>
      </w:pPr>
      <w:r w:rsidRPr="00C2583D">
        <w:rPr>
          <w:sz w:val="24"/>
        </w:rPr>
        <w:t>Следует обращать внимание на последовательность в постановке вопросов, прим</w:t>
      </w:r>
      <w:r w:rsidRPr="00C2583D">
        <w:rPr>
          <w:sz w:val="24"/>
        </w:rPr>
        <w:t>е</w:t>
      </w:r>
      <w:r w:rsidRPr="00C2583D">
        <w:rPr>
          <w:sz w:val="24"/>
        </w:rPr>
        <w:t>нении способов и порядка их разрешения, использование рационального мышления и навыков собственного профессионального исследования глубоких научно-практических проблем.</w:t>
      </w:r>
      <w:r w:rsidRPr="00C2583D">
        <w:rPr>
          <w:b/>
          <w:sz w:val="24"/>
        </w:rPr>
        <w:t xml:space="preserve"> </w:t>
      </w:r>
    </w:p>
    <w:p w:rsidR="00F01B78" w:rsidRPr="00C2583D" w:rsidRDefault="00F01B78" w:rsidP="00F01B78">
      <w:pPr>
        <w:spacing w:line="240" w:lineRule="auto"/>
        <w:rPr>
          <w:sz w:val="24"/>
        </w:rPr>
      </w:pPr>
      <w:r w:rsidRPr="00C2583D">
        <w:rPr>
          <w:sz w:val="24"/>
        </w:rPr>
        <w:t xml:space="preserve">Заключительный (отчетный) период прохождения </w:t>
      </w:r>
      <w:r>
        <w:rPr>
          <w:sz w:val="24"/>
        </w:rPr>
        <w:t>учебной практики</w:t>
      </w:r>
      <w:r w:rsidRPr="00C2583D">
        <w:rPr>
          <w:sz w:val="24"/>
        </w:rPr>
        <w:t xml:space="preserve"> резервируется студентом с учетом необходимости в оформлении результатов всей деятельности в своем отчете. </w:t>
      </w:r>
    </w:p>
    <w:p w:rsidR="00F01B78" w:rsidRPr="00C2583D" w:rsidRDefault="00F01B78" w:rsidP="00F01B78">
      <w:pPr>
        <w:spacing w:line="240" w:lineRule="auto"/>
        <w:rPr>
          <w:sz w:val="24"/>
        </w:rPr>
      </w:pPr>
      <w:r w:rsidRPr="00C2583D">
        <w:rPr>
          <w:sz w:val="24"/>
        </w:rPr>
        <w:t>По итогам работы студента руководителем практики от сторонней организации г</w:t>
      </w:r>
      <w:r w:rsidRPr="00C2583D">
        <w:rPr>
          <w:sz w:val="24"/>
        </w:rPr>
        <w:t>о</w:t>
      </w:r>
      <w:r w:rsidRPr="00C2583D">
        <w:rPr>
          <w:sz w:val="24"/>
        </w:rPr>
        <w:t xml:space="preserve">товится </w:t>
      </w:r>
      <w:r w:rsidR="007235E0">
        <w:rPr>
          <w:sz w:val="24"/>
        </w:rPr>
        <w:t xml:space="preserve">характеристика </w:t>
      </w:r>
      <w:r w:rsidRPr="00C2583D">
        <w:rPr>
          <w:sz w:val="24"/>
        </w:rPr>
        <w:t>отзыв, в котором дается оценка результатов выполнения практ</w:t>
      </w:r>
      <w:r w:rsidRPr="00C2583D">
        <w:rPr>
          <w:sz w:val="24"/>
        </w:rPr>
        <w:t>и</w:t>
      </w:r>
      <w:r w:rsidRPr="00C2583D">
        <w:rPr>
          <w:sz w:val="24"/>
        </w:rPr>
        <w:t xml:space="preserve">кантом порученных заданий, а также его профессиональных и личных навыков, умений и способностей осуществлять профессиональную юридическую деятельность в органах </w:t>
      </w:r>
      <w:r w:rsidRPr="00C2583D">
        <w:rPr>
          <w:sz w:val="24"/>
        </w:rPr>
        <w:lastRenderedPageBreak/>
        <w:t>публичной власти, юридических службах, департаментах, отделах различной юридич</w:t>
      </w:r>
      <w:r w:rsidRPr="00C2583D">
        <w:rPr>
          <w:sz w:val="24"/>
        </w:rPr>
        <w:t>е</w:t>
      </w:r>
      <w:r w:rsidRPr="00C2583D">
        <w:rPr>
          <w:sz w:val="24"/>
        </w:rPr>
        <w:t>ской направленности, государственных и муниципальных учреждениях и организациях по направлению и профилю подготовки в качестве государственного гражданского служащ</w:t>
      </w:r>
      <w:r w:rsidRPr="00C2583D">
        <w:rPr>
          <w:sz w:val="24"/>
        </w:rPr>
        <w:t>е</w:t>
      </w:r>
      <w:r w:rsidRPr="00C2583D">
        <w:rPr>
          <w:sz w:val="24"/>
        </w:rPr>
        <w:t>го, муниципального служащего, специалиста, консультанта, эксперта, правозащитника, научного сотрудника и т.д.</w:t>
      </w:r>
    </w:p>
    <w:p w:rsidR="00F01B78" w:rsidRPr="00C2583D" w:rsidRDefault="00F01B78" w:rsidP="00F01B78">
      <w:pPr>
        <w:spacing w:line="240" w:lineRule="auto"/>
        <w:rPr>
          <w:sz w:val="24"/>
        </w:rPr>
      </w:pPr>
      <w:r w:rsidRPr="00C2583D">
        <w:rPr>
          <w:sz w:val="24"/>
        </w:rPr>
        <w:t>При невыполнении программы практики или неудовлетворительной оценке при защите отчета студент может быть направлен на повторное её прохождение.</w:t>
      </w:r>
    </w:p>
    <w:p w:rsidR="00F01B78" w:rsidRDefault="00F01B78" w:rsidP="00F01B78">
      <w:pPr>
        <w:pStyle w:val="31"/>
        <w:spacing w:before="120" w:line="240" w:lineRule="auto"/>
        <w:rPr>
          <w:rStyle w:val="38"/>
          <w:rFonts w:eastAsia="SimSun"/>
          <w:color w:val="000000"/>
          <w:sz w:val="24"/>
          <w:szCs w:val="24"/>
        </w:rPr>
      </w:pPr>
      <w:r w:rsidRPr="00D53BC0">
        <w:rPr>
          <w:rStyle w:val="38"/>
          <w:rFonts w:eastAsia="SimSun"/>
          <w:color w:val="000000"/>
          <w:sz w:val="24"/>
          <w:szCs w:val="24"/>
          <w:lang w:val="en-US"/>
        </w:rPr>
        <w:t>III</w:t>
      </w:r>
      <w:r w:rsidRPr="00D53BC0">
        <w:rPr>
          <w:rStyle w:val="38"/>
          <w:rFonts w:eastAsia="SimSun"/>
          <w:color w:val="000000"/>
          <w:sz w:val="24"/>
          <w:szCs w:val="24"/>
        </w:rPr>
        <w:t xml:space="preserve">. ПЕРЕЧЕНЬ ПЛАНИРУЕМЫХ РЕЗУЛЬТАТОВ ОБУЧЕНИЯ ПРИ </w:t>
      </w:r>
    </w:p>
    <w:p w:rsidR="00F01B78" w:rsidRPr="00D53BC0" w:rsidRDefault="00F01B78" w:rsidP="00F01B78">
      <w:pPr>
        <w:pStyle w:val="31"/>
        <w:spacing w:line="240" w:lineRule="auto"/>
        <w:rPr>
          <w:rStyle w:val="38"/>
          <w:rFonts w:eastAsia="SimSun"/>
          <w:bCs w:val="0"/>
          <w:color w:val="000000"/>
          <w:sz w:val="24"/>
          <w:szCs w:val="24"/>
        </w:rPr>
      </w:pPr>
      <w:r w:rsidRPr="00D53BC0">
        <w:rPr>
          <w:rStyle w:val="38"/>
          <w:rFonts w:eastAsia="SimSun"/>
          <w:color w:val="000000"/>
          <w:sz w:val="24"/>
          <w:szCs w:val="24"/>
        </w:rPr>
        <w:t xml:space="preserve">ПРОХОЖДЕНИИ ПРАКТИКИ </w:t>
      </w:r>
    </w:p>
    <w:p w:rsidR="00F01B78" w:rsidRPr="00D53BC0" w:rsidRDefault="00F01B78" w:rsidP="00F01B78">
      <w:pPr>
        <w:tabs>
          <w:tab w:val="right" w:leader="underscore" w:pos="9639"/>
        </w:tabs>
        <w:spacing w:before="120" w:line="240" w:lineRule="auto"/>
        <w:ind w:firstLine="709"/>
        <w:contextualSpacing/>
        <w:rPr>
          <w:sz w:val="24"/>
        </w:rPr>
      </w:pPr>
      <w:r w:rsidRPr="00D53BC0">
        <w:rPr>
          <w:sz w:val="24"/>
        </w:rPr>
        <w:t>Перечисленные результаты обучения являются основой для формирования след</w:t>
      </w:r>
      <w:r w:rsidRPr="00D53BC0">
        <w:rPr>
          <w:sz w:val="24"/>
        </w:rPr>
        <w:t>у</w:t>
      </w:r>
      <w:r w:rsidRPr="00D53BC0">
        <w:rPr>
          <w:sz w:val="24"/>
        </w:rPr>
        <w:t xml:space="preserve">ющих компетенций: </w:t>
      </w:r>
    </w:p>
    <w:p w:rsidR="00F01B78" w:rsidRDefault="00F01B78" w:rsidP="00F01B78">
      <w:pPr>
        <w:widowControl w:val="0"/>
        <w:spacing w:line="240" w:lineRule="auto"/>
        <w:ind w:firstLine="0"/>
        <w:jc w:val="right"/>
        <w:rPr>
          <w:b/>
          <w:sz w:val="24"/>
        </w:rPr>
      </w:pPr>
      <w:r w:rsidRPr="00D53BC0">
        <w:rPr>
          <w:b/>
          <w:sz w:val="24"/>
        </w:rPr>
        <w:t>Таблица 1.</w:t>
      </w:r>
    </w:p>
    <w:p w:rsidR="00F01B78" w:rsidRDefault="00F01B78" w:rsidP="00F01B78">
      <w:pPr>
        <w:widowControl w:val="0"/>
        <w:spacing w:after="120" w:line="240" w:lineRule="auto"/>
        <w:ind w:firstLine="0"/>
        <w:jc w:val="right"/>
        <w:rPr>
          <w:b/>
          <w:sz w:val="24"/>
        </w:rPr>
      </w:pPr>
      <w:r>
        <w:rPr>
          <w:b/>
          <w:sz w:val="24"/>
        </w:rPr>
        <w:t xml:space="preserve">Учебная практика </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697"/>
        <w:gridCol w:w="6437"/>
      </w:tblGrid>
      <w:tr w:rsidR="00F01B78" w:rsidRPr="00D53BC0" w:rsidTr="00F01B78">
        <w:tc>
          <w:tcPr>
            <w:tcW w:w="640" w:type="dxa"/>
            <w:tcBorders>
              <w:top w:val="single" w:sz="4" w:space="0" w:color="auto"/>
              <w:left w:val="single" w:sz="4" w:space="0" w:color="auto"/>
              <w:right w:val="single" w:sz="4" w:space="0" w:color="auto"/>
            </w:tcBorders>
            <w:shd w:val="clear" w:color="auto" w:fill="auto"/>
            <w:vAlign w:val="center"/>
          </w:tcPr>
          <w:p w:rsidR="00F01B78" w:rsidRPr="00133559" w:rsidRDefault="00F01B78" w:rsidP="00F01B78">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 п/п</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01B78" w:rsidRPr="00133559" w:rsidRDefault="00F01B78" w:rsidP="00F01B78">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(код)</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F01B78" w:rsidRPr="00133559" w:rsidRDefault="00F01B78" w:rsidP="00F01B78">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(содержание)</w:t>
            </w:r>
          </w:p>
          <w:p w:rsidR="00F01B78" w:rsidRPr="00133559" w:rsidRDefault="00F01B78" w:rsidP="00F01B78">
            <w:pPr>
              <w:tabs>
                <w:tab w:val="left" w:pos="0"/>
              </w:tabs>
              <w:suppressAutoHyphens/>
              <w:spacing w:line="240" w:lineRule="auto"/>
              <w:ind w:firstLine="0"/>
              <w:jc w:val="center"/>
              <w:rPr>
                <w:sz w:val="20"/>
                <w:szCs w:val="20"/>
              </w:rPr>
            </w:pPr>
          </w:p>
        </w:tc>
      </w:tr>
      <w:tr w:rsidR="00F01B78" w:rsidRPr="00D53BC0" w:rsidTr="00F01B78">
        <w:trPr>
          <w:trHeight w:val="325"/>
        </w:trPr>
        <w:tc>
          <w:tcPr>
            <w:tcW w:w="640" w:type="dxa"/>
            <w:tcBorders>
              <w:top w:val="single" w:sz="4" w:space="0" w:color="auto"/>
              <w:left w:val="single" w:sz="4" w:space="0" w:color="auto"/>
              <w:right w:val="single" w:sz="4" w:space="0" w:color="auto"/>
            </w:tcBorders>
            <w:shd w:val="clear" w:color="auto" w:fill="auto"/>
            <w:vAlign w:val="center"/>
          </w:tcPr>
          <w:p w:rsidR="00F01B78" w:rsidRPr="00133559" w:rsidRDefault="00F01B78" w:rsidP="00F01B78">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F01B78" w:rsidRPr="00133559" w:rsidRDefault="00F01B78" w:rsidP="00F01B78">
            <w:pPr>
              <w:tabs>
                <w:tab w:val="left" w:pos="0"/>
              </w:tabs>
              <w:suppressAutoHyphens/>
              <w:spacing w:line="240" w:lineRule="auto"/>
              <w:ind w:firstLine="0"/>
              <w:jc w:val="center"/>
              <w:rPr>
                <w:sz w:val="20"/>
                <w:szCs w:val="20"/>
              </w:rPr>
            </w:pPr>
            <w:r w:rsidRPr="00133559">
              <w:rPr>
                <w:sz w:val="20"/>
                <w:szCs w:val="20"/>
              </w:rPr>
              <w:t>2.</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F01B78" w:rsidRPr="00133559" w:rsidRDefault="00F01B78" w:rsidP="00F01B78">
            <w:pPr>
              <w:tabs>
                <w:tab w:val="left" w:pos="0"/>
              </w:tabs>
              <w:suppressAutoHyphens/>
              <w:spacing w:line="240" w:lineRule="auto"/>
              <w:ind w:firstLine="0"/>
              <w:jc w:val="center"/>
              <w:rPr>
                <w:sz w:val="20"/>
                <w:szCs w:val="20"/>
              </w:rPr>
            </w:pPr>
            <w:r w:rsidRPr="00133559">
              <w:rPr>
                <w:sz w:val="20"/>
                <w:szCs w:val="20"/>
              </w:rPr>
              <w:t>3.</w:t>
            </w:r>
          </w:p>
        </w:tc>
      </w:tr>
      <w:tr w:rsidR="00F01B78" w:rsidRPr="00B30016" w:rsidTr="00F01B78">
        <w:trPr>
          <w:trHeight w:val="817"/>
        </w:trPr>
        <w:tc>
          <w:tcPr>
            <w:tcW w:w="640" w:type="dxa"/>
            <w:tcBorders>
              <w:top w:val="single" w:sz="4" w:space="0" w:color="auto"/>
              <w:left w:val="single" w:sz="4" w:space="0" w:color="auto"/>
              <w:right w:val="single" w:sz="4" w:space="0" w:color="auto"/>
            </w:tcBorders>
          </w:tcPr>
          <w:p w:rsidR="00F01B78" w:rsidRPr="00133559" w:rsidRDefault="00F01B78" w:rsidP="00F01B78">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1</w:t>
            </w:r>
            <w:r w:rsidRPr="00133559">
              <w:rPr>
                <w:rFonts w:ascii="Times New Roman" w:hAnsi="Times New Roman" w:cs="Times New Roman"/>
                <w:sz w:val="20"/>
                <w:szCs w:val="20"/>
              </w:rPr>
              <w:t>.</w:t>
            </w:r>
          </w:p>
          <w:p w:rsidR="00F01B78" w:rsidRPr="00133559" w:rsidRDefault="00F01B78" w:rsidP="00F01B78">
            <w:pPr>
              <w:pStyle w:val="41"/>
              <w:spacing w:line="240" w:lineRule="auto"/>
              <w:ind w:firstLine="0"/>
              <w:rPr>
                <w:rFonts w:ascii="Times New Roman" w:hAnsi="Times New Roman" w:cs="Times New Roman"/>
                <w:sz w:val="20"/>
                <w:szCs w:val="20"/>
              </w:rPr>
            </w:pPr>
          </w:p>
          <w:p w:rsidR="00F01B78" w:rsidRPr="00133559" w:rsidRDefault="00F01B78" w:rsidP="00F01B78">
            <w:pPr>
              <w:pStyle w:val="41"/>
              <w:spacing w:line="240" w:lineRule="auto"/>
              <w:ind w:firstLine="0"/>
              <w:rPr>
                <w:rFonts w:ascii="Times New Roman" w:hAnsi="Times New Roman" w:cs="Times New Roman"/>
                <w:sz w:val="20"/>
                <w:szCs w:val="20"/>
              </w:rPr>
            </w:pPr>
          </w:p>
          <w:p w:rsidR="00F01B78" w:rsidRPr="00133559" w:rsidRDefault="00F01B78" w:rsidP="00F01B78">
            <w:pPr>
              <w:pStyle w:val="41"/>
              <w:spacing w:line="240" w:lineRule="auto"/>
              <w:ind w:firstLine="0"/>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B30016" w:rsidRPr="00B30016" w:rsidRDefault="00B30016" w:rsidP="00B30016">
            <w:pPr>
              <w:pStyle w:val="41"/>
              <w:shd w:val="clear" w:color="auto" w:fill="auto"/>
              <w:spacing w:line="240" w:lineRule="auto"/>
              <w:ind w:firstLine="0"/>
              <w:rPr>
                <w:rFonts w:ascii="Times New Roman" w:hAnsi="Times New Roman" w:cs="Times New Roman"/>
                <w:sz w:val="20"/>
                <w:szCs w:val="20"/>
              </w:rPr>
            </w:pPr>
            <w:r w:rsidRPr="00B30016">
              <w:rPr>
                <w:rFonts w:ascii="Times New Roman" w:hAnsi="Times New Roman" w:cs="Times New Roman"/>
                <w:sz w:val="20"/>
                <w:szCs w:val="20"/>
              </w:rPr>
              <w:t>ОК-1:</w:t>
            </w:r>
          </w:p>
          <w:p w:rsidR="00F01B78" w:rsidRPr="00133559" w:rsidRDefault="00F01B78" w:rsidP="00B30016">
            <w:pPr>
              <w:spacing w:line="240" w:lineRule="auto"/>
              <w:ind w:firstLine="0"/>
              <w:jc w:val="center"/>
              <w:rPr>
                <w:sz w:val="20"/>
                <w:szCs w:val="20"/>
              </w:rPr>
            </w:pPr>
          </w:p>
          <w:p w:rsidR="00F01B78" w:rsidRPr="00133559" w:rsidRDefault="00F01B78" w:rsidP="00B30016">
            <w:pPr>
              <w:spacing w:line="240" w:lineRule="auto"/>
              <w:ind w:firstLine="0"/>
              <w:jc w:val="center"/>
              <w:rPr>
                <w:sz w:val="20"/>
                <w:szCs w:val="20"/>
              </w:rPr>
            </w:pPr>
          </w:p>
          <w:p w:rsidR="00F01B78" w:rsidRPr="00133559" w:rsidRDefault="00F01B78" w:rsidP="00F01B78">
            <w:pPr>
              <w:spacing w:line="240" w:lineRule="auto"/>
              <w:ind w:firstLine="0"/>
              <w:jc w:val="center"/>
              <w:rPr>
                <w:b/>
                <w:sz w:val="20"/>
                <w:szCs w:val="20"/>
              </w:rPr>
            </w:pPr>
          </w:p>
        </w:tc>
        <w:tc>
          <w:tcPr>
            <w:tcW w:w="6437" w:type="dxa"/>
            <w:tcBorders>
              <w:top w:val="single" w:sz="4" w:space="0" w:color="auto"/>
              <w:left w:val="single" w:sz="4" w:space="0" w:color="auto"/>
              <w:right w:val="single" w:sz="4" w:space="0" w:color="auto"/>
            </w:tcBorders>
          </w:tcPr>
          <w:p w:rsidR="00F01B78" w:rsidRPr="00B30016" w:rsidRDefault="00F01B78" w:rsidP="00B30016">
            <w:pPr>
              <w:pStyle w:val="41"/>
              <w:shd w:val="clear" w:color="auto" w:fill="auto"/>
              <w:spacing w:line="240" w:lineRule="auto"/>
              <w:ind w:firstLine="0"/>
              <w:jc w:val="both"/>
              <w:rPr>
                <w:rFonts w:ascii="Times New Roman" w:hAnsi="Times New Roman" w:cs="Times New Roman"/>
                <w:iCs/>
                <w:sz w:val="20"/>
                <w:szCs w:val="20"/>
              </w:rPr>
            </w:pPr>
            <w:r w:rsidRPr="00B30016">
              <w:rPr>
                <w:rFonts w:ascii="Times New Roman" w:hAnsi="Times New Roman" w:cs="Times New Roman"/>
                <w:sz w:val="20"/>
                <w:szCs w:val="20"/>
              </w:rPr>
              <w:t xml:space="preserve">- </w:t>
            </w:r>
            <w:r w:rsidR="00B30016">
              <w:rPr>
                <w:rFonts w:ascii="Times New Roman" w:hAnsi="Times New Roman" w:cs="Times New Roman"/>
                <w:sz w:val="20"/>
                <w:szCs w:val="20"/>
              </w:rPr>
              <w:t>о</w:t>
            </w:r>
            <w:r w:rsidR="00B30016" w:rsidRPr="00B30016">
              <w:rPr>
                <w:rFonts w:ascii="Times New Roman" w:hAnsi="Times New Roman" w:cs="Times New Roman"/>
                <w:sz w:val="20"/>
                <w:szCs w:val="20"/>
              </w:rPr>
              <w:t>сознавать социальную значимость своей будущей профессии, проя</w:t>
            </w:r>
            <w:r w:rsidR="00B30016" w:rsidRPr="00B30016">
              <w:rPr>
                <w:rFonts w:ascii="Times New Roman" w:hAnsi="Times New Roman" w:cs="Times New Roman"/>
                <w:sz w:val="20"/>
                <w:szCs w:val="20"/>
              </w:rPr>
              <w:t>в</w:t>
            </w:r>
            <w:r w:rsidR="00B30016" w:rsidRPr="00B30016">
              <w:rPr>
                <w:rFonts w:ascii="Times New Roman" w:hAnsi="Times New Roman" w:cs="Times New Roman"/>
                <w:sz w:val="20"/>
                <w:szCs w:val="20"/>
              </w:rPr>
              <w:t>лять нетерпимость к коррупционному поведению, уважительно отн</w:t>
            </w:r>
            <w:r w:rsidR="00B30016" w:rsidRPr="00B30016">
              <w:rPr>
                <w:rFonts w:ascii="Times New Roman" w:hAnsi="Times New Roman" w:cs="Times New Roman"/>
                <w:sz w:val="20"/>
                <w:szCs w:val="20"/>
              </w:rPr>
              <w:t>о</w:t>
            </w:r>
            <w:r w:rsidR="00B30016" w:rsidRPr="00B30016">
              <w:rPr>
                <w:rFonts w:ascii="Times New Roman" w:hAnsi="Times New Roman" w:cs="Times New Roman"/>
                <w:sz w:val="20"/>
                <w:szCs w:val="20"/>
              </w:rPr>
              <w:t>сится к праву и закону, обладать достаточным уровнем профессионал</w:t>
            </w:r>
            <w:r w:rsidR="00B30016" w:rsidRPr="00B30016">
              <w:rPr>
                <w:rFonts w:ascii="Times New Roman" w:hAnsi="Times New Roman" w:cs="Times New Roman"/>
                <w:sz w:val="20"/>
                <w:szCs w:val="20"/>
              </w:rPr>
              <w:t>ь</w:t>
            </w:r>
            <w:r w:rsidR="00B30016" w:rsidRPr="00B30016">
              <w:rPr>
                <w:rFonts w:ascii="Times New Roman" w:hAnsi="Times New Roman" w:cs="Times New Roman"/>
                <w:sz w:val="20"/>
                <w:szCs w:val="20"/>
              </w:rPr>
              <w:t>ного правосознания</w:t>
            </w:r>
            <w:r w:rsidR="00B30016">
              <w:rPr>
                <w:rFonts w:ascii="Times New Roman" w:hAnsi="Times New Roman" w:cs="Times New Roman"/>
                <w:sz w:val="20"/>
                <w:szCs w:val="20"/>
              </w:rPr>
              <w:t>.</w:t>
            </w:r>
          </w:p>
        </w:tc>
      </w:tr>
      <w:tr w:rsidR="00F01B78" w:rsidRPr="00B30016" w:rsidTr="00F01B78">
        <w:trPr>
          <w:trHeight w:val="250"/>
        </w:trPr>
        <w:tc>
          <w:tcPr>
            <w:tcW w:w="640" w:type="dxa"/>
            <w:tcBorders>
              <w:top w:val="single" w:sz="4" w:space="0" w:color="auto"/>
              <w:left w:val="single" w:sz="4" w:space="0" w:color="auto"/>
              <w:right w:val="single" w:sz="4" w:space="0" w:color="auto"/>
            </w:tcBorders>
          </w:tcPr>
          <w:p w:rsidR="00F01B78" w:rsidRPr="00133559" w:rsidRDefault="00B30016" w:rsidP="00F01B78">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2</w:t>
            </w:r>
            <w:r w:rsidR="00F01B78" w:rsidRPr="00133559">
              <w:rPr>
                <w:rFonts w:ascii="Times New Roman" w:hAnsi="Times New Roman" w:cs="Times New Roman"/>
                <w:sz w:val="20"/>
                <w:szCs w:val="20"/>
              </w:rPr>
              <w:t>.</w:t>
            </w:r>
          </w:p>
        </w:tc>
        <w:tc>
          <w:tcPr>
            <w:tcW w:w="2697" w:type="dxa"/>
            <w:tcBorders>
              <w:top w:val="single" w:sz="4" w:space="0" w:color="auto"/>
              <w:left w:val="single" w:sz="4" w:space="0" w:color="auto"/>
              <w:bottom w:val="single" w:sz="4" w:space="0" w:color="auto"/>
              <w:right w:val="single" w:sz="4" w:space="0" w:color="auto"/>
            </w:tcBorders>
          </w:tcPr>
          <w:p w:rsidR="00F01B78" w:rsidRPr="00133559" w:rsidRDefault="00F01B78" w:rsidP="00B30016">
            <w:pPr>
              <w:spacing w:line="240" w:lineRule="auto"/>
              <w:ind w:firstLine="0"/>
              <w:jc w:val="center"/>
              <w:rPr>
                <w:sz w:val="20"/>
                <w:szCs w:val="20"/>
              </w:rPr>
            </w:pPr>
            <w:r w:rsidRPr="00133559">
              <w:rPr>
                <w:sz w:val="20"/>
                <w:szCs w:val="20"/>
              </w:rPr>
              <w:t>ПК-</w:t>
            </w:r>
            <w:r w:rsidR="00B30016">
              <w:rPr>
                <w:sz w:val="20"/>
                <w:szCs w:val="20"/>
              </w:rPr>
              <w:t>9</w:t>
            </w:r>
            <w:r w:rsidRPr="00133559">
              <w:rPr>
                <w:sz w:val="20"/>
                <w:szCs w:val="20"/>
              </w:rPr>
              <w:t xml:space="preserve">: </w:t>
            </w:r>
          </w:p>
        </w:tc>
        <w:tc>
          <w:tcPr>
            <w:tcW w:w="6437" w:type="dxa"/>
            <w:tcBorders>
              <w:top w:val="single" w:sz="4" w:space="0" w:color="auto"/>
              <w:left w:val="single" w:sz="4" w:space="0" w:color="auto"/>
              <w:bottom w:val="single" w:sz="4" w:space="0" w:color="auto"/>
              <w:right w:val="single" w:sz="4" w:space="0" w:color="auto"/>
            </w:tcBorders>
          </w:tcPr>
          <w:p w:rsidR="00F01B78" w:rsidRPr="00B30016" w:rsidRDefault="00F01B78" w:rsidP="00B756E7">
            <w:pPr>
              <w:spacing w:line="240" w:lineRule="auto"/>
              <w:ind w:firstLine="0"/>
              <w:rPr>
                <w:sz w:val="20"/>
                <w:szCs w:val="20"/>
              </w:rPr>
            </w:pPr>
            <w:r w:rsidRPr="00B30016">
              <w:rPr>
                <w:sz w:val="20"/>
                <w:szCs w:val="20"/>
              </w:rPr>
              <w:t xml:space="preserve">- способностью </w:t>
            </w:r>
            <w:r w:rsidR="00B30016" w:rsidRPr="00B30016">
              <w:rPr>
                <w:sz w:val="20"/>
                <w:szCs w:val="20"/>
              </w:rPr>
              <w:t xml:space="preserve">принимать оптимальные управленческие решения </w:t>
            </w:r>
          </w:p>
        </w:tc>
      </w:tr>
      <w:tr w:rsidR="00F01B78" w:rsidRPr="00D53BC0" w:rsidTr="00B756E7">
        <w:trPr>
          <w:trHeight w:val="470"/>
        </w:trPr>
        <w:tc>
          <w:tcPr>
            <w:tcW w:w="640" w:type="dxa"/>
            <w:tcBorders>
              <w:top w:val="single" w:sz="4" w:space="0" w:color="auto"/>
              <w:left w:val="single" w:sz="4" w:space="0" w:color="auto"/>
              <w:right w:val="single" w:sz="4" w:space="0" w:color="auto"/>
            </w:tcBorders>
          </w:tcPr>
          <w:p w:rsidR="00F01B78" w:rsidRPr="00133559" w:rsidRDefault="00B30016" w:rsidP="00F01B78">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3</w:t>
            </w:r>
            <w:r w:rsidR="00F01B78" w:rsidRPr="00133559">
              <w:rPr>
                <w:rFonts w:ascii="Times New Roman" w:hAnsi="Times New Roman" w:cs="Times New Roman"/>
                <w:sz w:val="20"/>
                <w:szCs w:val="20"/>
              </w:rPr>
              <w:t>.</w:t>
            </w:r>
          </w:p>
          <w:p w:rsidR="00F01B78" w:rsidRPr="00133559" w:rsidRDefault="00F01B78" w:rsidP="00F01B78">
            <w:pPr>
              <w:spacing w:line="240" w:lineRule="auto"/>
              <w:ind w:firstLine="0"/>
              <w:jc w:val="center"/>
              <w:rPr>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F01B78" w:rsidRPr="00133559" w:rsidRDefault="00F01B78" w:rsidP="00F01B78">
            <w:pPr>
              <w:spacing w:line="240" w:lineRule="auto"/>
              <w:ind w:firstLine="0"/>
              <w:jc w:val="center"/>
              <w:rPr>
                <w:sz w:val="20"/>
                <w:szCs w:val="20"/>
              </w:rPr>
            </w:pPr>
            <w:r w:rsidRPr="00133559">
              <w:rPr>
                <w:sz w:val="20"/>
                <w:szCs w:val="20"/>
              </w:rPr>
              <w:t>ПК-</w:t>
            </w:r>
            <w:r w:rsidR="00B30016">
              <w:rPr>
                <w:sz w:val="20"/>
                <w:szCs w:val="20"/>
              </w:rPr>
              <w:t>11</w:t>
            </w:r>
            <w:r w:rsidRPr="00133559">
              <w:rPr>
                <w:sz w:val="20"/>
                <w:szCs w:val="20"/>
              </w:rPr>
              <w:t xml:space="preserve">: </w:t>
            </w:r>
          </w:p>
          <w:p w:rsidR="00F01B78" w:rsidRPr="00133559" w:rsidRDefault="00F01B78" w:rsidP="00F01B78">
            <w:pPr>
              <w:spacing w:line="240" w:lineRule="auto"/>
              <w:ind w:firstLine="0"/>
              <w:jc w:val="center"/>
              <w:rPr>
                <w:b/>
                <w:sz w:val="20"/>
                <w:szCs w:val="20"/>
              </w:rPr>
            </w:pPr>
          </w:p>
        </w:tc>
        <w:tc>
          <w:tcPr>
            <w:tcW w:w="6437" w:type="dxa"/>
            <w:tcBorders>
              <w:top w:val="single" w:sz="4" w:space="0" w:color="auto"/>
              <w:left w:val="single" w:sz="4" w:space="0" w:color="auto"/>
              <w:bottom w:val="single" w:sz="4" w:space="0" w:color="auto"/>
              <w:right w:val="single" w:sz="4" w:space="0" w:color="auto"/>
            </w:tcBorders>
          </w:tcPr>
          <w:p w:rsidR="00F01B78" w:rsidRPr="00133559" w:rsidRDefault="00F01B78" w:rsidP="00B756E7">
            <w:pPr>
              <w:spacing w:line="240" w:lineRule="auto"/>
              <w:ind w:firstLine="0"/>
              <w:rPr>
                <w:sz w:val="20"/>
                <w:szCs w:val="20"/>
              </w:rPr>
            </w:pPr>
            <w:r w:rsidRPr="00B756E7">
              <w:rPr>
                <w:sz w:val="20"/>
                <w:szCs w:val="20"/>
              </w:rPr>
              <w:t xml:space="preserve">- способностью </w:t>
            </w:r>
            <w:r w:rsidR="00B756E7">
              <w:rPr>
                <w:sz w:val="20"/>
                <w:szCs w:val="20"/>
              </w:rPr>
              <w:t>к</w:t>
            </w:r>
            <w:r w:rsidR="00B756E7" w:rsidRPr="00B756E7">
              <w:rPr>
                <w:sz w:val="20"/>
                <w:szCs w:val="20"/>
              </w:rPr>
              <w:t>валифицированно проводить научные исследования в области права</w:t>
            </w:r>
            <w:r w:rsidR="00B756E7">
              <w:rPr>
                <w:sz w:val="20"/>
                <w:szCs w:val="20"/>
              </w:rPr>
              <w:t>.</w:t>
            </w:r>
            <w:r w:rsidR="00B756E7" w:rsidRPr="00B756E7">
              <w:rPr>
                <w:sz w:val="20"/>
                <w:szCs w:val="20"/>
              </w:rPr>
              <w:t xml:space="preserve"> </w:t>
            </w:r>
          </w:p>
        </w:tc>
      </w:tr>
    </w:tbl>
    <w:p w:rsidR="00F01B78" w:rsidRPr="00C2583D" w:rsidRDefault="00F01B78" w:rsidP="00F01B78">
      <w:pPr>
        <w:pStyle w:val="31"/>
        <w:spacing w:before="120" w:line="240" w:lineRule="auto"/>
        <w:rPr>
          <w:rStyle w:val="42"/>
          <w:bCs w:val="0"/>
          <w:color w:val="000000"/>
          <w:sz w:val="24"/>
          <w:szCs w:val="24"/>
        </w:rPr>
      </w:pPr>
      <w:r w:rsidRPr="00C2583D">
        <w:rPr>
          <w:rStyle w:val="38"/>
          <w:rFonts w:eastAsia="SimSun"/>
          <w:color w:val="000000"/>
          <w:sz w:val="24"/>
          <w:szCs w:val="24"/>
          <w:lang w:val="en-US"/>
        </w:rPr>
        <w:t>IV</w:t>
      </w:r>
      <w:r w:rsidRPr="00C2583D">
        <w:rPr>
          <w:rStyle w:val="38"/>
          <w:rFonts w:eastAsia="SimSun"/>
          <w:color w:val="000000"/>
          <w:sz w:val="24"/>
          <w:szCs w:val="24"/>
        </w:rPr>
        <w:t xml:space="preserve">. </w:t>
      </w:r>
      <w:r w:rsidRPr="00C2583D">
        <w:rPr>
          <w:b/>
          <w:sz w:val="24"/>
          <w:szCs w:val="24"/>
        </w:rPr>
        <w:t xml:space="preserve">МЕСТО ПРАКТИКИ В СТРУКТУРЕ </w:t>
      </w:r>
      <w:r>
        <w:rPr>
          <w:rStyle w:val="42"/>
          <w:color w:val="000000"/>
          <w:sz w:val="24"/>
          <w:szCs w:val="24"/>
        </w:rPr>
        <w:t>ОПОП</w:t>
      </w:r>
      <w:r w:rsidRPr="00C2583D">
        <w:rPr>
          <w:rStyle w:val="42"/>
          <w:color w:val="000000"/>
          <w:sz w:val="24"/>
          <w:szCs w:val="24"/>
        </w:rPr>
        <w:t xml:space="preserve"> ВО</w:t>
      </w:r>
    </w:p>
    <w:p w:rsidR="00F01B78" w:rsidRPr="00C2583D" w:rsidRDefault="00F01B78" w:rsidP="00F01B78">
      <w:pPr>
        <w:spacing w:before="120" w:line="240" w:lineRule="auto"/>
        <w:rPr>
          <w:sz w:val="24"/>
        </w:rPr>
      </w:pPr>
      <w:r w:rsidRPr="00C2583D">
        <w:rPr>
          <w:sz w:val="24"/>
        </w:rPr>
        <w:t xml:space="preserve">4.1. </w:t>
      </w:r>
      <w:r>
        <w:rPr>
          <w:sz w:val="24"/>
        </w:rPr>
        <w:t>Учебная практика</w:t>
      </w:r>
      <w:r w:rsidRPr="00C2583D">
        <w:rPr>
          <w:sz w:val="24"/>
        </w:rPr>
        <w:t xml:space="preserve"> проводится в целях усвоения, закрепления и углубления п</w:t>
      </w:r>
      <w:r w:rsidRPr="00C2583D">
        <w:rPr>
          <w:sz w:val="24"/>
        </w:rPr>
        <w:t>о</w:t>
      </w:r>
      <w:r w:rsidRPr="00C2583D">
        <w:rPr>
          <w:sz w:val="24"/>
        </w:rPr>
        <w:t>лученных в ходе учебных занятий теоретических знаний по учебным дисциплинам: баз</w:t>
      </w:r>
      <w:r w:rsidRPr="00C2583D">
        <w:rPr>
          <w:sz w:val="24"/>
        </w:rPr>
        <w:t>о</w:t>
      </w:r>
      <w:r w:rsidRPr="00C2583D">
        <w:rPr>
          <w:sz w:val="24"/>
        </w:rPr>
        <w:t>вой части общенаучного цикла («Философия права») и вариативной части общенаучного цикла («Актуальные проблемы конституционного права», «Актуальные проблемы адм</w:t>
      </w:r>
      <w:r w:rsidRPr="00C2583D">
        <w:rPr>
          <w:sz w:val="24"/>
        </w:rPr>
        <w:t>и</w:t>
      </w:r>
      <w:r w:rsidRPr="00C2583D">
        <w:rPr>
          <w:sz w:val="24"/>
        </w:rPr>
        <w:t>нистративного права»); базовой части профессионального цикла («История политических и правовых учений», «История и методология юридической науки», «Сравнительное пр</w:t>
      </w:r>
      <w:r w:rsidRPr="00C2583D">
        <w:rPr>
          <w:sz w:val="24"/>
        </w:rPr>
        <w:t>а</w:t>
      </w:r>
      <w:r w:rsidRPr="00C2583D">
        <w:rPr>
          <w:sz w:val="24"/>
        </w:rPr>
        <w:t>воведение», «Актуальные проблемы муниципального права» и вариативной части («Па</w:t>
      </w:r>
      <w:r w:rsidRPr="00C2583D">
        <w:rPr>
          <w:sz w:val="24"/>
        </w:rPr>
        <w:t>р</w:t>
      </w:r>
      <w:r w:rsidRPr="00C2583D">
        <w:rPr>
          <w:sz w:val="24"/>
        </w:rPr>
        <w:t>ламентское право», «Избирательное право», «Государственная служба», «Нормотворч</w:t>
      </w:r>
      <w:r w:rsidRPr="00C2583D">
        <w:rPr>
          <w:sz w:val="24"/>
        </w:rPr>
        <w:t>е</w:t>
      </w:r>
      <w:r w:rsidRPr="00C2583D">
        <w:rPr>
          <w:sz w:val="24"/>
        </w:rPr>
        <w:t>ский процесс в РФ», «Административные правонарушения в РФ», «Судебный контроль за законностью нормативных актов», «Административные процедуры в РФ») и др.</w:t>
      </w:r>
    </w:p>
    <w:p w:rsidR="00F01B78" w:rsidRPr="00C2583D" w:rsidRDefault="00F01B78" w:rsidP="00F01B78">
      <w:pPr>
        <w:spacing w:line="240" w:lineRule="auto"/>
        <w:rPr>
          <w:sz w:val="24"/>
        </w:rPr>
      </w:pPr>
      <w:r w:rsidRPr="00C2583D">
        <w:rPr>
          <w:sz w:val="24"/>
        </w:rPr>
        <w:t xml:space="preserve">В процессе прохождения </w:t>
      </w:r>
      <w:r>
        <w:rPr>
          <w:sz w:val="24"/>
        </w:rPr>
        <w:t>учебной практики</w:t>
      </w:r>
      <w:r w:rsidRPr="00C2583D">
        <w:rPr>
          <w:sz w:val="24"/>
        </w:rPr>
        <w:t xml:space="preserve"> магистрант приобретает опыт сбора и обработки научного и правового материала, показывает способность критически оценить теоретические положения и действующую юридическую методологию. </w:t>
      </w:r>
    </w:p>
    <w:p w:rsidR="00F01B78" w:rsidRPr="00C2583D" w:rsidRDefault="00F01B78" w:rsidP="00F01B78">
      <w:pPr>
        <w:spacing w:line="240" w:lineRule="auto"/>
        <w:rPr>
          <w:sz w:val="24"/>
        </w:rPr>
      </w:pPr>
      <w:r w:rsidRPr="00C2583D">
        <w:rPr>
          <w:sz w:val="24"/>
        </w:rPr>
        <w:t>Практика обеспечивает преемственность, последовательность и взаимосвязанность в изучении теоретического и практического материала, предусматривает комплексный подход к предмету изучения как определенных в ФГОС базовых учебных дисциплин о</w:t>
      </w:r>
      <w:r w:rsidRPr="00C2583D">
        <w:rPr>
          <w:sz w:val="24"/>
        </w:rPr>
        <w:t>б</w:t>
      </w:r>
      <w:r w:rsidRPr="00C2583D">
        <w:rPr>
          <w:sz w:val="24"/>
        </w:rPr>
        <w:t>щенаучного и профессионального цикла, так и определяемых магистерской программой учебных дисциплин вариативной части, устанавливаемых вузом в целях отражения сп</w:t>
      </w:r>
      <w:r w:rsidRPr="00C2583D">
        <w:rPr>
          <w:sz w:val="24"/>
        </w:rPr>
        <w:t>е</w:t>
      </w:r>
      <w:r w:rsidRPr="00C2583D">
        <w:rPr>
          <w:sz w:val="24"/>
        </w:rPr>
        <w:t>цифики подготовки выпускников для осуществления юридической деятельности в орг</w:t>
      </w:r>
      <w:r w:rsidRPr="00C2583D">
        <w:rPr>
          <w:sz w:val="24"/>
        </w:rPr>
        <w:t>а</w:t>
      </w:r>
      <w:r w:rsidRPr="00C2583D">
        <w:rPr>
          <w:sz w:val="24"/>
        </w:rPr>
        <w:t>нах публичной власти, юридических службах, департаментах, отделах различной юрид</w:t>
      </w:r>
      <w:r w:rsidRPr="00C2583D">
        <w:rPr>
          <w:sz w:val="24"/>
        </w:rPr>
        <w:t>и</w:t>
      </w:r>
      <w:r w:rsidRPr="00C2583D">
        <w:rPr>
          <w:sz w:val="24"/>
        </w:rPr>
        <w:t>ческой направленности, государственных и муниципальных учреждениях и организациях, учебных заведениях, включая высшие, научно-исследовательские учреждения.</w:t>
      </w:r>
    </w:p>
    <w:p w:rsidR="00F01B78" w:rsidRPr="00C2583D" w:rsidRDefault="00F01B78" w:rsidP="00F01B78">
      <w:pPr>
        <w:spacing w:line="240" w:lineRule="auto"/>
        <w:rPr>
          <w:sz w:val="24"/>
        </w:rPr>
      </w:pPr>
      <w:r w:rsidRPr="00C2583D">
        <w:rPr>
          <w:sz w:val="24"/>
        </w:rPr>
        <w:t xml:space="preserve">«Входные» знания, умения и готовности обучающегося для прохождения </w:t>
      </w:r>
      <w:r>
        <w:rPr>
          <w:sz w:val="24"/>
        </w:rPr>
        <w:t>учебной практики</w:t>
      </w:r>
      <w:r w:rsidRPr="00C2583D">
        <w:rPr>
          <w:sz w:val="24"/>
        </w:rPr>
        <w:t xml:space="preserve"> проверяются в ходе контроля результатов освоения обучающимся указанных учебных дисциплин, ознакомления с учебно-методическими материалами, регламентир</w:t>
      </w:r>
      <w:r w:rsidRPr="00C2583D">
        <w:rPr>
          <w:sz w:val="24"/>
        </w:rPr>
        <w:t>у</w:t>
      </w:r>
      <w:r w:rsidRPr="00C2583D">
        <w:rPr>
          <w:sz w:val="24"/>
        </w:rPr>
        <w:lastRenderedPageBreak/>
        <w:t xml:space="preserve">ющими порядок организации и проведения практики, а также получения индивидуального задания у руководителя практики. </w:t>
      </w:r>
    </w:p>
    <w:p w:rsidR="00F01B78" w:rsidRPr="00C2583D" w:rsidRDefault="00F01B78" w:rsidP="00F01B78">
      <w:pPr>
        <w:spacing w:line="240" w:lineRule="auto"/>
        <w:rPr>
          <w:sz w:val="24"/>
        </w:rPr>
      </w:pPr>
      <w:r w:rsidRPr="00C2583D">
        <w:rPr>
          <w:bCs/>
          <w:sz w:val="24"/>
        </w:rPr>
        <w:t xml:space="preserve">Практические знания и умения, приобретаемые студентами в ходе прохождения </w:t>
      </w:r>
      <w:r>
        <w:rPr>
          <w:bCs/>
          <w:sz w:val="24"/>
        </w:rPr>
        <w:t>учебной практики</w:t>
      </w:r>
      <w:r w:rsidRPr="00C2583D">
        <w:rPr>
          <w:bCs/>
          <w:sz w:val="24"/>
        </w:rPr>
        <w:t xml:space="preserve"> развиваются и совершенствуются в процессе последующего </w:t>
      </w:r>
      <w:r w:rsidRPr="00C2583D">
        <w:rPr>
          <w:sz w:val="24"/>
        </w:rPr>
        <w:t>освоения учебных дисциплин вариативной части профессионального цикла</w:t>
      </w:r>
      <w:r w:rsidRPr="00C2583D">
        <w:rPr>
          <w:spacing w:val="20"/>
          <w:sz w:val="24"/>
        </w:rPr>
        <w:t>: «П</w:t>
      </w:r>
      <w:r w:rsidRPr="00C2583D">
        <w:rPr>
          <w:sz w:val="24"/>
        </w:rPr>
        <w:t>рава личности в РФ», «Проблемы реализации Конституции РФ», «Уголовная ответственность за правон</w:t>
      </w:r>
      <w:r w:rsidRPr="00C2583D">
        <w:rPr>
          <w:sz w:val="24"/>
        </w:rPr>
        <w:t>а</w:t>
      </w:r>
      <w:r w:rsidRPr="00C2583D">
        <w:rPr>
          <w:sz w:val="24"/>
        </w:rPr>
        <w:t>рушения в сфере реализации государственной и муниципальной власти», «Судебная з</w:t>
      </w:r>
      <w:r w:rsidRPr="00C2583D">
        <w:rPr>
          <w:sz w:val="24"/>
        </w:rPr>
        <w:t>а</w:t>
      </w:r>
      <w:r w:rsidRPr="00C2583D">
        <w:rPr>
          <w:sz w:val="24"/>
        </w:rPr>
        <w:t xml:space="preserve">щита избирательных прав граждан и права граждан на участие в референдуме» и др. </w:t>
      </w:r>
    </w:p>
    <w:p w:rsidR="00F01B78" w:rsidRPr="00C2583D" w:rsidRDefault="00F01B78" w:rsidP="00F01B78">
      <w:pPr>
        <w:spacing w:line="240" w:lineRule="auto"/>
        <w:rPr>
          <w:sz w:val="24"/>
        </w:rPr>
      </w:pPr>
      <w:r>
        <w:rPr>
          <w:sz w:val="24"/>
        </w:rPr>
        <w:t>4.2. Учебная практика</w:t>
      </w:r>
      <w:r w:rsidRPr="00C2583D">
        <w:rPr>
          <w:sz w:val="24"/>
        </w:rPr>
        <w:t xml:space="preserve"> и предусматривает следующие формы организации учебного процесса: сдача курса по теоретическому обучению; ознакомление с рабочей программой практики и изучение </w:t>
      </w:r>
      <w:r>
        <w:rPr>
          <w:sz w:val="24"/>
        </w:rPr>
        <w:t>юридической литературы,</w:t>
      </w:r>
      <w:r w:rsidRPr="00C2583D">
        <w:rPr>
          <w:sz w:val="24"/>
        </w:rPr>
        <w:t xml:space="preserve"> получение индивидуального задания у р</w:t>
      </w:r>
      <w:r w:rsidRPr="00C2583D">
        <w:rPr>
          <w:sz w:val="24"/>
        </w:rPr>
        <w:t>у</w:t>
      </w:r>
      <w:r w:rsidRPr="00C2583D">
        <w:rPr>
          <w:sz w:val="24"/>
        </w:rPr>
        <w:t>ководителя практики от Университета, а также других документов, подтверждающих факт направления студента на практику и необходимые для её успешного прохождения; изуч</w:t>
      </w:r>
      <w:r w:rsidRPr="00C2583D">
        <w:rPr>
          <w:sz w:val="24"/>
        </w:rPr>
        <w:t>е</w:t>
      </w:r>
      <w:r w:rsidRPr="00C2583D">
        <w:rPr>
          <w:sz w:val="24"/>
        </w:rPr>
        <w:t>ние в соответствии с заданием научного руководителя от Университета основных норм</w:t>
      </w:r>
      <w:r w:rsidRPr="00C2583D">
        <w:rPr>
          <w:sz w:val="24"/>
        </w:rPr>
        <w:t>а</w:t>
      </w:r>
      <w:r w:rsidRPr="00C2583D">
        <w:rPr>
          <w:sz w:val="24"/>
        </w:rPr>
        <w:t>тивно-правовые документы, регламентирующие как в целом образовательный процесс в вузе, так и частности - подготовку магистров по основной образовательной программе</w:t>
      </w:r>
      <w:r w:rsidRPr="00C2583D">
        <w:rPr>
          <w:b/>
          <w:sz w:val="24"/>
        </w:rPr>
        <w:t xml:space="preserve"> </w:t>
      </w:r>
      <w:r w:rsidRPr="00C2583D">
        <w:rPr>
          <w:sz w:val="24"/>
        </w:rPr>
        <w:t>«Юридическая деятельность в органах государственной и муниципальной власти».</w:t>
      </w:r>
    </w:p>
    <w:p w:rsidR="00F01B78" w:rsidRPr="00C2583D" w:rsidRDefault="00F01B78" w:rsidP="00F01B78">
      <w:pPr>
        <w:spacing w:line="240" w:lineRule="auto"/>
        <w:rPr>
          <w:sz w:val="24"/>
        </w:rPr>
      </w:pPr>
      <w:r w:rsidRPr="00C2583D">
        <w:rPr>
          <w:sz w:val="24"/>
        </w:rPr>
        <w:t xml:space="preserve">Программой </w:t>
      </w:r>
      <w:r>
        <w:rPr>
          <w:sz w:val="24"/>
        </w:rPr>
        <w:t>учебной практики</w:t>
      </w:r>
      <w:r w:rsidRPr="00C2583D">
        <w:rPr>
          <w:sz w:val="24"/>
        </w:rPr>
        <w:t xml:space="preserve"> предусмотрены следующие виды контроля: тек</w:t>
      </w:r>
      <w:r w:rsidRPr="00C2583D">
        <w:rPr>
          <w:sz w:val="24"/>
        </w:rPr>
        <w:t>у</w:t>
      </w:r>
      <w:r w:rsidRPr="00C2583D">
        <w:rPr>
          <w:sz w:val="24"/>
        </w:rPr>
        <w:t xml:space="preserve">щий контроль успеваемости в ходе проверки «входных» знаний, умений и готовности обучающегося для прохождения </w:t>
      </w:r>
      <w:r>
        <w:rPr>
          <w:sz w:val="24"/>
        </w:rPr>
        <w:t>учебной практики</w:t>
      </w:r>
      <w:r w:rsidRPr="00C2583D">
        <w:rPr>
          <w:sz w:val="24"/>
        </w:rPr>
        <w:t xml:space="preserve"> и знания учебно-методических мат</w:t>
      </w:r>
      <w:r w:rsidRPr="00C2583D">
        <w:rPr>
          <w:sz w:val="24"/>
        </w:rPr>
        <w:t>е</w:t>
      </w:r>
      <w:r w:rsidRPr="00C2583D">
        <w:rPr>
          <w:sz w:val="24"/>
        </w:rPr>
        <w:t>риалов, регламентирующих порядок организации и проведения практики, и промежуто</w:t>
      </w:r>
      <w:r w:rsidRPr="00C2583D">
        <w:rPr>
          <w:sz w:val="24"/>
        </w:rPr>
        <w:t>ч</w:t>
      </w:r>
      <w:r w:rsidRPr="00C2583D">
        <w:rPr>
          <w:sz w:val="24"/>
        </w:rPr>
        <w:t>ный контроль в форме защит</w:t>
      </w:r>
      <w:r w:rsidR="00EC0E18">
        <w:rPr>
          <w:sz w:val="24"/>
        </w:rPr>
        <w:t>ы</w:t>
      </w:r>
      <w:r w:rsidRPr="00C2583D">
        <w:rPr>
          <w:sz w:val="24"/>
        </w:rPr>
        <w:t xml:space="preserve"> практик</w:t>
      </w:r>
      <w:r w:rsidR="00EC0E18">
        <w:rPr>
          <w:sz w:val="24"/>
        </w:rPr>
        <w:t>и</w:t>
      </w:r>
      <w:r w:rsidRPr="00C2583D">
        <w:rPr>
          <w:sz w:val="24"/>
        </w:rPr>
        <w:t>.</w:t>
      </w:r>
    </w:p>
    <w:p w:rsidR="00F01B78" w:rsidRPr="00C2583D" w:rsidRDefault="00F01B78" w:rsidP="00F01B78">
      <w:pPr>
        <w:pStyle w:val="31"/>
        <w:spacing w:before="120" w:line="240" w:lineRule="auto"/>
        <w:rPr>
          <w:b/>
          <w:sz w:val="24"/>
          <w:szCs w:val="24"/>
        </w:rPr>
      </w:pPr>
      <w:r w:rsidRPr="00C2583D">
        <w:rPr>
          <w:b/>
          <w:sz w:val="24"/>
          <w:szCs w:val="24"/>
          <w:lang w:val="en-US"/>
        </w:rPr>
        <w:t>V</w:t>
      </w:r>
      <w:r w:rsidRPr="00C2583D">
        <w:rPr>
          <w:b/>
          <w:sz w:val="24"/>
          <w:szCs w:val="24"/>
        </w:rPr>
        <w:t xml:space="preserve">. СОДЕРЖАНИЕ ПРАКТИКИ, ОБЪЕМ В ЗАЧЕТНЫХ ЕДИНИЦАХ И </w:t>
      </w:r>
    </w:p>
    <w:p w:rsidR="00F01B78" w:rsidRPr="00C2583D" w:rsidRDefault="00F01B78" w:rsidP="00F01B78">
      <w:pPr>
        <w:pStyle w:val="31"/>
        <w:spacing w:line="240" w:lineRule="auto"/>
        <w:rPr>
          <w:b/>
          <w:sz w:val="24"/>
          <w:szCs w:val="24"/>
        </w:rPr>
      </w:pPr>
      <w:r w:rsidRPr="00C2583D">
        <w:rPr>
          <w:b/>
          <w:sz w:val="24"/>
          <w:szCs w:val="24"/>
        </w:rPr>
        <w:t xml:space="preserve">ПРОДОЛЖИТЕЛЬНОСТЬ В НЕДЕЛЯХ </w:t>
      </w:r>
    </w:p>
    <w:p w:rsidR="00461267" w:rsidRDefault="00461267" w:rsidP="00F01B78">
      <w:pPr>
        <w:spacing w:line="240" w:lineRule="auto"/>
        <w:ind w:firstLine="0"/>
        <w:jc w:val="right"/>
        <w:rPr>
          <w:b/>
          <w:sz w:val="24"/>
        </w:rPr>
      </w:pPr>
    </w:p>
    <w:p w:rsidR="00461267" w:rsidRPr="002149C3" w:rsidRDefault="00461267" w:rsidP="00461267">
      <w:pPr>
        <w:tabs>
          <w:tab w:val="right" w:leader="underscore" w:pos="9639"/>
        </w:tabs>
        <w:spacing w:line="240" w:lineRule="auto"/>
        <w:ind w:firstLine="709"/>
        <w:rPr>
          <w:sz w:val="24"/>
        </w:rPr>
      </w:pPr>
      <w:r w:rsidRPr="002149C3">
        <w:rPr>
          <w:sz w:val="24"/>
        </w:rPr>
        <w:t xml:space="preserve">Общая трудоемкость практики составляет </w:t>
      </w:r>
      <w:r>
        <w:rPr>
          <w:sz w:val="24"/>
        </w:rPr>
        <w:t>9</w:t>
      </w:r>
      <w:r w:rsidRPr="002149C3">
        <w:rPr>
          <w:sz w:val="24"/>
        </w:rPr>
        <w:t xml:space="preserve"> зачетных единиц, </w:t>
      </w:r>
      <w:r>
        <w:rPr>
          <w:sz w:val="24"/>
        </w:rPr>
        <w:t>продолжительность</w:t>
      </w:r>
      <w:r w:rsidRPr="002149C3">
        <w:rPr>
          <w:sz w:val="24"/>
        </w:rPr>
        <w:t xml:space="preserve"> </w:t>
      </w:r>
      <w:r>
        <w:rPr>
          <w:sz w:val="24"/>
        </w:rPr>
        <w:t xml:space="preserve">6 </w:t>
      </w:r>
      <w:r w:rsidRPr="002149C3">
        <w:rPr>
          <w:sz w:val="24"/>
        </w:rPr>
        <w:t>недель</w:t>
      </w:r>
      <w:r>
        <w:rPr>
          <w:sz w:val="24"/>
        </w:rPr>
        <w:t xml:space="preserve"> у всех форм обучения.</w:t>
      </w:r>
      <w:r w:rsidRPr="002149C3">
        <w:rPr>
          <w:sz w:val="24"/>
        </w:rPr>
        <w:t xml:space="preserve"> </w:t>
      </w:r>
    </w:p>
    <w:p w:rsidR="00461267" w:rsidRDefault="00461267" w:rsidP="00F01B78">
      <w:pPr>
        <w:spacing w:line="240" w:lineRule="auto"/>
        <w:ind w:firstLine="0"/>
        <w:jc w:val="right"/>
        <w:rPr>
          <w:b/>
          <w:sz w:val="24"/>
        </w:rPr>
      </w:pPr>
    </w:p>
    <w:p w:rsidR="00F01B78" w:rsidRDefault="00F01B78" w:rsidP="00F01B78">
      <w:pPr>
        <w:spacing w:line="240" w:lineRule="auto"/>
        <w:ind w:firstLine="0"/>
        <w:jc w:val="right"/>
        <w:rPr>
          <w:b/>
          <w:sz w:val="24"/>
        </w:rPr>
      </w:pPr>
      <w:r w:rsidRPr="00C2583D">
        <w:rPr>
          <w:b/>
          <w:sz w:val="24"/>
        </w:rPr>
        <w:t xml:space="preserve">Таблица 2. </w:t>
      </w:r>
    </w:p>
    <w:p w:rsidR="00F01B78" w:rsidRPr="00C2583D" w:rsidRDefault="00F01B78" w:rsidP="00F01B78">
      <w:pPr>
        <w:spacing w:line="240" w:lineRule="auto"/>
        <w:ind w:firstLine="0"/>
        <w:jc w:val="right"/>
        <w:rPr>
          <w:b/>
          <w:sz w:val="24"/>
        </w:rPr>
      </w:pPr>
      <w:r w:rsidRPr="00C2583D">
        <w:rPr>
          <w:b/>
          <w:sz w:val="24"/>
        </w:rPr>
        <w:t xml:space="preserve">Виды и трудоемкость </w:t>
      </w:r>
      <w:r>
        <w:rPr>
          <w:b/>
          <w:sz w:val="24"/>
        </w:rPr>
        <w:t>производственной</w:t>
      </w:r>
      <w:r w:rsidRPr="00C2583D">
        <w:rPr>
          <w:b/>
          <w:sz w:val="24"/>
        </w:rPr>
        <w:t xml:space="preserve"> работы </w:t>
      </w:r>
    </w:p>
    <w:p w:rsidR="00F01B78" w:rsidRPr="00C2583D" w:rsidRDefault="00F01B78" w:rsidP="00F01B78">
      <w:pPr>
        <w:spacing w:after="120" w:line="240" w:lineRule="auto"/>
        <w:ind w:firstLine="0"/>
        <w:jc w:val="right"/>
        <w:rPr>
          <w:b/>
          <w:sz w:val="24"/>
        </w:rPr>
      </w:pPr>
      <w:r w:rsidRPr="00C2583D">
        <w:rPr>
          <w:b/>
          <w:sz w:val="24"/>
        </w:rPr>
        <w:t xml:space="preserve">на различных этапах прохождения практики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505"/>
        <w:gridCol w:w="2701"/>
        <w:gridCol w:w="1067"/>
        <w:gridCol w:w="2100"/>
      </w:tblGrid>
      <w:tr w:rsidR="00F01B78" w:rsidRPr="00C2583D" w:rsidTr="00F01B78">
        <w:tc>
          <w:tcPr>
            <w:tcW w:w="1245" w:type="dxa"/>
            <w:vAlign w:val="center"/>
          </w:tcPr>
          <w:p w:rsidR="00F01B78" w:rsidRPr="00936402" w:rsidRDefault="00F01B78" w:rsidP="00F01B78">
            <w:pPr>
              <w:pStyle w:val="af1"/>
              <w:spacing w:after="0" w:line="240" w:lineRule="auto"/>
              <w:ind w:firstLine="0"/>
              <w:contextualSpacing/>
              <w:jc w:val="center"/>
              <w:rPr>
                <w:b/>
                <w:bCs/>
                <w:sz w:val="20"/>
                <w:szCs w:val="20"/>
              </w:rPr>
            </w:pPr>
            <w:r w:rsidRPr="00936402">
              <w:rPr>
                <w:sz w:val="20"/>
                <w:szCs w:val="20"/>
              </w:rPr>
              <w:br w:type="page"/>
            </w:r>
            <w:r w:rsidRPr="00936402">
              <w:rPr>
                <w:rStyle w:val="aff4"/>
                <w:sz w:val="20"/>
                <w:szCs w:val="20"/>
              </w:rPr>
              <w:br w:type="page"/>
            </w:r>
          </w:p>
          <w:p w:rsidR="00F01B78" w:rsidRPr="00936402" w:rsidRDefault="00F01B78" w:rsidP="00F01B78">
            <w:pPr>
              <w:spacing w:line="240" w:lineRule="auto"/>
              <w:ind w:firstLine="0"/>
              <w:contextualSpacing/>
              <w:jc w:val="center"/>
              <w:rPr>
                <w:b/>
                <w:bCs/>
                <w:sz w:val="20"/>
                <w:szCs w:val="20"/>
              </w:rPr>
            </w:pPr>
            <w:r w:rsidRPr="00936402">
              <w:rPr>
                <w:b/>
                <w:bCs/>
                <w:color w:val="000000"/>
                <w:sz w:val="20"/>
                <w:szCs w:val="20"/>
              </w:rPr>
              <w:t>п/п</w:t>
            </w:r>
          </w:p>
        </w:tc>
        <w:tc>
          <w:tcPr>
            <w:tcW w:w="2505" w:type="dxa"/>
            <w:vAlign w:val="center"/>
          </w:tcPr>
          <w:p w:rsidR="00F01B78" w:rsidRDefault="00F01B78" w:rsidP="00F01B78">
            <w:pPr>
              <w:spacing w:line="240" w:lineRule="auto"/>
              <w:ind w:firstLine="0"/>
              <w:contextualSpacing/>
              <w:jc w:val="center"/>
              <w:rPr>
                <w:b/>
                <w:bCs/>
                <w:color w:val="000000"/>
                <w:sz w:val="20"/>
                <w:szCs w:val="20"/>
              </w:rPr>
            </w:pPr>
            <w:r w:rsidRPr="00936402">
              <w:rPr>
                <w:b/>
                <w:bCs/>
                <w:color w:val="000000"/>
                <w:sz w:val="20"/>
                <w:szCs w:val="20"/>
              </w:rPr>
              <w:t xml:space="preserve">Разделы (этапы) </w:t>
            </w:r>
          </w:p>
          <w:p w:rsidR="00F01B78" w:rsidRPr="00936402" w:rsidRDefault="00F01B78" w:rsidP="00F01B78">
            <w:pPr>
              <w:spacing w:line="240" w:lineRule="auto"/>
              <w:ind w:firstLine="0"/>
              <w:contextualSpacing/>
              <w:jc w:val="center"/>
              <w:rPr>
                <w:b/>
                <w:bCs/>
                <w:sz w:val="20"/>
                <w:szCs w:val="20"/>
              </w:rPr>
            </w:pPr>
            <w:r w:rsidRPr="00936402">
              <w:rPr>
                <w:b/>
                <w:bCs/>
                <w:color w:val="000000"/>
                <w:sz w:val="20"/>
                <w:szCs w:val="20"/>
              </w:rPr>
              <w:t>практики</w:t>
            </w:r>
          </w:p>
        </w:tc>
        <w:tc>
          <w:tcPr>
            <w:tcW w:w="3768" w:type="dxa"/>
            <w:gridSpan w:val="2"/>
          </w:tcPr>
          <w:p w:rsidR="00F01B78" w:rsidRPr="00936402" w:rsidRDefault="00F01B78" w:rsidP="00F01B78">
            <w:pPr>
              <w:spacing w:line="240" w:lineRule="auto"/>
              <w:ind w:firstLine="0"/>
              <w:contextualSpacing/>
              <w:jc w:val="center"/>
              <w:rPr>
                <w:b/>
                <w:bCs/>
                <w:sz w:val="20"/>
                <w:szCs w:val="20"/>
              </w:rPr>
            </w:pPr>
            <w:r w:rsidRPr="00936402">
              <w:rPr>
                <w:b/>
                <w:bCs/>
                <w:color w:val="000000"/>
                <w:sz w:val="20"/>
                <w:szCs w:val="20"/>
              </w:rPr>
              <w:t xml:space="preserve">Виды </w:t>
            </w:r>
            <w:r>
              <w:rPr>
                <w:b/>
                <w:bCs/>
                <w:color w:val="000000"/>
                <w:sz w:val="20"/>
                <w:szCs w:val="20"/>
              </w:rPr>
              <w:t xml:space="preserve">учебной </w:t>
            </w:r>
            <w:r w:rsidRPr="00936402">
              <w:rPr>
                <w:b/>
                <w:bCs/>
                <w:color w:val="000000"/>
                <w:sz w:val="20"/>
                <w:szCs w:val="20"/>
              </w:rPr>
              <w:t>работы на практике, включая самостоятельную работу ст</w:t>
            </w:r>
            <w:r w:rsidRPr="00936402">
              <w:rPr>
                <w:b/>
                <w:bCs/>
                <w:color w:val="000000"/>
                <w:sz w:val="20"/>
                <w:szCs w:val="20"/>
              </w:rPr>
              <w:t>у</w:t>
            </w:r>
            <w:r w:rsidRPr="00936402">
              <w:rPr>
                <w:b/>
                <w:bCs/>
                <w:color w:val="000000"/>
                <w:sz w:val="20"/>
                <w:szCs w:val="20"/>
              </w:rPr>
              <w:t>дентов и трудоемкость (в часах)</w:t>
            </w:r>
          </w:p>
        </w:tc>
        <w:tc>
          <w:tcPr>
            <w:tcW w:w="2100" w:type="dxa"/>
            <w:vAlign w:val="center"/>
          </w:tcPr>
          <w:p w:rsidR="00F01B78" w:rsidRPr="00936402" w:rsidRDefault="00F01B78" w:rsidP="00F01B78">
            <w:pPr>
              <w:spacing w:line="240" w:lineRule="auto"/>
              <w:ind w:firstLine="0"/>
              <w:contextualSpacing/>
              <w:jc w:val="center"/>
              <w:rPr>
                <w:b/>
                <w:bCs/>
                <w:sz w:val="20"/>
                <w:szCs w:val="20"/>
              </w:rPr>
            </w:pPr>
            <w:r w:rsidRPr="00936402">
              <w:rPr>
                <w:b/>
                <w:bCs/>
                <w:color w:val="000000"/>
                <w:sz w:val="20"/>
                <w:szCs w:val="20"/>
              </w:rPr>
              <w:t>Формы текущего контроля</w:t>
            </w:r>
          </w:p>
        </w:tc>
      </w:tr>
      <w:tr w:rsidR="00F01B78" w:rsidRPr="00C2583D" w:rsidTr="00F01B78">
        <w:tc>
          <w:tcPr>
            <w:tcW w:w="1245" w:type="dxa"/>
          </w:tcPr>
          <w:p w:rsidR="00F01B78" w:rsidRPr="00936402" w:rsidRDefault="00F01B78" w:rsidP="00F01B78">
            <w:pPr>
              <w:spacing w:line="240" w:lineRule="auto"/>
              <w:ind w:firstLine="0"/>
              <w:contextualSpacing/>
              <w:jc w:val="center"/>
              <w:rPr>
                <w:sz w:val="20"/>
                <w:szCs w:val="20"/>
              </w:rPr>
            </w:pPr>
            <w:r w:rsidRPr="00936402">
              <w:rPr>
                <w:sz w:val="20"/>
                <w:szCs w:val="20"/>
              </w:rPr>
              <w:t>1.</w:t>
            </w:r>
          </w:p>
        </w:tc>
        <w:tc>
          <w:tcPr>
            <w:tcW w:w="2505" w:type="dxa"/>
          </w:tcPr>
          <w:p w:rsidR="00F01B78" w:rsidRPr="00936402" w:rsidRDefault="00F01B78" w:rsidP="00F01B78">
            <w:pPr>
              <w:spacing w:line="240" w:lineRule="auto"/>
              <w:ind w:firstLine="0"/>
              <w:contextualSpacing/>
              <w:jc w:val="center"/>
              <w:rPr>
                <w:sz w:val="20"/>
                <w:szCs w:val="20"/>
              </w:rPr>
            </w:pPr>
            <w:r w:rsidRPr="00936402">
              <w:rPr>
                <w:sz w:val="20"/>
                <w:szCs w:val="20"/>
              </w:rPr>
              <w:t>Подготовительный этап</w:t>
            </w:r>
          </w:p>
        </w:tc>
        <w:tc>
          <w:tcPr>
            <w:tcW w:w="2701" w:type="dxa"/>
          </w:tcPr>
          <w:p w:rsidR="00F01B78" w:rsidRPr="00936402" w:rsidRDefault="00F01B78" w:rsidP="00F01B78">
            <w:pPr>
              <w:spacing w:line="240" w:lineRule="auto"/>
              <w:ind w:firstLine="0"/>
              <w:contextualSpacing/>
              <w:jc w:val="center"/>
              <w:rPr>
                <w:sz w:val="20"/>
                <w:szCs w:val="20"/>
              </w:rPr>
            </w:pPr>
            <w:r w:rsidRPr="00936402">
              <w:rPr>
                <w:sz w:val="20"/>
                <w:szCs w:val="20"/>
              </w:rPr>
              <w:t>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w:t>
            </w:r>
            <w:r w:rsidRPr="00936402">
              <w:rPr>
                <w:sz w:val="20"/>
                <w:szCs w:val="20"/>
              </w:rPr>
              <w:t>о</w:t>
            </w:r>
            <w:r w:rsidRPr="00936402">
              <w:rPr>
                <w:sz w:val="20"/>
                <w:szCs w:val="20"/>
              </w:rPr>
              <w:t>хождения практики, соста</w:t>
            </w:r>
            <w:r w:rsidRPr="00936402">
              <w:rPr>
                <w:sz w:val="20"/>
                <w:szCs w:val="20"/>
              </w:rPr>
              <w:t>в</w:t>
            </w:r>
            <w:r w:rsidRPr="00936402">
              <w:rPr>
                <w:sz w:val="20"/>
                <w:szCs w:val="20"/>
              </w:rPr>
              <w:t>ление плана прохождения практики</w:t>
            </w:r>
          </w:p>
        </w:tc>
        <w:tc>
          <w:tcPr>
            <w:tcW w:w="1067" w:type="dxa"/>
          </w:tcPr>
          <w:p w:rsidR="00F01B78" w:rsidRPr="00936402" w:rsidRDefault="00E7780A" w:rsidP="00F01B78">
            <w:pPr>
              <w:spacing w:line="240" w:lineRule="auto"/>
              <w:ind w:firstLine="0"/>
              <w:contextualSpacing/>
              <w:jc w:val="center"/>
              <w:rPr>
                <w:sz w:val="20"/>
                <w:szCs w:val="20"/>
              </w:rPr>
            </w:pPr>
            <w:r>
              <w:rPr>
                <w:sz w:val="20"/>
                <w:szCs w:val="20"/>
              </w:rPr>
              <w:t>72</w:t>
            </w:r>
          </w:p>
        </w:tc>
        <w:tc>
          <w:tcPr>
            <w:tcW w:w="2100" w:type="dxa"/>
          </w:tcPr>
          <w:p w:rsidR="00F01B78" w:rsidRPr="00936402" w:rsidRDefault="00F01B78" w:rsidP="00F01B78">
            <w:pPr>
              <w:spacing w:line="240" w:lineRule="auto"/>
              <w:ind w:firstLine="0"/>
              <w:contextualSpacing/>
              <w:jc w:val="center"/>
              <w:rPr>
                <w:sz w:val="20"/>
                <w:szCs w:val="20"/>
              </w:rPr>
            </w:pPr>
            <w:r w:rsidRPr="00936402">
              <w:rPr>
                <w:sz w:val="20"/>
                <w:szCs w:val="20"/>
              </w:rPr>
              <w:t>собеседование у р</w:t>
            </w:r>
            <w:r w:rsidRPr="00936402">
              <w:rPr>
                <w:sz w:val="20"/>
                <w:szCs w:val="20"/>
              </w:rPr>
              <w:t>у</w:t>
            </w:r>
            <w:r w:rsidRPr="00936402">
              <w:rPr>
                <w:sz w:val="20"/>
                <w:szCs w:val="20"/>
              </w:rPr>
              <w:t xml:space="preserve">ководителя практики от кафедры </w:t>
            </w:r>
          </w:p>
        </w:tc>
      </w:tr>
      <w:tr w:rsidR="00F01B78" w:rsidRPr="00C2583D" w:rsidTr="00F01B78">
        <w:tc>
          <w:tcPr>
            <w:tcW w:w="1245" w:type="dxa"/>
          </w:tcPr>
          <w:p w:rsidR="00F01B78" w:rsidRPr="00936402" w:rsidRDefault="00F01B78" w:rsidP="00F01B78">
            <w:pPr>
              <w:spacing w:line="240" w:lineRule="auto"/>
              <w:ind w:firstLine="0"/>
              <w:contextualSpacing/>
              <w:jc w:val="center"/>
              <w:rPr>
                <w:sz w:val="20"/>
                <w:szCs w:val="20"/>
              </w:rPr>
            </w:pPr>
            <w:r w:rsidRPr="00936402">
              <w:rPr>
                <w:sz w:val="20"/>
                <w:szCs w:val="20"/>
              </w:rPr>
              <w:t>2.</w:t>
            </w:r>
          </w:p>
        </w:tc>
        <w:tc>
          <w:tcPr>
            <w:tcW w:w="2505" w:type="dxa"/>
          </w:tcPr>
          <w:p w:rsidR="00F01B78" w:rsidRPr="00936402" w:rsidRDefault="00F01B78" w:rsidP="00F01B78">
            <w:pPr>
              <w:spacing w:line="240" w:lineRule="auto"/>
              <w:ind w:firstLine="0"/>
              <w:contextualSpacing/>
              <w:jc w:val="center"/>
              <w:rPr>
                <w:sz w:val="20"/>
                <w:szCs w:val="20"/>
              </w:rPr>
            </w:pPr>
            <w:r w:rsidRPr="00936402">
              <w:rPr>
                <w:sz w:val="20"/>
                <w:szCs w:val="20"/>
              </w:rPr>
              <w:t xml:space="preserve">Основной этап </w:t>
            </w:r>
          </w:p>
        </w:tc>
        <w:tc>
          <w:tcPr>
            <w:tcW w:w="2701" w:type="dxa"/>
          </w:tcPr>
          <w:p w:rsidR="00F01B78" w:rsidRPr="00936402" w:rsidRDefault="00F01B78" w:rsidP="00215B61">
            <w:pPr>
              <w:spacing w:line="240" w:lineRule="auto"/>
              <w:ind w:firstLine="0"/>
              <w:contextualSpacing/>
              <w:jc w:val="center"/>
              <w:rPr>
                <w:sz w:val="20"/>
                <w:szCs w:val="20"/>
              </w:rPr>
            </w:pPr>
            <w:r w:rsidRPr="00936402">
              <w:rPr>
                <w:sz w:val="20"/>
                <w:szCs w:val="20"/>
              </w:rPr>
              <w:t>собеседование с руковод</w:t>
            </w:r>
            <w:r w:rsidRPr="00936402">
              <w:rPr>
                <w:sz w:val="20"/>
                <w:szCs w:val="20"/>
              </w:rPr>
              <w:t>и</w:t>
            </w:r>
            <w:r w:rsidRPr="00936402">
              <w:rPr>
                <w:sz w:val="20"/>
                <w:szCs w:val="20"/>
              </w:rPr>
              <w:t>телем практики по месту ее прохождения; изучение нормативных правовых а</w:t>
            </w:r>
            <w:r w:rsidRPr="00936402">
              <w:rPr>
                <w:sz w:val="20"/>
                <w:szCs w:val="20"/>
              </w:rPr>
              <w:t>к</w:t>
            </w:r>
            <w:r w:rsidRPr="00936402">
              <w:rPr>
                <w:sz w:val="20"/>
                <w:szCs w:val="20"/>
              </w:rPr>
              <w:t>тов, регламентирующих о</w:t>
            </w:r>
            <w:r w:rsidRPr="00936402">
              <w:rPr>
                <w:sz w:val="20"/>
                <w:szCs w:val="20"/>
              </w:rPr>
              <w:t>р</w:t>
            </w:r>
            <w:r w:rsidRPr="00936402">
              <w:rPr>
                <w:sz w:val="20"/>
                <w:szCs w:val="20"/>
              </w:rPr>
              <w:t>ганизацию работы госуда</w:t>
            </w:r>
            <w:r w:rsidRPr="00936402">
              <w:rPr>
                <w:sz w:val="20"/>
                <w:szCs w:val="20"/>
              </w:rPr>
              <w:t>р</w:t>
            </w:r>
            <w:r w:rsidRPr="00936402">
              <w:rPr>
                <w:sz w:val="20"/>
                <w:szCs w:val="20"/>
              </w:rPr>
              <w:t>ственного или муниципал</w:t>
            </w:r>
            <w:r w:rsidRPr="00936402">
              <w:rPr>
                <w:sz w:val="20"/>
                <w:szCs w:val="20"/>
              </w:rPr>
              <w:t>ь</w:t>
            </w:r>
            <w:r w:rsidRPr="00936402">
              <w:rPr>
                <w:sz w:val="20"/>
                <w:szCs w:val="20"/>
              </w:rPr>
              <w:t>ного органа или учрежд</w:t>
            </w:r>
            <w:r w:rsidRPr="00936402">
              <w:rPr>
                <w:sz w:val="20"/>
                <w:szCs w:val="20"/>
              </w:rPr>
              <w:t>е</w:t>
            </w:r>
            <w:r w:rsidRPr="00936402">
              <w:rPr>
                <w:sz w:val="20"/>
                <w:szCs w:val="20"/>
              </w:rPr>
              <w:t>ния; изучение структуры государственного органа или учреждения, полном</w:t>
            </w:r>
            <w:r w:rsidRPr="00936402">
              <w:rPr>
                <w:sz w:val="20"/>
                <w:szCs w:val="20"/>
              </w:rPr>
              <w:t>о</w:t>
            </w:r>
            <w:r w:rsidRPr="00936402">
              <w:rPr>
                <w:sz w:val="20"/>
                <w:szCs w:val="20"/>
              </w:rPr>
              <w:lastRenderedPageBreak/>
              <w:t>чий ее структурных подра</w:t>
            </w:r>
            <w:r w:rsidRPr="00936402">
              <w:rPr>
                <w:sz w:val="20"/>
                <w:szCs w:val="20"/>
              </w:rPr>
              <w:t>з</w:t>
            </w:r>
            <w:r w:rsidRPr="00936402">
              <w:rPr>
                <w:sz w:val="20"/>
                <w:szCs w:val="20"/>
              </w:rPr>
              <w:t>делений; выполнение пор</w:t>
            </w:r>
            <w:r w:rsidRPr="00936402">
              <w:rPr>
                <w:sz w:val="20"/>
                <w:szCs w:val="20"/>
              </w:rPr>
              <w:t>у</w:t>
            </w:r>
            <w:r w:rsidRPr="00936402">
              <w:rPr>
                <w:sz w:val="20"/>
                <w:szCs w:val="20"/>
              </w:rPr>
              <w:t>чений руководителя практ</w:t>
            </w:r>
            <w:r w:rsidRPr="00936402">
              <w:rPr>
                <w:sz w:val="20"/>
                <w:szCs w:val="20"/>
              </w:rPr>
              <w:t>и</w:t>
            </w:r>
            <w:r w:rsidRPr="00936402">
              <w:rPr>
                <w:sz w:val="20"/>
                <w:szCs w:val="20"/>
              </w:rPr>
              <w:t>ки; участие в подготовке проектов юридических д</w:t>
            </w:r>
            <w:r w:rsidRPr="00936402">
              <w:rPr>
                <w:sz w:val="20"/>
                <w:szCs w:val="20"/>
              </w:rPr>
              <w:t>о</w:t>
            </w:r>
            <w:r w:rsidRPr="00936402">
              <w:rPr>
                <w:sz w:val="20"/>
                <w:szCs w:val="20"/>
              </w:rPr>
              <w:t>кументов;</w:t>
            </w:r>
            <w:r w:rsidR="00215B61">
              <w:rPr>
                <w:sz w:val="20"/>
                <w:szCs w:val="20"/>
              </w:rPr>
              <w:t xml:space="preserve"> выполнение и</w:t>
            </w:r>
            <w:r w:rsidR="00215B61">
              <w:rPr>
                <w:sz w:val="20"/>
                <w:szCs w:val="20"/>
              </w:rPr>
              <w:t>н</w:t>
            </w:r>
            <w:r w:rsidR="00215B61">
              <w:rPr>
                <w:sz w:val="20"/>
                <w:szCs w:val="20"/>
              </w:rPr>
              <w:t>дивидуального задания</w:t>
            </w:r>
            <w:r w:rsidRPr="00936402">
              <w:rPr>
                <w:sz w:val="20"/>
                <w:szCs w:val="20"/>
              </w:rPr>
              <w:t>.</w:t>
            </w:r>
          </w:p>
        </w:tc>
        <w:tc>
          <w:tcPr>
            <w:tcW w:w="1067" w:type="dxa"/>
          </w:tcPr>
          <w:p w:rsidR="00F01B78" w:rsidRPr="00936402" w:rsidRDefault="00F01B78" w:rsidP="00F01B78">
            <w:pPr>
              <w:spacing w:line="240" w:lineRule="auto"/>
              <w:ind w:firstLine="0"/>
              <w:contextualSpacing/>
              <w:jc w:val="center"/>
              <w:rPr>
                <w:sz w:val="20"/>
                <w:szCs w:val="20"/>
              </w:rPr>
            </w:pPr>
            <w:r>
              <w:rPr>
                <w:sz w:val="20"/>
                <w:szCs w:val="20"/>
              </w:rPr>
              <w:lastRenderedPageBreak/>
              <w:t>180</w:t>
            </w:r>
            <w:r w:rsidRPr="00936402">
              <w:rPr>
                <w:sz w:val="20"/>
                <w:szCs w:val="20"/>
              </w:rPr>
              <w:t xml:space="preserve"> </w:t>
            </w:r>
          </w:p>
          <w:p w:rsidR="00F01B78" w:rsidRPr="00936402" w:rsidRDefault="00F01B78" w:rsidP="00F01B78">
            <w:pPr>
              <w:spacing w:line="240" w:lineRule="auto"/>
              <w:ind w:firstLine="0"/>
              <w:contextualSpacing/>
              <w:jc w:val="center"/>
              <w:rPr>
                <w:sz w:val="20"/>
                <w:szCs w:val="20"/>
              </w:rPr>
            </w:pPr>
          </w:p>
        </w:tc>
        <w:tc>
          <w:tcPr>
            <w:tcW w:w="2100" w:type="dxa"/>
          </w:tcPr>
          <w:p w:rsidR="00F01B78" w:rsidRPr="00936402" w:rsidRDefault="00F01B78" w:rsidP="00F01B78">
            <w:pPr>
              <w:spacing w:line="240" w:lineRule="auto"/>
              <w:ind w:firstLine="0"/>
              <w:contextualSpacing/>
              <w:jc w:val="center"/>
              <w:rPr>
                <w:sz w:val="20"/>
                <w:szCs w:val="20"/>
              </w:rPr>
            </w:pPr>
            <w:r w:rsidRPr="00936402">
              <w:rPr>
                <w:sz w:val="20"/>
                <w:szCs w:val="20"/>
              </w:rPr>
              <w:t>контроль со стороны руководителя пра</w:t>
            </w:r>
            <w:r w:rsidRPr="00936402">
              <w:rPr>
                <w:sz w:val="20"/>
                <w:szCs w:val="20"/>
              </w:rPr>
              <w:t>к</w:t>
            </w:r>
            <w:r w:rsidRPr="00936402">
              <w:rPr>
                <w:sz w:val="20"/>
                <w:szCs w:val="20"/>
              </w:rPr>
              <w:t>тики от органа, орг</w:t>
            </w:r>
            <w:r w:rsidRPr="00936402">
              <w:rPr>
                <w:sz w:val="20"/>
                <w:szCs w:val="20"/>
              </w:rPr>
              <w:t>а</w:t>
            </w:r>
            <w:r w:rsidRPr="00936402">
              <w:rPr>
                <w:sz w:val="20"/>
                <w:szCs w:val="20"/>
              </w:rPr>
              <w:t>низации (учрежд</w:t>
            </w:r>
            <w:r w:rsidRPr="00936402">
              <w:rPr>
                <w:sz w:val="20"/>
                <w:szCs w:val="20"/>
              </w:rPr>
              <w:t>е</w:t>
            </w:r>
            <w:r w:rsidRPr="00936402">
              <w:rPr>
                <w:sz w:val="20"/>
                <w:szCs w:val="20"/>
              </w:rPr>
              <w:t>ния) – визирование ежедневных записей в дневнике практики</w:t>
            </w:r>
          </w:p>
        </w:tc>
      </w:tr>
      <w:tr w:rsidR="00F01B78" w:rsidRPr="00C2583D" w:rsidTr="00F01B78">
        <w:tc>
          <w:tcPr>
            <w:tcW w:w="1245" w:type="dxa"/>
          </w:tcPr>
          <w:p w:rsidR="00F01B78" w:rsidRPr="00936402" w:rsidRDefault="00F01B78" w:rsidP="00F01B78">
            <w:pPr>
              <w:spacing w:line="240" w:lineRule="auto"/>
              <w:ind w:firstLine="0"/>
              <w:contextualSpacing/>
              <w:jc w:val="center"/>
              <w:rPr>
                <w:sz w:val="20"/>
                <w:szCs w:val="20"/>
              </w:rPr>
            </w:pPr>
            <w:r w:rsidRPr="00936402">
              <w:rPr>
                <w:sz w:val="20"/>
                <w:szCs w:val="20"/>
              </w:rPr>
              <w:lastRenderedPageBreak/>
              <w:t>3.</w:t>
            </w:r>
          </w:p>
        </w:tc>
        <w:tc>
          <w:tcPr>
            <w:tcW w:w="2505" w:type="dxa"/>
          </w:tcPr>
          <w:p w:rsidR="00F01B78" w:rsidRPr="00936402" w:rsidRDefault="00F01B78" w:rsidP="00F01B78">
            <w:pPr>
              <w:spacing w:line="240" w:lineRule="auto"/>
              <w:ind w:firstLine="0"/>
              <w:contextualSpacing/>
              <w:jc w:val="center"/>
              <w:rPr>
                <w:sz w:val="20"/>
                <w:szCs w:val="20"/>
              </w:rPr>
            </w:pPr>
            <w:r w:rsidRPr="00936402">
              <w:rPr>
                <w:sz w:val="20"/>
                <w:szCs w:val="20"/>
              </w:rPr>
              <w:t>Отчетный</w:t>
            </w:r>
          </w:p>
        </w:tc>
        <w:tc>
          <w:tcPr>
            <w:tcW w:w="2701" w:type="dxa"/>
          </w:tcPr>
          <w:p w:rsidR="00F01B78" w:rsidRPr="00936402" w:rsidRDefault="00F01B78" w:rsidP="00F01B78">
            <w:pPr>
              <w:spacing w:line="240" w:lineRule="auto"/>
              <w:ind w:firstLine="0"/>
              <w:contextualSpacing/>
              <w:jc w:val="center"/>
              <w:rPr>
                <w:sz w:val="20"/>
                <w:szCs w:val="20"/>
              </w:rPr>
            </w:pPr>
            <w:r w:rsidRPr="00936402">
              <w:rPr>
                <w:sz w:val="20"/>
                <w:szCs w:val="20"/>
              </w:rPr>
              <w:t>анализ и обобщение резул</w:t>
            </w:r>
            <w:r w:rsidRPr="00936402">
              <w:rPr>
                <w:sz w:val="20"/>
                <w:szCs w:val="20"/>
              </w:rPr>
              <w:t>ь</w:t>
            </w:r>
            <w:r w:rsidRPr="00936402">
              <w:rPr>
                <w:sz w:val="20"/>
                <w:szCs w:val="20"/>
              </w:rPr>
              <w:t xml:space="preserve">татов прохождения </w:t>
            </w:r>
            <w:r>
              <w:rPr>
                <w:sz w:val="20"/>
                <w:szCs w:val="20"/>
              </w:rPr>
              <w:t>учебной практики</w:t>
            </w:r>
            <w:r w:rsidRPr="00936402">
              <w:rPr>
                <w:sz w:val="20"/>
                <w:szCs w:val="20"/>
              </w:rPr>
              <w:t>, составление отч</w:t>
            </w:r>
            <w:r w:rsidRPr="00936402">
              <w:rPr>
                <w:sz w:val="20"/>
                <w:szCs w:val="20"/>
              </w:rPr>
              <w:t>е</w:t>
            </w:r>
            <w:r w:rsidRPr="00936402">
              <w:rPr>
                <w:sz w:val="20"/>
                <w:szCs w:val="20"/>
              </w:rPr>
              <w:t xml:space="preserve">та о прохождении </w:t>
            </w:r>
            <w:r>
              <w:rPr>
                <w:sz w:val="20"/>
                <w:szCs w:val="20"/>
              </w:rPr>
              <w:t>учебной практики</w:t>
            </w:r>
            <w:r w:rsidRPr="00936402">
              <w:rPr>
                <w:sz w:val="20"/>
                <w:szCs w:val="20"/>
              </w:rPr>
              <w:t>, защиту результ</w:t>
            </w:r>
            <w:r w:rsidRPr="00936402">
              <w:rPr>
                <w:sz w:val="20"/>
                <w:szCs w:val="20"/>
              </w:rPr>
              <w:t>а</w:t>
            </w:r>
            <w:r w:rsidRPr="00936402">
              <w:rPr>
                <w:sz w:val="20"/>
                <w:szCs w:val="20"/>
              </w:rPr>
              <w:t xml:space="preserve">тов прохождения </w:t>
            </w:r>
            <w:r>
              <w:rPr>
                <w:sz w:val="20"/>
                <w:szCs w:val="20"/>
              </w:rPr>
              <w:t>учебной практики</w:t>
            </w:r>
            <w:r w:rsidRPr="00936402">
              <w:rPr>
                <w:sz w:val="20"/>
                <w:szCs w:val="20"/>
              </w:rPr>
              <w:t xml:space="preserve"> в Университете.</w:t>
            </w:r>
          </w:p>
        </w:tc>
        <w:tc>
          <w:tcPr>
            <w:tcW w:w="1067" w:type="dxa"/>
          </w:tcPr>
          <w:p w:rsidR="00F01B78" w:rsidRPr="00936402" w:rsidRDefault="00E7780A" w:rsidP="00F01B78">
            <w:pPr>
              <w:spacing w:line="240" w:lineRule="auto"/>
              <w:ind w:firstLine="0"/>
              <w:contextualSpacing/>
              <w:jc w:val="center"/>
              <w:rPr>
                <w:sz w:val="20"/>
                <w:szCs w:val="20"/>
              </w:rPr>
            </w:pPr>
            <w:r>
              <w:rPr>
                <w:sz w:val="20"/>
                <w:szCs w:val="20"/>
              </w:rPr>
              <w:t>7</w:t>
            </w:r>
            <w:r w:rsidR="00F01B78">
              <w:rPr>
                <w:sz w:val="20"/>
                <w:szCs w:val="20"/>
              </w:rPr>
              <w:t>2</w:t>
            </w:r>
          </w:p>
        </w:tc>
        <w:tc>
          <w:tcPr>
            <w:tcW w:w="2100" w:type="dxa"/>
            <w:vAlign w:val="center"/>
          </w:tcPr>
          <w:p w:rsidR="00F01B78" w:rsidRPr="00936402" w:rsidRDefault="00F01B78" w:rsidP="00F01B78">
            <w:pPr>
              <w:spacing w:line="240" w:lineRule="auto"/>
              <w:ind w:firstLine="0"/>
              <w:contextualSpacing/>
              <w:jc w:val="center"/>
              <w:rPr>
                <w:sz w:val="20"/>
                <w:szCs w:val="20"/>
              </w:rPr>
            </w:pPr>
            <w:r w:rsidRPr="00936402">
              <w:rPr>
                <w:sz w:val="20"/>
                <w:szCs w:val="20"/>
              </w:rPr>
              <w:t>защита отчета по производственной практике</w:t>
            </w:r>
          </w:p>
        </w:tc>
      </w:tr>
    </w:tbl>
    <w:p w:rsidR="00F01B78" w:rsidRPr="00C2583D" w:rsidRDefault="00F01B78" w:rsidP="00F01B78">
      <w:pPr>
        <w:spacing w:before="120" w:line="240" w:lineRule="auto"/>
        <w:rPr>
          <w:sz w:val="24"/>
        </w:rPr>
      </w:pPr>
      <w:r w:rsidRPr="00C2583D">
        <w:rPr>
          <w:sz w:val="24"/>
        </w:rPr>
        <w:t>5.</w:t>
      </w:r>
      <w:r>
        <w:rPr>
          <w:sz w:val="24"/>
        </w:rPr>
        <w:t>1</w:t>
      </w:r>
      <w:r w:rsidRPr="00C2583D">
        <w:rPr>
          <w:sz w:val="24"/>
        </w:rPr>
        <w:t xml:space="preserve">. Студент по итогам прохождения </w:t>
      </w:r>
      <w:r>
        <w:rPr>
          <w:sz w:val="24"/>
        </w:rPr>
        <w:t>учебной практики</w:t>
      </w:r>
    </w:p>
    <w:p w:rsidR="00F01B78" w:rsidRDefault="00F01B78" w:rsidP="00F01B78">
      <w:pPr>
        <w:spacing w:line="240" w:lineRule="auto"/>
        <w:rPr>
          <w:i/>
          <w:sz w:val="24"/>
        </w:rPr>
      </w:pPr>
      <w:r w:rsidRPr="00C2583D">
        <w:rPr>
          <w:i/>
          <w:sz w:val="24"/>
        </w:rPr>
        <w:t>Должен:</w:t>
      </w:r>
    </w:p>
    <w:p w:rsidR="00933CE2" w:rsidRPr="00C2583D" w:rsidRDefault="00933CE2" w:rsidP="00933CE2">
      <w:pPr>
        <w:spacing w:line="240" w:lineRule="auto"/>
        <w:rPr>
          <w:sz w:val="24"/>
        </w:rPr>
      </w:pPr>
      <w:r>
        <w:rPr>
          <w:sz w:val="24"/>
        </w:rPr>
        <w:t xml:space="preserve">- на основе </w:t>
      </w:r>
      <w:r w:rsidRPr="00C2583D">
        <w:rPr>
          <w:sz w:val="24"/>
        </w:rPr>
        <w:t>твердо</w:t>
      </w:r>
      <w:r>
        <w:rPr>
          <w:sz w:val="24"/>
        </w:rPr>
        <w:t>го</w:t>
      </w:r>
      <w:r w:rsidRPr="00C2583D">
        <w:rPr>
          <w:sz w:val="24"/>
        </w:rPr>
        <w:t xml:space="preserve"> усво</w:t>
      </w:r>
      <w:r>
        <w:rPr>
          <w:sz w:val="24"/>
        </w:rPr>
        <w:t>ения</w:t>
      </w:r>
      <w:r w:rsidRPr="00C2583D">
        <w:rPr>
          <w:sz w:val="24"/>
        </w:rPr>
        <w:t xml:space="preserve"> задач и функци</w:t>
      </w:r>
      <w:r>
        <w:rPr>
          <w:sz w:val="24"/>
        </w:rPr>
        <w:t>й</w:t>
      </w:r>
      <w:r w:rsidRPr="00C2583D">
        <w:rPr>
          <w:sz w:val="24"/>
        </w:rPr>
        <w:t xml:space="preserve"> органа </w:t>
      </w:r>
      <w:r>
        <w:rPr>
          <w:sz w:val="24"/>
        </w:rPr>
        <w:t xml:space="preserve">публичной власти или его структурного подразделения, а также </w:t>
      </w:r>
      <w:r w:rsidRPr="00C2583D">
        <w:rPr>
          <w:sz w:val="24"/>
        </w:rPr>
        <w:t>функциональны</w:t>
      </w:r>
      <w:r>
        <w:rPr>
          <w:sz w:val="24"/>
        </w:rPr>
        <w:t>х</w:t>
      </w:r>
      <w:r w:rsidRPr="00C2583D">
        <w:rPr>
          <w:sz w:val="24"/>
        </w:rPr>
        <w:t xml:space="preserve"> особенност</w:t>
      </w:r>
      <w:r>
        <w:rPr>
          <w:sz w:val="24"/>
        </w:rPr>
        <w:t>ей</w:t>
      </w:r>
      <w:r w:rsidRPr="00C2583D">
        <w:rPr>
          <w:sz w:val="24"/>
        </w:rPr>
        <w:t xml:space="preserve"> замещаемой в нем должности гражданской или муниципальной службы</w:t>
      </w:r>
      <w:r>
        <w:rPr>
          <w:sz w:val="24"/>
        </w:rPr>
        <w:t xml:space="preserve"> приобрести </w:t>
      </w:r>
      <w:r w:rsidRPr="00C2583D">
        <w:rPr>
          <w:sz w:val="24"/>
        </w:rPr>
        <w:t xml:space="preserve">навыки и способности </w:t>
      </w:r>
      <w:r w:rsidRPr="00933CE2">
        <w:rPr>
          <w:sz w:val="24"/>
        </w:rPr>
        <w:t>принимать оптимальные управленческие решения</w:t>
      </w:r>
      <w:r>
        <w:rPr>
          <w:sz w:val="24"/>
        </w:rPr>
        <w:t xml:space="preserve">, </w:t>
      </w:r>
      <w:r w:rsidRPr="00C2583D">
        <w:rPr>
          <w:sz w:val="24"/>
        </w:rPr>
        <w:t>выявлять, давать оценку и содейств</w:t>
      </w:r>
      <w:r w:rsidRPr="00C2583D">
        <w:rPr>
          <w:sz w:val="24"/>
        </w:rPr>
        <w:t>о</w:t>
      </w:r>
      <w:r w:rsidRPr="00C2583D">
        <w:rPr>
          <w:sz w:val="24"/>
        </w:rPr>
        <w:t>вать пресечению коррупционного поведения;</w:t>
      </w:r>
    </w:p>
    <w:p w:rsidR="00747CDF" w:rsidRPr="00747CDF" w:rsidRDefault="00747CDF" w:rsidP="00747CDF">
      <w:pPr>
        <w:spacing w:line="240" w:lineRule="auto"/>
        <w:rPr>
          <w:sz w:val="24"/>
        </w:rPr>
      </w:pPr>
      <w:r w:rsidRPr="00C2583D">
        <w:rPr>
          <w:sz w:val="24"/>
        </w:rPr>
        <w:t xml:space="preserve">- </w:t>
      </w:r>
      <w:r>
        <w:rPr>
          <w:sz w:val="24"/>
        </w:rPr>
        <w:t xml:space="preserve">на основе </w:t>
      </w:r>
      <w:r w:rsidRPr="00C2583D">
        <w:rPr>
          <w:sz w:val="24"/>
        </w:rPr>
        <w:t>твердо</w:t>
      </w:r>
      <w:r>
        <w:rPr>
          <w:sz w:val="24"/>
        </w:rPr>
        <w:t>го</w:t>
      </w:r>
      <w:r w:rsidRPr="00C2583D">
        <w:rPr>
          <w:sz w:val="24"/>
        </w:rPr>
        <w:t xml:space="preserve"> усво</w:t>
      </w:r>
      <w:r>
        <w:rPr>
          <w:sz w:val="24"/>
        </w:rPr>
        <w:t>ения</w:t>
      </w:r>
      <w:r w:rsidRPr="00C2583D">
        <w:rPr>
          <w:sz w:val="24"/>
        </w:rPr>
        <w:t xml:space="preserve"> должностны</w:t>
      </w:r>
      <w:r>
        <w:rPr>
          <w:sz w:val="24"/>
        </w:rPr>
        <w:t>х</w:t>
      </w:r>
      <w:r w:rsidRPr="00C2583D">
        <w:rPr>
          <w:sz w:val="24"/>
        </w:rPr>
        <w:t xml:space="preserve"> обязанност</w:t>
      </w:r>
      <w:r>
        <w:rPr>
          <w:sz w:val="24"/>
        </w:rPr>
        <w:t>ей</w:t>
      </w:r>
      <w:r w:rsidRPr="00C2583D">
        <w:rPr>
          <w:sz w:val="24"/>
        </w:rPr>
        <w:t>, прав, основани</w:t>
      </w:r>
      <w:r>
        <w:rPr>
          <w:sz w:val="24"/>
        </w:rPr>
        <w:t>й</w:t>
      </w:r>
      <w:r w:rsidRPr="00C2583D">
        <w:rPr>
          <w:sz w:val="24"/>
        </w:rPr>
        <w:t xml:space="preserve"> и п</w:t>
      </w:r>
      <w:r w:rsidRPr="00C2583D">
        <w:rPr>
          <w:sz w:val="24"/>
        </w:rPr>
        <w:t>о</w:t>
      </w:r>
      <w:r w:rsidRPr="00C2583D">
        <w:rPr>
          <w:sz w:val="24"/>
        </w:rPr>
        <w:t>рядк</w:t>
      </w:r>
      <w:r>
        <w:rPr>
          <w:sz w:val="24"/>
        </w:rPr>
        <w:t>а</w:t>
      </w:r>
      <w:r w:rsidRPr="00C2583D">
        <w:rPr>
          <w:sz w:val="24"/>
        </w:rPr>
        <w:t xml:space="preserve"> наступления ответственности гражданского служащего или муниципального сл</w:t>
      </w:r>
      <w:r w:rsidRPr="00C2583D">
        <w:rPr>
          <w:sz w:val="24"/>
        </w:rPr>
        <w:t>у</w:t>
      </w:r>
      <w:r w:rsidRPr="00C2583D">
        <w:rPr>
          <w:sz w:val="24"/>
        </w:rPr>
        <w:t xml:space="preserve">жащего за неисполнение (ненадлежащее исполнение) должностных обязанностей </w:t>
      </w:r>
      <w:r w:rsidRPr="00747CDF">
        <w:rPr>
          <w:sz w:val="24"/>
        </w:rPr>
        <w:t>осозн</w:t>
      </w:r>
      <w:r w:rsidRPr="00747CDF">
        <w:rPr>
          <w:sz w:val="24"/>
        </w:rPr>
        <w:t>а</w:t>
      </w:r>
      <w:r w:rsidRPr="00747CDF">
        <w:rPr>
          <w:sz w:val="24"/>
        </w:rPr>
        <w:t>вать социальную значимость своей будущей профессии, проявлять нетерпимость к ко</w:t>
      </w:r>
      <w:r w:rsidRPr="00747CDF">
        <w:rPr>
          <w:sz w:val="24"/>
        </w:rPr>
        <w:t>р</w:t>
      </w:r>
      <w:r w:rsidRPr="00747CDF">
        <w:rPr>
          <w:sz w:val="24"/>
        </w:rPr>
        <w:t>рупционному поведению, уважительно относится к праву и закону, обладать достаточным уровнем профессионального правосознания</w:t>
      </w:r>
      <w:r>
        <w:rPr>
          <w:sz w:val="24"/>
        </w:rPr>
        <w:t>;</w:t>
      </w:r>
    </w:p>
    <w:p w:rsidR="00933CE2" w:rsidRPr="00C2583D" w:rsidRDefault="00933CE2" w:rsidP="00933CE2">
      <w:pPr>
        <w:spacing w:line="240" w:lineRule="auto"/>
        <w:rPr>
          <w:sz w:val="24"/>
        </w:rPr>
      </w:pPr>
      <w:r w:rsidRPr="00C2583D">
        <w:rPr>
          <w:sz w:val="24"/>
        </w:rPr>
        <w:t>- приобрести на практике способности принимать оптимальные управленческие решения в соответствии с государственными и народными интересами;</w:t>
      </w:r>
    </w:p>
    <w:p w:rsidR="00933CE2" w:rsidRPr="00C2583D" w:rsidRDefault="00933CE2" w:rsidP="00933CE2">
      <w:pPr>
        <w:spacing w:line="240" w:lineRule="auto"/>
        <w:rPr>
          <w:sz w:val="24"/>
        </w:rPr>
      </w:pPr>
      <w:r w:rsidRPr="00C2583D">
        <w:rPr>
          <w:sz w:val="24"/>
        </w:rPr>
        <w:t>- развить навыки и умения воспринимать, анализировать и реализовывать упра</w:t>
      </w:r>
      <w:r w:rsidRPr="00C2583D">
        <w:rPr>
          <w:sz w:val="24"/>
        </w:rPr>
        <w:t>в</w:t>
      </w:r>
      <w:r w:rsidRPr="00C2583D">
        <w:rPr>
          <w:sz w:val="24"/>
        </w:rPr>
        <w:t xml:space="preserve">ленческие инновации в профессиональной деятельности; </w:t>
      </w:r>
    </w:p>
    <w:p w:rsidR="00933CE2" w:rsidRDefault="00933CE2" w:rsidP="00933CE2">
      <w:pPr>
        <w:spacing w:line="240" w:lineRule="auto"/>
        <w:rPr>
          <w:sz w:val="24"/>
        </w:rPr>
      </w:pPr>
      <w:r w:rsidRPr="00C2583D">
        <w:rPr>
          <w:sz w:val="24"/>
        </w:rPr>
        <w:t xml:space="preserve">- </w:t>
      </w:r>
      <w:r>
        <w:rPr>
          <w:sz w:val="24"/>
        </w:rPr>
        <w:t xml:space="preserve">на основе </w:t>
      </w:r>
      <w:r w:rsidRPr="00C2583D">
        <w:rPr>
          <w:sz w:val="24"/>
        </w:rPr>
        <w:t>получ</w:t>
      </w:r>
      <w:r>
        <w:rPr>
          <w:sz w:val="24"/>
        </w:rPr>
        <w:t>енных</w:t>
      </w:r>
      <w:r w:rsidRPr="00C2583D">
        <w:rPr>
          <w:sz w:val="24"/>
        </w:rPr>
        <w:t xml:space="preserve"> навык</w:t>
      </w:r>
      <w:r>
        <w:rPr>
          <w:sz w:val="24"/>
        </w:rPr>
        <w:t>ов</w:t>
      </w:r>
      <w:r w:rsidRPr="00C2583D">
        <w:rPr>
          <w:sz w:val="24"/>
        </w:rPr>
        <w:t xml:space="preserve"> анализа и обработки материалов, связанных с ра</w:t>
      </w:r>
      <w:r w:rsidRPr="00C2583D">
        <w:rPr>
          <w:sz w:val="24"/>
        </w:rPr>
        <w:t>з</w:t>
      </w:r>
      <w:r w:rsidRPr="00C2583D">
        <w:rPr>
          <w:sz w:val="24"/>
        </w:rPr>
        <w:t>личными направлениями нормативно-правового регулирования деятельности госуда</w:t>
      </w:r>
      <w:r w:rsidRPr="00C2583D">
        <w:rPr>
          <w:sz w:val="24"/>
        </w:rPr>
        <w:t>р</w:t>
      </w:r>
      <w:r w:rsidRPr="00C2583D">
        <w:rPr>
          <w:sz w:val="24"/>
        </w:rPr>
        <w:t>ственных органов и органов местного самоуправления</w:t>
      </w:r>
      <w:r>
        <w:rPr>
          <w:sz w:val="24"/>
        </w:rPr>
        <w:t xml:space="preserve"> обладать </w:t>
      </w:r>
      <w:r w:rsidRPr="00933CE2">
        <w:rPr>
          <w:sz w:val="24"/>
        </w:rPr>
        <w:t>способностью квалиф</w:t>
      </w:r>
      <w:r w:rsidRPr="00933CE2">
        <w:rPr>
          <w:sz w:val="24"/>
        </w:rPr>
        <w:t>и</w:t>
      </w:r>
      <w:r w:rsidRPr="00933CE2">
        <w:rPr>
          <w:sz w:val="24"/>
        </w:rPr>
        <w:t>цированно проводить научные исследования в области права</w:t>
      </w:r>
      <w:r>
        <w:rPr>
          <w:sz w:val="24"/>
        </w:rPr>
        <w:t xml:space="preserve"> и прежде всего по теме м</w:t>
      </w:r>
      <w:r>
        <w:rPr>
          <w:sz w:val="24"/>
        </w:rPr>
        <w:t>а</w:t>
      </w:r>
      <w:r>
        <w:rPr>
          <w:sz w:val="24"/>
        </w:rPr>
        <w:t>гистерской диссертации;</w:t>
      </w:r>
    </w:p>
    <w:p w:rsidR="000557BB" w:rsidRDefault="000557BB" w:rsidP="000557BB">
      <w:pPr>
        <w:spacing w:line="240" w:lineRule="auto"/>
        <w:rPr>
          <w:sz w:val="24"/>
        </w:rPr>
      </w:pPr>
      <w:r>
        <w:rPr>
          <w:sz w:val="24"/>
        </w:rPr>
        <w:t xml:space="preserve">- на основе </w:t>
      </w:r>
      <w:r w:rsidRPr="00C2583D">
        <w:rPr>
          <w:sz w:val="24"/>
        </w:rPr>
        <w:t>четкие представлени</w:t>
      </w:r>
      <w:r>
        <w:rPr>
          <w:sz w:val="24"/>
        </w:rPr>
        <w:t>й</w:t>
      </w:r>
      <w:r w:rsidRPr="00C2583D">
        <w:rPr>
          <w:sz w:val="24"/>
        </w:rPr>
        <w:t xml:space="preserve"> об основных юридико-технических требованиях, которые предъявляются на федеральном, региональном и местном уровнях публичной власти при разработке текстов законопроектов, иных федеральных и региональных но</w:t>
      </w:r>
      <w:r w:rsidRPr="00C2583D">
        <w:rPr>
          <w:sz w:val="24"/>
        </w:rPr>
        <w:t>р</w:t>
      </w:r>
      <w:r w:rsidRPr="00C2583D">
        <w:rPr>
          <w:sz w:val="24"/>
        </w:rPr>
        <w:t>мативных правовых актов и муниципальных правовых актов</w:t>
      </w:r>
      <w:r>
        <w:rPr>
          <w:sz w:val="24"/>
        </w:rPr>
        <w:t xml:space="preserve">, обладать </w:t>
      </w:r>
      <w:r w:rsidRPr="00933CE2">
        <w:rPr>
          <w:sz w:val="24"/>
        </w:rPr>
        <w:t>способностью кв</w:t>
      </w:r>
      <w:r w:rsidRPr="00933CE2">
        <w:rPr>
          <w:sz w:val="24"/>
        </w:rPr>
        <w:t>а</w:t>
      </w:r>
      <w:r w:rsidRPr="00933CE2">
        <w:rPr>
          <w:sz w:val="24"/>
        </w:rPr>
        <w:t>лифицированно проводить научные исследования в области права</w:t>
      </w:r>
      <w:r>
        <w:rPr>
          <w:sz w:val="24"/>
        </w:rPr>
        <w:t xml:space="preserve"> и прежде всего по теме магистерской диссертации;</w:t>
      </w:r>
    </w:p>
    <w:p w:rsidR="00F01B78" w:rsidRPr="00C2583D" w:rsidRDefault="00F01B78" w:rsidP="00F01B78">
      <w:pPr>
        <w:spacing w:line="240" w:lineRule="auto"/>
        <w:rPr>
          <w:sz w:val="24"/>
        </w:rPr>
      </w:pPr>
      <w:r w:rsidRPr="00747CDF">
        <w:rPr>
          <w:sz w:val="24"/>
        </w:rPr>
        <w:t>- овладеть на практике основными правилами юридической техники, включая баз</w:t>
      </w:r>
      <w:r w:rsidRPr="00747CDF">
        <w:rPr>
          <w:sz w:val="24"/>
        </w:rPr>
        <w:t>о</w:t>
      </w:r>
      <w:r w:rsidRPr="00747CDF">
        <w:rPr>
          <w:sz w:val="24"/>
        </w:rPr>
        <w:t>вые знания о структуре и реквизитах, правовых актов, а также предъявляемых к ним</w:t>
      </w:r>
      <w:r w:rsidRPr="00C2583D">
        <w:rPr>
          <w:sz w:val="24"/>
        </w:rPr>
        <w:t xml:space="preserve"> юр</w:t>
      </w:r>
      <w:r w:rsidRPr="00C2583D">
        <w:rPr>
          <w:sz w:val="24"/>
        </w:rPr>
        <w:t>и</w:t>
      </w:r>
      <w:r w:rsidRPr="00C2583D">
        <w:rPr>
          <w:sz w:val="24"/>
        </w:rPr>
        <w:t xml:space="preserve">дико-технических требованиях; </w:t>
      </w:r>
    </w:p>
    <w:p w:rsidR="00F01B78" w:rsidRPr="00C2583D" w:rsidRDefault="00F01B78" w:rsidP="00F01B78">
      <w:pPr>
        <w:spacing w:line="240" w:lineRule="auto"/>
        <w:rPr>
          <w:sz w:val="24"/>
        </w:rPr>
      </w:pPr>
      <w:r w:rsidRPr="00C2583D">
        <w:rPr>
          <w:sz w:val="24"/>
        </w:rPr>
        <w:t xml:space="preserve">- овладеть на практике квалификационными требованиями, предъявляемыми к уровню и характеру знаний и навыков государственного гражданского служащего или муниципального служащего, осуществляющего юридическую деятельность в органах публичной власти. </w:t>
      </w:r>
    </w:p>
    <w:p w:rsidR="00F01B78" w:rsidRPr="00C2583D" w:rsidRDefault="00F01B78" w:rsidP="00F01B78">
      <w:pPr>
        <w:spacing w:line="240" w:lineRule="auto"/>
        <w:ind w:firstLine="709"/>
        <w:rPr>
          <w:sz w:val="24"/>
        </w:rPr>
      </w:pPr>
      <w:r w:rsidRPr="00C2583D">
        <w:rPr>
          <w:b/>
          <w:sz w:val="24"/>
        </w:rPr>
        <w:t xml:space="preserve">- </w:t>
      </w:r>
      <w:r w:rsidRPr="00C2583D">
        <w:rPr>
          <w:sz w:val="24"/>
        </w:rPr>
        <w:t>овладеть на практике навыками</w:t>
      </w:r>
      <w:r w:rsidRPr="00C2583D">
        <w:rPr>
          <w:b/>
          <w:sz w:val="24"/>
        </w:rPr>
        <w:t xml:space="preserve"> </w:t>
      </w:r>
      <w:r w:rsidRPr="00C2583D">
        <w:rPr>
          <w:sz w:val="24"/>
        </w:rPr>
        <w:t xml:space="preserve">квалифицированного толкования нормативных правовых актов </w:t>
      </w:r>
      <w:r w:rsidRPr="00C2583D">
        <w:rPr>
          <w:color w:val="000000"/>
          <w:sz w:val="24"/>
        </w:rPr>
        <w:t xml:space="preserve">в целях </w:t>
      </w:r>
      <w:r w:rsidRPr="00C2583D">
        <w:rPr>
          <w:sz w:val="24"/>
        </w:rPr>
        <w:t>разъяснения и обоснования необходимости и актуальности их принятия, формирования общественного и индивидуального правосознания, обеспечения единства понимания правовых норм;</w:t>
      </w:r>
    </w:p>
    <w:p w:rsidR="00F01B78" w:rsidRPr="00C2583D" w:rsidRDefault="00F01B78" w:rsidP="00F01B78">
      <w:pPr>
        <w:spacing w:line="240" w:lineRule="auto"/>
        <w:rPr>
          <w:sz w:val="24"/>
        </w:rPr>
      </w:pPr>
      <w:r w:rsidRPr="00C2583D">
        <w:rPr>
          <w:sz w:val="24"/>
        </w:rPr>
        <w:lastRenderedPageBreak/>
        <w:t xml:space="preserve">- приобрести </w:t>
      </w:r>
      <w:r w:rsidRPr="00C2583D">
        <w:rPr>
          <w:color w:val="000000"/>
          <w:sz w:val="24"/>
        </w:rPr>
        <w:t xml:space="preserve">навыки и умения оказания </w:t>
      </w:r>
      <w:r w:rsidRPr="00C2583D">
        <w:rPr>
          <w:sz w:val="24"/>
        </w:rPr>
        <w:t>гражданам и организациям государстве</w:t>
      </w:r>
      <w:r w:rsidRPr="00C2583D">
        <w:rPr>
          <w:sz w:val="24"/>
        </w:rPr>
        <w:t>н</w:t>
      </w:r>
      <w:r w:rsidRPr="00C2583D">
        <w:rPr>
          <w:sz w:val="24"/>
        </w:rPr>
        <w:t>ных и муниципальных услуг в рамках перечня, установленного в соответствии с админ</w:t>
      </w:r>
      <w:r w:rsidRPr="00C2583D">
        <w:rPr>
          <w:sz w:val="24"/>
        </w:rPr>
        <w:t>и</w:t>
      </w:r>
      <w:r w:rsidRPr="00C2583D">
        <w:rPr>
          <w:sz w:val="24"/>
        </w:rPr>
        <w:t>стративным регламентом государственного органа или органа местного самоуправления</w:t>
      </w:r>
      <w:r w:rsidR="000557BB">
        <w:rPr>
          <w:sz w:val="24"/>
        </w:rPr>
        <w:t>.</w:t>
      </w:r>
    </w:p>
    <w:p w:rsidR="00F01B78" w:rsidRPr="00214BEF" w:rsidRDefault="00F01B78" w:rsidP="00DC398F">
      <w:pPr>
        <w:pStyle w:val="2"/>
        <w:rPr>
          <w:lang w:val="ru-RU"/>
        </w:rPr>
      </w:pPr>
      <w:r w:rsidRPr="00214BEF">
        <w:rPr>
          <w:lang w:val="ru-RU"/>
        </w:rPr>
        <w:t>5.2. Студентами в период прохождения учебной практики в сторонних организациях, выбранных в качестве базы её проведения, могут выполняться следующие виды работ:</w:t>
      </w:r>
    </w:p>
    <w:p w:rsidR="00F01B78" w:rsidRPr="00C2583D" w:rsidRDefault="00F01B78" w:rsidP="00F01B78">
      <w:pPr>
        <w:spacing w:line="240" w:lineRule="auto"/>
        <w:rPr>
          <w:sz w:val="24"/>
        </w:rPr>
      </w:pPr>
      <w:r w:rsidRPr="00C2583D">
        <w:rPr>
          <w:sz w:val="24"/>
        </w:rPr>
        <w:t xml:space="preserve">- системно-правовой анализ основных признаков правового положения (функции, полномочия, структура, основные формы организации и деятельности) того органа власти, юридической службы, департамента, отдела юридической направленности, учреждения и организации, которые избраны ими в качестве базы для прохождения </w:t>
      </w:r>
      <w:r>
        <w:rPr>
          <w:sz w:val="24"/>
        </w:rPr>
        <w:t>учебной практики</w:t>
      </w:r>
      <w:r w:rsidRPr="00C2583D">
        <w:rPr>
          <w:sz w:val="24"/>
        </w:rPr>
        <w:t>;</w:t>
      </w:r>
    </w:p>
    <w:p w:rsidR="00F01B78" w:rsidRPr="00C2583D" w:rsidRDefault="00F01B78" w:rsidP="00F01B78">
      <w:pPr>
        <w:spacing w:line="240" w:lineRule="auto"/>
        <w:rPr>
          <w:sz w:val="24"/>
        </w:rPr>
      </w:pPr>
      <w:r w:rsidRPr="00C2583D">
        <w:rPr>
          <w:sz w:val="24"/>
        </w:rPr>
        <w:t>- изучение должностных обязанностей, прав, оснований и порядка наступления о</w:t>
      </w:r>
      <w:r w:rsidRPr="00C2583D">
        <w:rPr>
          <w:sz w:val="24"/>
        </w:rPr>
        <w:t>т</w:t>
      </w:r>
      <w:r w:rsidRPr="00C2583D">
        <w:rPr>
          <w:sz w:val="24"/>
        </w:rPr>
        <w:t>ветственности гражданского служащего или муниципального служащего за неисполнение (ненадлежащее исполнение) должностных обязанностей в соответствии с администрати</w:t>
      </w:r>
      <w:r w:rsidRPr="00C2583D">
        <w:rPr>
          <w:sz w:val="24"/>
        </w:rPr>
        <w:t>в</w:t>
      </w:r>
      <w:r w:rsidRPr="00C2583D">
        <w:rPr>
          <w:sz w:val="24"/>
        </w:rPr>
        <w:t xml:space="preserve">ным регламентом государственного органа или органа местного самоуправления, </w:t>
      </w:r>
    </w:p>
    <w:p w:rsidR="00F01B78" w:rsidRPr="00C2583D" w:rsidRDefault="00F01B78" w:rsidP="00F01B78">
      <w:pPr>
        <w:spacing w:line="240" w:lineRule="auto"/>
        <w:rPr>
          <w:sz w:val="24"/>
        </w:rPr>
      </w:pPr>
      <w:r w:rsidRPr="00C2583D">
        <w:rPr>
          <w:sz w:val="24"/>
        </w:rPr>
        <w:t>- изучение квалификационных требований, предъявляемых к уровню и характеру знаний и навыков государственного гражданского служащего или муниципального сл</w:t>
      </w:r>
      <w:r w:rsidRPr="00C2583D">
        <w:rPr>
          <w:sz w:val="24"/>
        </w:rPr>
        <w:t>у</w:t>
      </w:r>
      <w:r w:rsidRPr="00C2583D">
        <w:rPr>
          <w:sz w:val="24"/>
        </w:rPr>
        <w:t xml:space="preserve">жащего, осуществляющего юридическую деятельность в органах публичной власти; </w:t>
      </w:r>
    </w:p>
    <w:p w:rsidR="00F01B78" w:rsidRPr="00C2583D" w:rsidRDefault="00F01B78" w:rsidP="00F01B78">
      <w:pPr>
        <w:spacing w:line="240" w:lineRule="auto"/>
        <w:rPr>
          <w:sz w:val="24"/>
        </w:rPr>
      </w:pPr>
      <w:r w:rsidRPr="00C2583D">
        <w:rPr>
          <w:sz w:val="24"/>
        </w:rPr>
        <w:t>- анализ правового обеспечения организации и деятельности органа власти, учр</w:t>
      </w:r>
      <w:r w:rsidRPr="00C2583D">
        <w:rPr>
          <w:sz w:val="24"/>
        </w:rPr>
        <w:t>е</w:t>
      </w:r>
      <w:r w:rsidRPr="00C2583D">
        <w:rPr>
          <w:sz w:val="24"/>
        </w:rPr>
        <w:t>ждения, организации, с точки зрения выявления существующих в этой области проблем и определения правовых средств их решения в рамках научно-исследовательской работы проводимой по тематике магистерской диссертации, а также сбор правового материала, характеризующего эффективность правоприменительной практики;</w:t>
      </w:r>
    </w:p>
    <w:p w:rsidR="00F01B78" w:rsidRPr="00C2583D" w:rsidRDefault="00F01B78" w:rsidP="00F01B78">
      <w:pPr>
        <w:spacing w:line="240" w:lineRule="auto"/>
        <w:rPr>
          <w:sz w:val="24"/>
        </w:rPr>
      </w:pPr>
      <w:r w:rsidRPr="00C2583D">
        <w:rPr>
          <w:sz w:val="24"/>
        </w:rPr>
        <w:t>- изучение форм участия органа власти, учреждения и организации в осуществл</w:t>
      </w:r>
      <w:r w:rsidRPr="00C2583D">
        <w:rPr>
          <w:sz w:val="24"/>
        </w:rPr>
        <w:t>е</w:t>
      </w:r>
      <w:r w:rsidRPr="00C2583D">
        <w:rPr>
          <w:sz w:val="24"/>
        </w:rPr>
        <w:t>нии научно-технической и инновационной деятельности, в том числе реализуемой п</w:t>
      </w:r>
      <w:r w:rsidRPr="00C2583D">
        <w:rPr>
          <w:sz w:val="24"/>
        </w:rPr>
        <w:t>о</w:t>
      </w:r>
      <w:r w:rsidRPr="00C2583D">
        <w:rPr>
          <w:sz w:val="24"/>
        </w:rPr>
        <w:t>средством формирования системы информационного обеспечения научно-технической и инновационной деятельности;</w:t>
      </w:r>
    </w:p>
    <w:p w:rsidR="00F01B78" w:rsidRPr="00C2583D" w:rsidRDefault="00F01B78" w:rsidP="00F01B78">
      <w:pPr>
        <w:spacing w:line="240" w:lineRule="auto"/>
        <w:rPr>
          <w:sz w:val="24"/>
        </w:rPr>
      </w:pPr>
      <w:r w:rsidRPr="00C2583D">
        <w:rPr>
          <w:sz w:val="24"/>
        </w:rPr>
        <w:t>- ознакомление с практикой участия органов власти, учреждений, организаций в системе финансово-экономического обеспечения научно-технической и инновационной деятельности по тематике магистерской диссертации, в том числе путём бюджетного ф</w:t>
      </w:r>
      <w:r w:rsidRPr="00C2583D">
        <w:rPr>
          <w:sz w:val="24"/>
        </w:rPr>
        <w:t>и</w:t>
      </w:r>
      <w:r w:rsidRPr="00C2583D">
        <w:rPr>
          <w:sz w:val="24"/>
        </w:rPr>
        <w:t>нансирования научных исследований и разработок, проводимых научными учреждени</w:t>
      </w:r>
      <w:r w:rsidRPr="00C2583D">
        <w:rPr>
          <w:sz w:val="24"/>
        </w:rPr>
        <w:t>я</w:t>
      </w:r>
      <w:r w:rsidRPr="00C2583D">
        <w:rPr>
          <w:sz w:val="24"/>
        </w:rPr>
        <w:t xml:space="preserve">ми; </w:t>
      </w:r>
    </w:p>
    <w:p w:rsidR="00F01B78" w:rsidRPr="00C2583D" w:rsidRDefault="00F01B78" w:rsidP="00F01B78">
      <w:pPr>
        <w:spacing w:line="240" w:lineRule="auto"/>
        <w:rPr>
          <w:sz w:val="24"/>
        </w:rPr>
      </w:pPr>
      <w:r w:rsidRPr="00C2583D">
        <w:rPr>
          <w:sz w:val="24"/>
        </w:rPr>
        <w:t>- исследование правовых механизмов участия органа власти, учреждения и орган</w:t>
      </w:r>
      <w:r w:rsidRPr="00C2583D">
        <w:rPr>
          <w:sz w:val="24"/>
        </w:rPr>
        <w:t>и</w:t>
      </w:r>
      <w:r w:rsidRPr="00C2583D">
        <w:rPr>
          <w:sz w:val="24"/>
        </w:rPr>
        <w:t>зации в системе государственных закупок и торгов;</w:t>
      </w:r>
    </w:p>
    <w:p w:rsidR="00F01B78" w:rsidRPr="00C2583D" w:rsidRDefault="00F01B78" w:rsidP="00F01B78">
      <w:pPr>
        <w:spacing w:line="240" w:lineRule="auto"/>
        <w:rPr>
          <w:sz w:val="24"/>
        </w:rPr>
      </w:pPr>
      <w:r w:rsidRPr="00C2583D">
        <w:rPr>
          <w:sz w:val="24"/>
        </w:rPr>
        <w:t>- участие в разработке правовых актов с использованием основных правил юрид</w:t>
      </w:r>
      <w:r w:rsidRPr="00C2583D">
        <w:rPr>
          <w:sz w:val="24"/>
        </w:rPr>
        <w:t>и</w:t>
      </w:r>
      <w:r w:rsidRPr="00C2583D">
        <w:rPr>
          <w:sz w:val="24"/>
        </w:rPr>
        <w:t>ческой техники, включая базовые знания о структуре и реквизитах, правовых актов, а также предъявляемых к ним юридико-технических требованиях на федеральном, реги</w:t>
      </w:r>
      <w:r w:rsidRPr="00C2583D">
        <w:rPr>
          <w:sz w:val="24"/>
        </w:rPr>
        <w:t>о</w:t>
      </w:r>
      <w:r w:rsidRPr="00C2583D">
        <w:rPr>
          <w:sz w:val="24"/>
        </w:rPr>
        <w:t>нальном и местном уровнях публичной власти;</w:t>
      </w:r>
    </w:p>
    <w:p w:rsidR="00F01B78" w:rsidRPr="00C2583D" w:rsidRDefault="00F01B78" w:rsidP="00F01B78">
      <w:pPr>
        <w:spacing w:line="240" w:lineRule="auto"/>
        <w:rPr>
          <w:sz w:val="24"/>
        </w:rPr>
      </w:pPr>
      <w:r w:rsidRPr="00C2583D">
        <w:rPr>
          <w:sz w:val="24"/>
        </w:rPr>
        <w:t>- ознакомление с практикой деятельности юридических служб и соответствующих специалистов по анализу и обработке материалов, связанных с нормативно-правовым р</w:t>
      </w:r>
      <w:r w:rsidRPr="00C2583D">
        <w:rPr>
          <w:sz w:val="24"/>
        </w:rPr>
        <w:t>е</w:t>
      </w:r>
      <w:r w:rsidRPr="00C2583D">
        <w:rPr>
          <w:sz w:val="24"/>
        </w:rPr>
        <w:t xml:space="preserve">гулированием организации и деятельности государственных органов и органов местного самоуправления; </w:t>
      </w:r>
    </w:p>
    <w:p w:rsidR="00F01B78" w:rsidRPr="00C2583D" w:rsidRDefault="00F01B78" w:rsidP="00F01B78">
      <w:pPr>
        <w:spacing w:line="240" w:lineRule="auto"/>
        <w:rPr>
          <w:sz w:val="24"/>
        </w:rPr>
      </w:pPr>
      <w:r w:rsidRPr="00C2583D">
        <w:rPr>
          <w:sz w:val="24"/>
        </w:rPr>
        <w:t>- изучение практики квалифицированного применения нормативных правовых а</w:t>
      </w:r>
      <w:r w:rsidRPr="00C2583D">
        <w:rPr>
          <w:sz w:val="24"/>
        </w:rPr>
        <w:t>к</w:t>
      </w:r>
      <w:r w:rsidRPr="00C2583D">
        <w:rPr>
          <w:sz w:val="24"/>
        </w:rPr>
        <w:t>тов в конкретных сферах юридической деятельности;</w:t>
      </w:r>
    </w:p>
    <w:p w:rsidR="00F01B78" w:rsidRPr="00C2583D" w:rsidRDefault="00F01B78" w:rsidP="00F01B78">
      <w:pPr>
        <w:spacing w:line="240" w:lineRule="auto"/>
        <w:rPr>
          <w:sz w:val="24"/>
        </w:rPr>
      </w:pPr>
      <w:r w:rsidRPr="00C2583D">
        <w:rPr>
          <w:sz w:val="24"/>
        </w:rPr>
        <w:t>- анализ практики деятельности органов публичной власти по конституционно-правовой защите и обеспечении гарантий реализации прав и свобод человека и граждан</w:t>
      </w:r>
      <w:r w:rsidRPr="00C2583D">
        <w:rPr>
          <w:sz w:val="24"/>
        </w:rPr>
        <w:t>и</w:t>
      </w:r>
      <w:r w:rsidRPr="00C2583D">
        <w:rPr>
          <w:sz w:val="24"/>
        </w:rPr>
        <w:t>на;</w:t>
      </w:r>
    </w:p>
    <w:p w:rsidR="00F01B78" w:rsidRPr="00C2583D" w:rsidRDefault="00F01B78" w:rsidP="00F01B78">
      <w:pPr>
        <w:pStyle w:val="ConsPlusNormal"/>
        <w:widowControl/>
        <w:ind w:firstLine="709"/>
        <w:jc w:val="both"/>
        <w:rPr>
          <w:rFonts w:ascii="Times New Roman" w:hAnsi="Times New Roman" w:cs="Times New Roman"/>
          <w:sz w:val="24"/>
          <w:szCs w:val="24"/>
        </w:rPr>
      </w:pPr>
      <w:r w:rsidRPr="00C2583D">
        <w:rPr>
          <w:rFonts w:ascii="Times New Roman" w:hAnsi="Times New Roman" w:cs="Times New Roman"/>
          <w:sz w:val="24"/>
          <w:szCs w:val="24"/>
        </w:rPr>
        <w:t>- ознакомление с существующей практикой деятельности по выявлению, оценке и пресечению коррупционного поведения;</w:t>
      </w:r>
    </w:p>
    <w:p w:rsidR="00F01B78" w:rsidRPr="00C2583D" w:rsidRDefault="00F01B78" w:rsidP="00F01B78">
      <w:pPr>
        <w:spacing w:line="240" w:lineRule="auto"/>
        <w:ind w:firstLine="709"/>
        <w:rPr>
          <w:sz w:val="24"/>
        </w:rPr>
      </w:pPr>
      <w:r w:rsidRPr="00C2583D">
        <w:rPr>
          <w:b/>
          <w:sz w:val="24"/>
        </w:rPr>
        <w:t xml:space="preserve">- </w:t>
      </w:r>
      <w:r w:rsidRPr="00C2583D">
        <w:rPr>
          <w:sz w:val="24"/>
        </w:rPr>
        <w:t>изучение</w:t>
      </w:r>
      <w:r w:rsidRPr="00C2583D">
        <w:rPr>
          <w:b/>
          <w:sz w:val="24"/>
        </w:rPr>
        <w:t xml:space="preserve"> </w:t>
      </w:r>
      <w:r w:rsidRPr="00C2583D">
        <w:rPr>
          <w:sz w:val="24"/>
        </w:rPr>
        <w:t>практики квалифицированного толкования нормативных правовых а</w:t>
      </w:r>
      <w:r w:rsidRPr="00C2583D">
        <w:rPr>
          <w:sz w:val="24"/>
        </w:rPr>
        <w:t>к</w:t>
      </w:r>
      <w:r w:rsidRPr="00C2583D">
        <w:rPr>
          <w:sz w:val="24"/>
        </w:rPr>
        <w:t xml:space="preserve">тов </w:t>
      </w:r>
      <w:r w:rsidRPr="00C2583D">
        <w:rPr>
          <w:color w:val="000000"/>
          <w:sz w:val="24"/>
        </w:rPr>
        <w:t xml:space="preserve">в целях </w:t>
      </w:r>
      <w:r w:rsidRPr="00C2583D">
        <w:rPr>
          <w:sz w:val="24"/>
        </w:rPr>
        <w:t>разъяснения и обоснования необходимости и актуальности их принятия, фо</w:t>
      </w:r>
      <w:r w:rsidRPr="00C2583D">
        <w:rPr>
          <w:sz w:val="24"/>
        </w:rPr>
        <w:t>р</w:t>
      </w:r>
      <w:r w:rsidRPr="00C2583D">
        <w:rPr>
          <w:sz w:val="24"/>
        </w:rPr>
        <w:lastRenderedPageBreak/>
        <w:t>мирования общественного и индивидуального правосознания, обеспечения единства п</w:t>
      </w:r>
      <w:r w:rsidRPr="00C2583D">
        <w:rPr>
          <w:sz w:val="24"/>
        </w:rPr>
        <w:t>о</w:t>
      </w:r>
      <w:r w:rsidRPr="00C2583D">
        <w:rPr>
          <w:sz w:val="24"/>
        </w:rPr>
        <w:t>нимания правовых норм;</w:t>
      </w:r>
    </w:p>
    <w:p w:rsidR="00F01B78" w:rsidRPr="00C2583D" w:rsidRDefault="00F01B78" w:rsidP="00F01B78">
      <w:pPr>
        <w:spacing w:line="240" w:lineRule="auto"/>
        <w:rPr>
          <w:sz w:val="24"/>
        </w:rPr>
      </w:pPr>
      <w:r w:rsidRPr="00C2583D">
        <w:rPr>
          <w:sz w:val="24"/>
        </w:rPr>
        <w:t xml:space="preserve">- ознакомление с практикой принятия оптимальных управленческих решений, внедрения управленческих инноваций в профессиональной юридической деятельности; </w:t>
      </w:r>
    </w:p>
    <w:p w:rsidR="00F01B78" w:rsidRPr="00C2583D" w:rsidRDefault="00F01B78" w:rsidP="00F01B78">
      <w:pPr>
        <w:spacing w:line="240" w:lineRule="auto"/>
        <w:rPr>
          <w:sz w:val="24"/>
        </w:rPr>
      </w:pPr>
      <w:r w:rsidRPr="00C2583D">
        <w:rPr>
          <w:sz w:val="24"/>
        </w:rPr>
        <w:t>- участие в проведении правовой экспертизы договоров на предмет выявления юр</w:t>
      </w:r>
      <w:r w:rsidRPr="00C2583D">
        <w:rPr>
          <w:sz w:val="24"/>
        </w:rPr>
        <w:t>и</w:t>
      </w:r>
      <w:r w:rsidRPr="00C2583D">
        <w:rPr>
          <w:sz w:val="24"/>
        </w:rPr>
        <w:t xml:space="preserve">дических рисков, соответствия законодательству, разработки оптимальных вариантов гражданско-правовых сделок, договорно-правовых схем, образцов договоров; </w:t>
      </w:r>
    </w:p>
    <w:p w:rsidR="00F01B78" w:rsidRPr="00C2583D" w:rsidRDefault="00F01B78" w:rsidP="00F01B78">
      <w:pPr>
        <w:spacing w:line="240" w:lineRule="auto"/>
        <w:rPr>
          <w:sz w:val="24"/>
        </w:rPr>
      </w:pPr>
      <w:r w:rsidRPr="00C2583D">
        <w:rPr>
          <w:sz w:val="24"/>
        </w:rPr>
        <w:t>-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w:t>
      </w:r>
      <w:r w:rsidRPr="00C2583D">
        <w:rPr>
          <w:sz w:val="24"/>
        </w:rPr>
        <w:t>о</w:t>
      </w:r>
      <w:r w:rsidRPr="00C2583D">
        <w:rPr>
          <w:sz w:val="24"/>
        </w:rPr>
        <w:t>вий для проявления коррупции;</w:t>
      </w:r>
    </w:p>
    <w:p w:rsidR="00F01B78" w:rsidRPr="00C2583D" w:rsidRDefault="00F01B78" w:rsidP="00F01B78">
      <w:pPr>
        <w:spacing w:line="240" w:lineRule="auto"/>
        <w:rPr>
          <w:sz w:val="24"/>
        </w:rPr>
      </w:pPr>
      <w:r w:rsidRPr="00C2583D">
        <w:rPr>
          <w:sz w:val="24"/>
        </w:rPr>
        <w:t>- участие в проведении правовой экспертизы проектов административных регл</w:t>
      </w:r>
      <w:r w:rsidRPr="00C2583D">
        <w:rPr>
          <w:sz w:val="24"/>
        </w:rPr>
        <w:t>а</w:t>
      </w:r>
      <w:r w:rsidRPr="00C2583D">
        <w:rPr>
          <w:sz w:val="24"/>
        </w:rPr>
        <w:t>ментов органов государственной власти и органов местного самоуправления;</w:t>
      </w:r>
    </w:p>
    <w:p w:rsidR="00F01B78" w:rsidRPr="00C2583D" w:rsidRDefault="00F01B78" w:rsidP="00F01B78">
      <w:pPr>
        <w:spacing w:line="240" w:lineRule="auto"/>
        <w:rPr>
          <w:sz w:val="24"/>
        </w:rPr>
      </w:pPr>
      <w:r w:rsidRPr="00C2583D">
        <w:rPr>
          <w:sz w:val="24"/>
        </w:rPr>
        <w:t>- ознакомление с практикой создания условий для эффективного функциониров</w:t>
      </w:r>
      <w:r w:rsidRPr="00C2583D">
        <w:rPr>
          <w:sz w:val="24"/>
        </w:rPr>
        <w:t>а</w:t>
      </w:r>
      <w:r w:rsidRPr="00C2583D">
        <w:rPr>
          <w:sz w:val="24"/>
        </w:rPr>
        <w:t>ния научно-координационных центров, региональных научных и научно-технических с</w:t>
      </w:r>
      <w:r w:rsidRPr="00C2583D">
        <w:rPr>
          <w:sz w:val="24"/>
        </w:rPr>
        <w:t>о</w:t>
      </w:r>
      <w:r w:rsidRPr="00C2583D">
        <w:rPr>
          <w:sz w:val="24"/>
        </w:rPr>
        <w:t>ветов и информационных центров;</w:t>
      </w:r>
    </w:p>
    <w:p w:rsidR="00F01B78" w:rsidRPr="00C2583D" w:rsidRDefault="00F01B78" w:rsidP="00F01B78">
      <w:pPr>
        <w:spacing w:line="240" w:lineRule="auto"/>
        <w:rPr>
          <w:sz w:val="24"/>
        </w:rPr>
      </w:pPr>
      <w:r w:rsidRPr="00C2583D">
        <w:rPr>
          <w:sz w:val="24"/>
        </w:rPr>
        <w:t>- изучении практики правоприменительной деятельности органа власти в соотве</w:t>
      </w:r>
      <w:r w:rsidRPr="00C2583D">
        <w:rPr>
          <w:sz w:val="24"/>
        </w:rPr>
        <w:t>т</w:t>
      </w:r>
      <w:r w:rsidRPr="00C2583D">
        <w:rPr>
          <w:sz w:val="24"/>
        </w:rPr>
        <w:t>ствии с направленностью магистерской программы, в том числе связанной с разрешением споров в суде и других правоохранительных органах в рамках тематики магистерской диссертации;</w:t>
      </w:r>
    </w:p>
    <w:p w:rsidR="00F01B78" w:rsidRPr="00C2583D" w:rsidRDefault="00F01B78" w:rsidP="00F01B78">
      <w:pPr>
        <w:spacing w:line="240" w:lineRule="auto"/>
        <w:rPr>
          <w:sz w:val="24"/>
        </w:rPr>
      </w:pPr>
      <w:r w:rsidRPr="00C2583D">
        <w:rPr>
          <w:sz w:val="24"/>
        </w:rPr>
        <w:t>- системный анализ практики участия органа власти в правовом воспитании нас</w:t>
      </w:r>
      <w:r w:rsidRPr="00C2583D">
        <w:rPr>
          <w:sz w:val="24"/>
        </w:rPr>
        <w:t>е</w:t>
      </w:r>
      <w:r w:rsidRPr="00C2583D">
        <w:rPr>
          <w:sz w:val="24"/>
        </w:rPr>
        <w:t>ления, распространении правовых знаний, повышении правовой культуры;</w:t>
      </w:r>
    </w:p>
    <w:p w:rsidR="00F01B78" w:rsidRPr="00C2583D" w:rsidRDefault="00F01B78" w:rsidP="00F01B78">
      <w:pPr>
        <w:spacing w:line="240" w:lineRule="auto"/>
        <w:rPr>
          <w:sz w:val="24"/>
        </w:rPr>
      </w:pPr>
      <w:r w:rsidRPr="00C2583D">
        <w:rPr>
          <w:sz w:val="24"/>
        </w:rPr>
        <w:t>- ознакомление с практикой взаимодействия учреждения, организации с органами публичной власти (государственной и муниципальной) в целях выявления существующих проблем и разработки правовых механизмов их решения;</w:t>
      </w:r>
    </w:p>
    <w:p w:rsidR="00F01B78" w:rsidRPr="00C2583D" w:rsidRDefault="00F01B78" w:rsidP="00F01B78">
      <w:pPr>
        <w:spacing w:line="240" w:lineRule="auto"/>
        <w:rPr>
          <w:sz w:val="24"/>
        </w:rPr>
      </w:pPr>
      <w:r w:rsidRPr="00C2583D">
        <w:rPr>
          <w:sz w:val="24"/>
        </w:rPr>
        <w:t>- участие в оказании помощи гражданам и организациям в составлении заявлений, жалоб, ходатайств и других документов правового характера;</w:t>
      </w:r>
    </w:p>
    <w:p w:rsidR="00F01B78" w:rsidRPr="00C2583D" w:rsidRDefault="00F01B78" w:rsidP="00F01B78">
      <w:pPr>
        <w:spacing w:line="240" w:lineRule="auto"/>
        <w:rPr>
          <w:sz w:val="24"/>
        </w:rPr>
      </w:pPr>
      <w:r w:rsidRPr="00C2583D">
        <w:rPr>
          <w:sz w:val="24"/>
        </w:rPr>
        <w:t>- участие в анализе судебной и правоприменительной практики исходя из напра</w:t>
      </w:r>
      <w:r w:rsidRPr="00C2583D">
        <w:rPr>
          <w:sz w:val="24"/>
        </w:rPr>
        <w:t>в</w:t>
      </w:r>
      <w:r w:rsidRPr="00C2583D">
        <w:rPr>
          <w:sz w:val="24"/>
        </w:rPr>
        <w:t xml:space="preserve">ленности магистерской программы; </w:t>
      </w:r>
    </w:p>
    <w:p w:rsidR="00F01B78" w:rsidRPr="00C2583D" w:rsidRDefault="00F01B78" w:rsidP="00F01B78">
      <w:pPr>
        <w:spacing w:line="240" w:lineRule="auto"/>
        <w:rPr>
          <w:sz w:val="24"/>
        </w:rPr>
      </w:pPr>
      <w:r w:rsidRPr="00C2583D">
        <w:rPr>
          <w:sz w:val="24"/>
        </w:rPr>
        <w:t xml:space="preserve">- участие в правовом консультировании юридических или физических лиц в устной и письменной форме, в том числе - осуществлении интервьюирования, анализа дела, определении правовых вариантов решения практических задач; </w:t>
      </w:r>
    </w:p>
    <w:p w:rsidR="00F01B78" w:rsidRPr="00C2583D" w:rsidRDefault="00F01B78" w:rsidP="00F01B78">
      <w:pPr>
        <w:spacing w:line="240" w:lineRule="auto"/>
        <w:rPr>
          <w:rStyle w:val="aa"/>
          <w:sz w:val="24"/>
        </w:rPr>
      </w:pPr>
      <w:r w:rsidRPr="00C2583D">
        <w:rPr>
          <w:sz w:val="24"/>
        </w:rPr>
        <w:t>- участие в составлении юридических заключений в конкретных сферах юридич</w:t>
      </w:r>
      <w:r w:rsidRPr="00C2583D">
        <w:rPr>
          <w:sz w:val="24"/>
        </w:rPr>
        <w:t>е</w:t>
      </w:r>
      <w:r w:rsidRPr="00C2583D">
        <w:rPr>
          <w:sz w:val="24"/>
        </w:rPr>
        <w:t>ской деятельности исходя из направленности и профиля магистерской программы;</w:t>
      </w:r>
      <w:r w:rsidRPr="00C2583D">
        <w:rPr>
          <w:rStyle w:val="aa"/>
          <w:sz w:val="24"/>
        </w:rPr>
        <w:t xml:space="preserve"> </w:t>
      </w:r>
    </w:p>
    <w:p w:rsidR="00F01B78" w:rsidRPr="00C2583D" w:rsidRDefault="00F01B78" w:rsidP="00F01B78">
      <w:pPr>
        <w:spacing w:line="240" w:lineRule="auto"/>
        <w:rPr>
          <w:sz w:val="24"/>
        </w:rPr>
      </w:pPr>
      <w:r w:rsidRPr="00C2583D">
        <w:rPr>
          <w:sz w:val="24"/>
        </w:rPr>
        <w:t xml:space="preserve">- участие в юридических процедурах </w:t>
      </w:r>
      <w:r w:rsidRPr="00C2583D">
        <w:rPr>
          <w:color w:val="000000"/>
          <w:sz w:val="24"/>
        </w:rPr>
        <w:t xml:space="preserve">оказания </w:t>
      </w:r>
      <w:r w:rsidRPr="00C2583D">
        <w:rPr>
          <w:sz w:val="24"/>
        </w:rPr>
        <w:t>гражданам и организациям госуда</w:t>
      </w:r>
      <w:r w:rsidRPr="00C2583D">
        <w:rPr>
          <w:sz w:val="24"/>
        </w:rPr>
        <w:t>р</w:t>
      </w:r>
      <w:r w:rsidRPr="00C2583D">
        <w:rPr>
          <w:sz w:val="24"/>
        </w:rPr>
        <w:t>ственных и муниципальных услуг в рамках перечня, установленного в соответствии с а</w:t>
      </w:r>
      <w:r w:rsidRPr="00C2583D">
        <w:rPr>
          <w:sz w:val="24"/>
        </w:rPr>
        <w:t>д</w:t>
      </w:r>
      <w:r w:rsidRPr="00C2583D">
        <w:rPr>
          <w:sz w:val="24"/>
        </w:rPr>
        <w:t>министративным регламентом государственного органа или органа местного самоупра</w:t>
      </w:r>
      <w:r w:rsidRPr="00C2583D">
        <w:rPr>
          <w:sz w:val="24"/>
        </w:rPr>
        <w:t>в</w:t>
      </w:r>
      <w:r w:rsidRPr="00C2583D">
        <w:rPr>
          <w:sz w:val="24"/>
        </w:rPr>
        <w:t>ления;</w:t>
      </w:r>
    </w:p>
    <w:p w:rsidR="00F01B78" w:rsidRPr="00C2583D" w:rsidRDefault="00F01B78" w:rsidP="00F01B78">
      <w:pPr>
        <w:spacing w:line="240" w:lineRule="auto"/>
        <w:rPr>
          <w:sz w:val="24"/>
        </w:rPr>
      </w:pPr>
      <w:r w:rsidRPr="00C2583D">
        <w:rPr>
          <w:sz w:val="24"/>
        </w:rPr>
        <w:t xml:space="preserve">- участие в подготовке досье по административным,  гражданским, арбитражным делам; </w:t>
      </w:r>
    </w:p>
    <w:p w:rsidR="00F01B78" w:rsidRPr="00C2583D" w:rsidRDefault="00F01B78" w:rsidP="00F01B78">
      <w:pPr>
        <w:spacing w:line="240" w:lineRule="auto"/>
        <w:rPr>
          <w:sz w:val="24"/>
        </w:rPr>
      </w:pPr>
      <w:r w:rsidRPr="00C2583D">
        <w:rPr>
          <w:sz w:val="24"/>
        </w:rPr>
        <w:t xml:space="preserve">- ознакомление с методикой определения правовой позиции по судебному делу; </w:t>
      </w:r>
    </w:p>
    <w:p w:rsidR="00F01B78" w:rsidRPr="00C2583D" w:rsidRDefault="00F01B78" w:rsidP="00F01B78">
      <w:pPr>
        <w:spacing w:line="240" w:lineRule="auto"/>
        <w:rPr>
          <w:sz w:val="24"/>
        </w:rPr>
      </w:pPr>
      <w:r w:rsidRPr="00C2583D">
        <w:rPr>
          <w:sz w:val="24"/>
        </w:rPr>
        <w:t xml:space="preserve">- участие в судебных заседаниях на досудебной (подготовительной) и судебной стадиях рассмотрения дела; </w:t>
      </w:r>
    </w:p>
    <w:p w:rsidR="00F01B78" w:rsidRPr="00C2583D" w:rsidRDefault="00F01B78" w:rsidP="00F01B78">
      <w:pPr>
        <w:spacing w:line="240" w:lineRule="auto"/>
        <w:rPr>
          <w:sz w:val="24"/>
        </w:rPr>
      </w:pPr>
      <w:r w:rsidRPr="00C2583D">
        <w:rPr>
          <w:sz w:val="24"/>
        </w:rPr>
        <w:t>- ознакомление с практикой представительства интересов в суде по защите интер</w:t>
      </w:r>
      <w:r w:rsidRPr="00C2583D">
        <w:rPr>
          <w:sz w:val="24"/>
        </w:rPr>
        <w:t>е</w:t>
      </w:r>
      <w:r w:rsidRPr="00C2583D">
        <w:rPr>
          <w:sz w:val="24"/>
        </w:rPr>
        <w:t>сов клиента в административном, уголовном, гражданском, арбитражном судопроизво</w:t>
      </w:r>
      <w:r w:rsidRPr="00C2583D">
        <w:rPr>
          <w:sz w:val="24"/>
        </w:rPr>
        <w:t>д</w:t>
      </w:r>
      <w:r w:rsidRPr="00C2583D">
        <w:rPr>
          <w:sz w:val="24"/>
        </w:rPr>
        <w:t xml:space="preserve">ствах; </w:t>
      </w:r>
    </w:p>
    <w:p w:rsidR="00F01B78" w:rsidRPr="00C2583D" w:rsidRDefault="00F01B78" w:rsidP="00F01B78">
      <w:pPr>
        <w:spacing w:line="240" w:lineRule="auto"/>
        <w:rPr>
          <w:sz w:val="24"/>
        </w:rPr>
      </w:pPr>
      <w:r w:rsidRPr="00C2583D">
        <w:rPr>
          <w:sz w:val="24"/>
        </w:rPr>
        <w:t>- участие в подготовке обращений к председателям районных, городских судов, с</w:t>
      </w:r>
      <w:r w:rsidRPr="00C2583D">
        <w:rPr>
          <w:sz w:val="24"/>
        </w:rPr>
        <w:t>у</w:t>
      </w:r>
      <w:r w:rsidRPr="00C2583D">
        <w:rPr>
          <w:sz w:val="24"/>
        </w:rPr>
        <w:t xml:space="preserve">дов субъекта Российской Федерации, Председателю Верховного Суда РФ; </w:t>
      </w:r>
    </w:p>
    <w:p w:rsidR="00F01B78" w:rsidRPr="00C2583D" w:rsidRDefault="00F01B78" w:rsidP="00F01B78">
      <w:pPr>
        <w:spacing w:line="240" w:lineRule="auto"/>
        <w:rPr>
          <w:sz w:val="24"/>
        </w:rPr>
      </w:pPr>
      <w:r w:rsidRPr="00C2583D">
        <w:rPr>
          <w:sz w:val="24"/>
        </w:rPr>
        <w:t>- участие в подготовке и направлении жалоб на определения, решения, приговоры, постановления судов;</w:t>
      </w:r>
    </w:p>
    <w:p w:rsidR="00F01B78" w:rsidRPr="00C2583D" w:rsidRDefault="00F01B78" w:rsidP="00F01B78">
      <w:pPr>
        <w:spacing w:line="240" w:lineRule="auto"/>
        <w:rPr>
          <w:sz w:val="24"/>
        </w:rPr>
      </w:pPr>
      <w:r w:rsidRPr="00C2583D">
        <w:rPr>
          <w:sz w:val="24"/>
        </w:rPr>
        <w:t>- участие в подготовке экспертных заключений по юридическим вопросам;</w:t>
      </w:r>
    </w:p>
    <w:p w:rsidR="00F01B78" w:rsidRPr="00C2583D" w:rsidRDefault="00F01B78" w:rsidP="00F01B78">
      <w:pPr>
        <w:spacing w:line="240" w:lineRule="auto"/>
        <w:rPr>
          <w:sz w:val="24"/>
        </w:rPr>
      </w:pPr>
      <w:r w:rsidRPr="00C2583D">
        <w:rPr>
          <w:sz w:val="24"/>
        </w:rPr>
        <w:lastRenderedPageBreak/>
        <w:t>- изучение методики обобщения и анализа результатов правоприменительной де</w:t>
      </w:r>
      <w:r w:rsidRPr="00C2583D">
        <w:rPr>
          <w:sz w:val="24"/>
        </w:rPr>
        <w:t>я</w:t>
      </w:r>
      <w:r w:rsidRPr="00C2583D">
        <w:rPr>
          <w:sz w:val="24"/>
        </w:rPr>
        <w:t>тельности для проведения научных исследований по проблематике своей магистерской диссертации;</w:t>
      </w:r>
    </w:p>
    <w:p w:rsidR="00F01B78" w:rsidRPr="00C2583D" w:rsidRDefault="00F01B78" w:rsidP="00F01B78">
      <w:pPr>
        <w:spacing w:line="240" w:lineRule="auto"/>
        <w:rPr>
          <w:sz w:val="24"/>
        </w:rPr>
      </w:pPr>
      <w:r w:rsidRPr="00C2583D">
        <w:rPr>
          <w:sz w:val="24"/>
        </w:rPr>
        <w:t>- сбор научного и правового материала по теме выпускной квалификационной р</w:t>
      </w:r>
      <w:r w:rsidRPr="00C2583D">
        <w:rPr>
          <w:sz w:val="24"/>
        </w:rPr>
        <w:t>а</w:t>
      </w:r>
      <w:r w:rsidRPr="00C2583D">
        <w:rPr>
          <w:sz w:val="24"/>
        </w:rPr>
        <w:t>боты (магистерской диссертации).</w:t>
      </w:r>
    </w:p>
    <w:p w:rsidR="00F01B78" w:rsidRPr="00C2583D" w:rsidRDefault="00F01B78" w:rsidP="00F01B78">
      <w:pPr>
        <w:spacing w:line="240" w:lineRule="auto"/>
        <w:rPr>
          <w:sz w:val="24"/>
        </w:rPr>
      </w:pPr>
      <w:r w:rsidRPr="00C2583D">
        <w:rPr>
          <w:sz w:val="24"/>
        </w:rPr>
        <w:t>5.</w:t>
      </w:r>
      <w:r>
        <w:rPr>
          <w:sz w:val="24"/>
        </w:rPr>
        <w:t>3</w:t>
      </w:r>
      <w:r w:rsidRPr="00C2583D">
        <w:rPr>
          <w:sz w:val="24"/>
        </w:rPr>
        <w:t xml:space="preserve">. В соответствии с учебным планом </w:t>
      </w:r>
      <w:r>
        <w:rPr>
          <w:sz w:val="24"/>
        </w:rPr>
        <w:t>учебная практика проводится во втором с</w:t>
      </w:r>
      <w:r>
        <w:rPr>
          <w:sz w:val="24"/>
        </w:rPr>
        <w:t>е</w:t>
      </w:r>
      <w:r>
        <w:rPr>
          <w:sz w:val="24"/>
        </w:rPr>
        <w:t xml:space="preserve">местре, её </w:t>
      </w:r>
      <w:r w:rsidRPr="00C2583D">
        <w:rPr>
          <w:sz w:val="24"/>
        </w:rPr>
        <w:t xml:space="preserve">общая </w:t>
      </w:r>
      <w:r>
        <w:rPr>
          <w:sz w:val="24"/>
        </w:rPr>
        <w:t>п</w:t>
      </w:r>
      <w:r w:rsidRPr="00C2583D">
        <w:rPr>
          <w:sz w:val="24"/>
        </w:rPr>
        <w:t xml:space="preserve">родолжительность </w:t>
      </w:r>
      <w:r>
        <w:rPr>
          <w:sz w:val="24"/>
        </w:rPr>
        <w:t xml:space="preserve">по всем формам обучения </w:t>
      </w:r>
      <w:r w:rsidRPr="00C2583D">
        <w:rPr>
          <w:sz w:val="24"/>
        </w:rPr>
        <w:t xml:space="preserve">составляет </w:t>
      </w:r>
      <w:r>
        <w:rPr>
          <w:sz w:val="24"/>
        </w:rPr>
        <w:t>6</w:t>
      </w:r>
      <w:r w:rsidRPr="00C2583D">
        <w:rPr>
          <w:sz w:val="24"/>
        </w:rPr>
        <w:t xml:space="preserve"> недель. Тр</w:t>
      </w:r>
      <w:r w:rsidRPr="00C2583D">
        <w:rPr>
          <w:sz w:val="24"/>
        </w:rPr>
        <w:t>у</w:t>
      </w:r>
      <w:r w:rsidRPr="00C2583D">
        <w:rPr>
          <w:sz w:val="24"/>
        </w:rPr>
        <w:t xml:space="preserve">доемкость данной </w:t>
      </w:r>
      <w:r>
        <w:rPr>
          <w:sz w:val="24"/>
        </w:rPr>
        <w:t>учебной практики</w:t>
      </w:r>
      <w:r w:rsidRPr="00C2583D">
        <w:rPr>
          <w:sz w:val="24"/>
        </w:rPr>
        <w:t xml:space="preserve"> </w:t>
      </w:r>
      <w:r>
        <w:rPr>
          <w:sz w:val="24"/>
        </w:rPr>
        <w:t xml:space="preserve">по всем формам обучения </w:t>
      </w:r>
      <w:r w:rsidRPr="00C2583D">
        <w:rPr>
          <w:sz w:val="24"/>
        </w:rPr>
        <w:t xml:space="preserve">составляет </w:t>
      </w:r>
      <w:r>
        <w:rPr>
          <w:sz w:val="24"/>
        </w:rPr>
        <w:t xml:space="preserve">9 </w:t>
      </w:r>
      <w:r w:rsidRPr="00C2583D">
        <w:rPr>
          <w:sz w:val="24"/>
        </w:rPr>
        <w:t xml:space="preserve">зачетных единиц или </w:t>
      </w:r>
      <w:r>
        <w:rPr>
          <w:sz w:val="24"/>
        </w:rPr>
        <w:t xml:space="preserve">324 </w:t>
      </w:r>
      <w:r w:rsidRPr="00C2583D">
        <w:rPr>
          <w:sz w:val="24"/>
        </w:rPr>
        <w:t>час</w:t>
      </w:r>
      <w:r>
        <w:rPr>
          <w:sz w:val="24"/>
        </w:rPr>
        <w:t>а</w:t>
      </w:r>
      <w:r w:rsidRPr="00C2583D">
        <w:rPr>
          <w:sz w:val="24"/>
        </w:rPr>
        <w:t>.</w:t>
      </w:r>
    </w:p>
    <w:p w:rsidR="00F01B78" w:rsidRPr="000D5FA9" w:rsidRDefault="00F01B78" w:rsidP="00F01B78">
      <w:pPr>
        <w:spacing w:line="240" w:lineRule="auto"/>
        <w:ind w:firstLine="709"/>
        <w:rPr>
          <w:sz w:val="24"/>
        </w:rPr>
      </w:pPr>
      <w:r w:rsidRPr="000D5FA9">
        <w:rPr>
          <w:sz w:val="24"/>
        </w:rPr>
        <w:t>5.</w:t>
      </w:r>
      <w:r>
        <w:rPr>
          <w:sz w:val="24"/>
        </w:rPr>
        <w:t>4</w:t>
      </w:r>
      <w:r w:rsidRPr="000D5FA9">
        <w:rPr>
          <w:sz w:val="24"/>
        </w:rPr>
        <w:t>. Обязательным условием для прохождения практики является выполнение и</w:t>
      </w:r>
      <w:r w:rsidRPr="000D5FA9">
        <w:rPr>
          <w:sz w:val="24"/>
        </w:rPr>
        <w:t>н</w:t>
      </w:r>
      <w:r w:rsidRPr="000D5FA9">
        <w:rPr>
          <w:sz w:val="24"/>
        </w:rPr>
        <w:t>дивидуального задания, выдаваемого руководителем практики от Университета. Обуча</w:t>
      </w:r>
      <w:r w:rsidRPr="000D5FA9">
        <w:rPr>
          <w:sz w:val="24"/>
        </w:rPr>
        <w:t>ю</w:t>
      </w:r>
      <w:r w:rsidRPr="000D5FA9">
        <w:rPr>
          <w:sz w:val="24"/>
        </w:rPr>
        <w:t>щимся может быть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w:t>
      </w:r>
      <w:r w:rsidRPr="000D5FA9">
        <w:rPr>
          <w:sz w:val="24"/>
        </w:rPr>
        <w:t>н</w:t>
      </w:r>
      <w:r w:rsidRPr="000D5FA9">
        <w:rPr>
          <w:sz w:val="24"/>
        </w:rPr>
        <w:t xml:space="preserve">ствованию деятельности организации (предприятия)/ структурного подразделения. </w:t>
      </w:r>
    </w:p>
    <w:p w:rsidR="00F01B78" w:rsidRPr="000D5FA9" w:rsidRDefault="00F01B78" w:rsidP="00F01B78">
      <w:pPr>
        <w:tabs>
          <w:tab w:val="left" w:pos="708"/>
          <w:tab w:val="right" w:leader="underscore" w:pos="9639"/>
        </w:tabs>
        <w:spacing w:line="240" w:lineRule="auto"/>
        <w:ind w:firstLine="709"/>
        <w:textAlignment w:val="top"/>
        <w:rPr>
          <w:sz w:val="24"/>
        </w:rPr>
      </w:pPr>
      <w:r w:rsidRPr="000D5FA9">
        <w:rPr>
          <w:sz w:val="24"/>
        </w:rPr>
        <w:t>Индивидуальное задание включает в себя:</w:t>
      </w:r>
    </w:p>
    <w:p w:rsidR="00F01B78" w:rsidRPr="000D5FA9" w:rsidRDefault="00F01B78" w:rsidP="00F01B78">
      <w:pPr>
        <w:tabs>
          <w:tab w:val="left" w:pos="708"/>
          <w:tab w:val="right" w:leader="underscore" w:pos="9639"/>
        </w:tabs>
        <w:spacing w:line="240" w:lineRule="auto"/>
        <w:ind w:left="708" w:firstLine="1"/>
        <w:textAlignment w:val="top"/>
        <w:rPr>
          <w:sz w:val="24"/>
        </w:rPr>
      </w:pPr>
      <w:r w:rsidRPr="000D5FA9">
        <w:rPr>
          <w:sz w:val="24"/>
        </w:rPr>
        <w:t xml:space="preserve">а) задачи выполняемых работ </w:t>
      </w:r>
    </w:p>
    <w:p w:rsidR="00F01B78" w:rsidRPr="000D5FA9" w:rsidRDefault="00F01B78" w:rsidP="00F01B78">
      <w:pPr>
        <w:tabs>
          <w:tab w:val="left" w:pos="708"/>
          <w:tab w:val="right" w:leader="underscore" w:pos="9639"/>
        </w:tabs>
        <w:spacing w:line="240" w:lineRule="auto"/>
        <w:ind w:left="708" w:firstLine="1"/>
        <w:textAlignment w:val="top"/>
        <w:rPr>
          <w:sz w:val="24"/>
        </w:rPr>
      </w:pPr>
      <w:r w:rsidRPr="000D5FA9">
        <w:rPr>
          <w:sz w:val="24"/>
        </w:rPr>
        <w:t>в) формы проведения работ;</w:t>
      </w:r>
    </w:p>
    <w:p w:rsidR="00F01B78" w:rsidRPr="000D5FA9" w:rsidRDefault="00F01B78" w:rsidP="00F01B78">
      <w:pPr>
        <w:tabs>
          <w:tab w:val="left" w:pos="708"/>
          <w:tab w:val="right" w:leader="underscore" w:pos="9639"/>
        </w:tabs>
        <w:spacing w:line="240" w:lineRule="auto"/>
        <w:ind w:firstLine="709"/>
        <w:textAlignment w:val="top"/>
        <w:rPr>
          <w:sz w:val="24"/>
        </w:rPr>
      </w:pPr>
      <w:r w:rsidRPr="000D5FA9">
        <w:rPr>
          <w:sz w:val="24"/>
        </w:rPr>
        <w:t>г) перечень выполняемых работ и их содержание.</w:t>
      </w:r>
    </w:p>
    <w:p w:rsidR="00F01B78" w:rsidRPr="00C2583D" w:rsidRDefault="00F01B78" w:rsidP="00F01B78">
      <w:pPr>
        <w:pStyle w:val="af1"/>
        <w:spacing w:after="0" w:line="240" w:lineRule="auto"/>
      </w:pPr>
      <w:r w:rsidRPr="00C2583D">
        <w:rPr>
          <w:rStyle w:val="af2"/>
        </w:rPr>
        <w:t xml:space="preserve">Организация практики на местах возлагается на представителей организации или учреждения, которые знакомят </w:t>
      </w:r>
      <w:r w:rsidRPr="00C2583D">
        <w:t>обучающихся</w:t>
      </w:r>
      <w:r w:rsidRPr="00C2583D">
        <w:rPr>
          <w:rStyle w:val="af2"/>
        </w:rPr>
        <w:t xml:space="preserve"> с порядком прохождения данной практики, назначают ее руководителем практического работника и организуют прохождение пра</w:t>
      </w:r>
      <w:r w:rsidRPr="00C2583D">
        <w:rPr>
          <w:rStyle w:val="af2"/>
        </w:rPr>
        <w:t>к</w:t>
      </w:r>
      <w:r w:rsidRPr="00C2583D">
        <w:rPr>
          <w:rStyle w:val="af2"/>
        </w:rPr>
        <w:t>тики в соответствии с программой практики.</w:t>
      </w:r>
    </w:p>
    <w:p w:rsidR="00F01B78" w:rsidRPr="00C44890" w:rsidRDefault="00F01B78" w:rsidP="00F01B78">
      <w:pPr>
        <w:pStyle w:val="af1"/>
        <w:spacing w:after="0" w:line="240" w:lineRule="auto"/>
        <w:rPr>
          <w:rStyle w:val="af2"/>
          <w:bCs/>
          <w:i/>
          <w:spacing w:val="2"/>
          <w:szCs w:val="28"/>
        </w:rPr>
      </w:pPr>
      <w:r w:rsidRPr="00817107">
        <w:rPr>
          <w:rStyle w:val="af2"/>
          <w:szCs w:val="28"/>
        </w:rPr>
        <w:t xml:space="preserve">Сроки проведения практики определяются рабочим учебным планом и графиком учебного процесса для соответствующих направлений </w:t>
      </w:r>
      <w:r>
        <w:rPr>
          <w:rStyle w:val="af2"/>
          <w:szCs w:val="28"/>
        </w:rPr>
        <w:t>(специальностей)</w:t>
      </w:r>
      <w:r w:rsidRPr="00817107">
        <w:rPr>
          <w:rStyle w:val="af2"/>
          <w:szCs w:val="28"/>
        </w:rPr>
        <w:t xml:space="preserve"> и форм обучения</w:t>
      </w:r>
      <w:r>
        <w:rPr>
          <w:rStyle w:val="af2"/>
          <w:szCs w:val="28"/>
        </w:rPr>
        <w:t>.</w:t>
      </w:r>
    </w:p>
    <w:p w:rsidR="00F01B78" w:rsidRDefault="00F01B78" w:rsidP="00F01B78">
      <w:pPr>
        <w:pStyle w:val="af1"/>
        <w:spacing w:after="0" w:line="240" w:lineRule="auto"/>
        <w:rPr>
          <w:rStyle w:val="af2"/>
          <w:szCs w:val="28"/>
        </w:rPr>
      </w:pPr>
      <w:r w:rsidRPr="006345FF">
        <w:rPr>
          <w:rStyle w:val="af2"/>
          <w:szCs w:val="28"/>
        </w:rPr>
        <w:t xml:space="preserve">Во время прохождения практики </w:t>
      </w:r>
      <w:r>
        <w:rPr>
          <w:szCs w:val="28"/>
        </w:rPr>
        <w:t>обучающийся</w:t>
      </w:r>
      <w:r w:rsidRPr="006345FF">
        <w:rPr>
          <w:rStyle w:val="af2"/>
          <w:szCs w:val="28"/>
        </w:rPr>
        <w:t xml:space="preserve"> обязан соблюдать правила вну</w:t>
      </w:r>
      <w:r w:rsidRPr="006345FF">
        <w:rPr>
          <w:rStyle w:val="af2"/>
          <w:szCs w:val="28"/>
        </w:rPr>
        <w:t>т</w:t>
      </w:r>
      <w:r w:rsidRPr="006345FF">
        <w:rPr>
          <w:rStyle w:val="af2"/>
          <w:szCs w:val="28"/>
        </w:rPr>
        <w:t>реннего распорядка и иные нормативные акты, определяющие порядок деятельности р</w:t>
      </w:r>
      <w:r w:rsidRPr="006345FF">
        <w:rPr>
          <w:rStyle w:val="af2"/>
          <w:szCs w:val="28"/>
        </w:rPr>
        <w:t>а</w:t>
      </w:r>
      <w:r w:rsidRPr="006345FF">
        <w:rPr>
          <w:rStyle w:val="af2"/>
          <w:szCs w:val="28"/>
        </w:rPr>
        <w:t>ботников соответствующих органов и др.</w:t>
      </w:r>
    </w:p>
    <w:p w:rsidR="00F01B78" w:rsidRDefault="00F01B78" w:rsidP="00F01B78">
      <w:pPr>
        <w:pStyle w:val="af1"/>
        <w:spacing w:after="0" w:line="240" w:lineRule="auto"/>
        <w:rPr>
          <w:rStyle w:val="af2"/>
          <w:szCs w:val="28"/>
        </w:rPr>
      </w:pPr>
      <w:r>
        <w:rPr>
          <w:rStyle w:val="af2"/>
          <w:szCs w:val="28"/>
        </w:rPr>
        <w:t>Практика для обучающихся с ограниченными возможностями здоровья и инвал</w:t>
      </w:r>
      <w:r>
        <w:rPr>
          <w:rStyle w:val="af2"/>
          <w:szCs w:val="28"/>
        </w:rPr>
        <w:t>и</w:t>
      </w:r>
      <w:r>
        <w:rPr>
          <w:rStyle w:val="af2"/>
          <w:szCs w:val="28"/>
        </w:rPr>
        <w:t>дов проводится с учетом особенностей их психофизического развития, индивидуальных возможностей и состояния здоровья.</w:t>
      </w:r>
    </w:p>
    <w:p w:rsidR="00F01B78" w:rsidRPr="00936402" w:rsidRDefault="00F01B78" w:rsidP="006636F9">
      <w:pPr>
        <w:spacing w:before="120" w:line="240" w:lineRule="auto"/>
        <w:ind w:firstLine="0"/>
        <w:jc w:val="center"/>
        <w:rPr>
          <w:b/>
        </w:rPr>
      </w:pPr>
      <w:r w:rsidRPr="00936402">
        <w:rPr>
          <w:b/>
          <w:lang w:val="en-US"/>
        </w:rPr>
        <w:t>VI</w:t>
      </w:r>
      <w:r w:rsidRPr="00936402">
        <w:rPr>
          <w:b/>
        </w:rPr>
        <w:t>. ФОС ДЛЯ ПРОВЕДЕНИЯ ПРОМЕЖУТОЧНОЙ АТТЕСТАЦИИ И ФОРМЫ ОТЧЕТНОСТИ</w:t>
      </w:r>
    </w:p>
    <w:p w:rsidR="00994FF8" w:rsidRPr="00994FF8" w:rsidRDefault="00994FF8" w:rsidP="00994FF8">
      <w:pPr>
        <w:spacing w:before="120" w:line="240" w:lineRule="auto"/>
        <w:ind w:firstLine="709"/>
        <w:rPr>
          <w:bCs/>
          <w:sz w:val="24"/>
        </w:rPr>
      </w:pPr>
      <w:r w:rsidRPr="00994FF8">
        <w:rPr>
          <w:bCs/>
          <w:sz w:val="24"/>
        </w:rPr>
        <w:t xml:space="preserve">6.1. </w:t>
      </w:r>
      <w:r>
        <w:rPr>
          <w:bCs/>
          <w:sz w:val="24"/>
        </w:rPr>
        <w:t>Т</w:t>
      </w:r>
      <w:r w:rsidRPr="00994FF8">
        <w:rPr>
          <w:color w:val="000000"/>
          <w:sz w:val="24"/>
          <w:shd w:val="clear" w:color="auto" w:fill="FFFFFF"/>
        </w:rPr>
        <w:t>иповы</w:t>
      </w:r>
      <w:r>
        <w:rPr>
          <w:color w:val="000000"/>
          <w:sz w:val="24"/>
          <w:shd w:val="clear" w:color="auto" w:fill="FFFFFF"/>
        </w:rPr>
        <w:t>е</w:t>
      </w:r>
      <w:r w:rsidRPr="00994FF8">
        <w:rPr>
          <w:color w:val="000000"/>
          <w:sz w:val="24"/>
          <w:shd w:val="clear" w:color="auto" w:fill="FFFFFF"/>
        </w:rPr>
        <w:t xml:space="preserve"> задани</w:t>
      </w:r>
      <w:r>
        <w:rPr>
          <w:color w:val="000000"/>
          <w:sz w:val="24"/>
          <w:shd w:val="clear" w:color="auto" w:fill="FFFFFF"/>
        </w:rPr>
        <w:t>я</w:t>
      </w:r>
      <w:r w:rsidRPr="00994FF8">
        <w:rPr>
          <w:color w:val="000000"/>
          <w:sz w:val="24"/>
          <w:shd w:val="clear" w:color="auto" w:fill="FFFFFF"/>
        </w:rPr>
        <w:t xml:space="preserve"> на практику по видам организаций, в которые студент может прийти на практику</w:t>
      </w:r>
      <w:r w:rsidR="00215A10">
        <w:rPr>
          <w:color w:val="000000"/>
          <w:sz w:val="24"/>
          <w:shd w:val="clear" w:color="auto" w:fill="FFFFFF"/>
        </w:rPr>
        <w:t>.</w:t>
      </w:r>
    </w:p>
    <w:p w:rsidR="00215A10" w:rsidRDefault="00215A10" w:rsidP="00215A10">
      <w:pPr>
        <w:tabs>
          <w:tab w:val="left" w:pos="1134"/>
        </w:tabs>
        <w:spacing w:line="240" w:lineRule="auto"/>
        <w:rPr>
          <w:sz w:val="24"/>
        </w:rPr>
      </w:pPr>
      <w:r>
        <w:rPr>
          <w:sz w:val="24"/>
        </w:rPr>
        <w:t>6.1.1. При прохождении практики в государственных органах и органах местного самоуправления студент должен:</w:t>
      </w:r>
    </w:p>
    <w:p w:rsidR="00215A10" w:rsidRPr="00994FF8" w:rsidRDefault="00215A10" w:rsidP="00215A10">
      <w:pPr>
        <w:spacing w:line="240" w:lineRule="auto"/>
        <w:ind w:firstLine="567"/>
        <w:rPr>
          <w:sz w:val="24"/>
        </w:rPr>
      </w:pPr>
      <w:r>
        <w:rPr>
          <w:sz w:val="24"/>
        </w:rPr>
        <w:t xml:space="preserve">- ознакомиться </w:t>
      </w:r>
      <w:r w:rsidRPr="00994FF8">
        <w:rPr>
          <w:sz w:val="24"/>
        </w:rPr>
        <w:t>с практикой организационного планирования работы законодател</w:t>
      </w:r>
      <w:r w:rsidRPr="00994FF8">
        <w:rPr>
          <w:sz w:val="24"/>
        </w:rPr>
        <w:t>ь</w:t>
      </w:r>
      <w:r w:rsidRPr="00994FF8">
        <w:rPr>
          <w:sz w:val="24"/>
        </w:rPr>
        <w:t>ного (представительного), исполнительного органа государственной власти или местного самоуправления; взаимодействия данного органа государственной власти с другими гос</w:t>
      </w:r>
      <w:r w:rsidRPr="00994FF8">
        <w:rPr>
          <w:sz w:val="24"/>
        </w:rPr>
        <w:t>у</w:t>
      </w:r>
      <w:r w:rsidRPr="00994FF8">
        <w:rPr>
          <w:sz w:val="24"/>
        </w:rPr>
        <w:t>дарственными органами в соответствии с принципом разделения властей и разграничения предметов ведения и полномочий;</w:t>
      </w:r>
    </w:p>
    <w:p w:rsidR="00215A10" w:rsidRPr="00994FF8" w:rsidRDefault="00215A10" w:rsidP="00215A10">
      <w:pPr>
        <w:spacing w:line="240" w:lineRule="auto"/>
        <w:ind w:firstLine="567"/>
        <w:rPr>
          <w:sz w:val="24"/>
        </w:rPr>
      </w:pPr>
      <w:r w:rsidRPr="00994FF8">
        <w:rPr>
          <w:sz w:val="24"/>
        </w:rPr>
        <w:t xml:space="preserve">- </w:t>
      </w:r>
      <w:r>
        <w:rPr>
          <w:sz w:val="24"/>
        </w:rPr>
        <w:t xml:space="preserve">изучить </w:t>
      </w:r>
      <w:r w:rsidRPr="00994FF8">
        <w:rPr>
          <w:sz w:val="24"/>
        </w:rPr>
        <w:t>организаци</w:t>
      </w:r>
      <w:r>
        <w:rPr>
          <w:sz w:val="24"/>
        </w:rPr>
        <w:t>ю</w:t>
      </w:r>
      <w:r w:rsidRPr="00994FF8">
        <w:rPr>
          <w:sz w:val="24"/>
        </w:rPr>
        <w:t xml:space="preserve"> договорно-претензионной работы государственного органа или органа местного самоуправления;</w:t>
      </w:r>
    </w:p>
    <w:p w:rsidR="00215A10" w:rsidRPr="00994FF8" w:rsidRDefault="00215A10" w:rsidP="00215A10">
      <w:pPr>
        <w:spacing w:line="240" w:lineRule="auto"/>
        <w:ind w:firstLine="567"/>
        <w:rPr>
          <w:sz w:val="24"/>
        </w:rPr>
      </w:pPr>
      <w:r w:rsidRPr="00994FF8">
        <w:rPr>
          <w:sz w:val="24"/>
        </w:rPr>
        <w:t xml:space="preserve">- </w:t>
      </w:r>
      <w:r w:rsidR="003C3F15">
        <w:rPr>
          <w:sz w:val="24"/>
        </w:rPr>
        <w:t xml:space="preserve">оценить </w:t>
      </w:r>
      <w:r w:rsidRPr="00994FF8">
        <w:rPr>
          <w:sz w:val="24"/>
        </w:rPr>
        <w:t>практик</w:t>
      </w:r>
      <w:r w:rsidR="003C3F15">
        <w:rPr>
          <w:sz w:val="24"/>
        </w:rPr>
        <w:t>у</w:t>
      </w:r>
      <w:r w:rsidRPr="00994FF8">
        <w:rPr>
          <w:sz w:val="24"/>
        </w:rPr>
        <w:t xml:space="preserve"> исполнения и контроля за исполнением законов, указов През</w:t>
      </w:r>
      <w:r w:rsidRPr="00994FF8">
        <w:rPr>
          <w:sz w:val="24"/>
        </w:rPr>
        <w:t>и</w:t>
      </w:r>
      <w:r w:rsidRPr="00994FF8">
        <w:rPr>
          <w:sz w:val="24"/>
        </w:rPr>
        <w:t>дента, постановлений Правительства, иных правовых актов, издаваемых в целях их ко</w:t>
      </w:r>
      <w:r w:rsidRPr="00994FF8">
        <w:rPr>
          <w:sz w:val="24"/>
        </w:rPr>
        <w:t>н</w:t>
      </w:r>
      <w:r w:rsidRPr="00994FF8">
        <w:rPr>
          <w:sz w:val="24"/>
        </w:rPr>
        <w:t>кретизации и детализации;</w:t>
      </w:r>
    </w:p>
    <w:p w:rsidR="00215A10" w:rsidRPr="00994FF8" w:rsidRDefault="00215A10" w:rsidP="00215A10">
      <w:pPr>
        <w:spacing w:line="240" w:lineRule="auto"/>
        <w:ind w:firstLine="567"/>
        <w:rPr>
          <w:sz w:val="24"/>
        </w:rPr>
      </w:pPr>
      <w:r w:rsidRPr="00994FF8">
        <w:rPr>
          <w:sz w:val="24"/>
        </w:rPr>
        <w:t xml:space="preserve">- </w:t>
      </w:r>
      <w:r w:rsidR="003C3F15">
        <w:rPr>
          <w:sz w:val="24"/>
        </w:rPr>
        <w:t xml:space="preserve">ознакомиться </w:t>
      </w:r>
      <w:r w:rsidRPr="00994FF8">
        <w:rPr>
          <w:sz w:val="24"/>
        </w:rPr>
        <w:t>с порядком передачи заявлений граждан и организаций другим л</w:t>
      </w:r>
      <w:r w:rsidRPr="00994FF8">
        <w:rPr>
          <w:sz w:val="24"/>
        </w:rPr>
        <w:t>и</w:t>
      </w:r>
      <w:r w:rsidRPr="00994FF8">
        <w:rPr>
          <w:sz w:val="24"/>
        </w:rPr>
        <w:t>цам;</w:t>
      </w:r>
    </w:p>
    <w:p w:rsidR="00215A10" w:rsidRPr="00994FF8" w:rsidRDefault="003C3F15" w:rsidP="003C3F15">
      <w:pPr>
        <w:spacing w:line="240" w:lineRule="auto"/>
        <w:ind w:firstLine="567"/>
        <w:rPr>
          <w:sz w:val="24"/>
        </w:rPr>
      </w:pPr>
      <w:r w:rsidRPr="003C3F15">
        <w:rPr>
          <w:bCs/>
          <w:sz w:val="24"/>
        </w:rPr>
        <w:t>- п</w:t>
      </w:r>
      <w:r>
        <w:rPr>
          <w:bCs/>
          <w:sz w:val="24"/>
        </w:rPr>
        <w:t xml:space="preserve">ринять участие </w:t>
      </w:r>
      <w:r w:rsidR="00215A10" w:rsidRPr="00994FF8">
        <w:rPr>
          <w:sz w:val="24"/>
        </w:rPr>
        <w:t>в подготовке планов работы юридической службы (юрисконсул</w:t>
      </w:r>
      <w:r w:rsidR="00215A10" w:rsidRPr="00994FF8">
        <w:rPr>
          <w:sz w:val="24"/>
        </w:rPr>
        <w:t>ь</w:t>
      </w:r>
      <w:r w:rsidR="00215A10" w:rsidRPr="00994FF8">
        <w:rPr>
          <w:sz w:val="24"/>
        </w:rPr>
        <w:t>та);</w:t>
      </w:r>
    </w:p>
    <w:p w:rsidR="00215A10" w:rsidRPr="00994FF8" w:rsidRDefault="00215A10" w:rsidP="00215A10">
      <w:pPr>
        <w:spacing w:line="240" w:lineRule="auto"/>
        <w:ind w:firstLine="567"/>
        <w:rPr>
          <w:sz w:val="24"/>
        </w:rPr>
      </w:pPr>
      <w:r w:rsidRPr="00994FF8">
        <w:rPr>
          <w:sz w:val="24"/>
        </w:rPr>
        <w:lastRenderedPageBreak/>
        <w:t xml:space="preserve">- </w:t>
      </w:r>
      <w:r w:rsidR="003C3F15">
        <w:rPr>
          <w:sz w:val="24"/>
        </w:rPr>
        <w:t xml:space="preserve">принять участие </w:t>
      </w:r>
      <w:r w:rsidRPr="00994FF8">
        <w:rPr>
          <w:sz w:val="24"/>
        </w:rPr>
        <w:t>в проверке состояния правовой работы в подведомственных учр</w:t>
      </w:r>
      <w:r w:rsidRPr="00994FF8">
        <w:rPr>
          <w:sz w:val="24"/>
        </w:rPr>
        <w:t>е</w:t>
      </w:r>
      <w:r w:rsidRPr="00994FF8">
        <w:rPr>
          <w:sz w:val="24"/>
        </w:rPr>
        <w:t xml:space="preserve">ждениях, структурных подразделениях органа </w:t>
      </w:r>
      <w:r w:rsidR="003C3F15">
        <w:rPr>
          <w:sz w:val="24"/>
        </w:rPr>
        <w:t xml:space="preserve">публичной власти </w:t>
      </w:r>
      <w:r w:rsidRPr="00994FF8">
        <w:rPr>
          <w:sz w:val="24"/>
        </w:rPr>
        <w:t>(учреждения);</w:t>
      </w:r>
    </w:p>
    <w:p w:rsidR="00215A10" w:rsidRPr="00994FF8" w:rsidRDefault="00215A10" w:rsidP="00215A10">
      <w:pPr>
        <w:spacing w:line="240" w:lineRule="auto"/>
        <w:ind w:firstLine="567"/>
        <w:rPr>
          <w:sz w:val="24"/>
        </w:rPr>
      </w:pPr>
      <w:r w:rsidRPr="00994FF8">
        <w:rPr>
          <w:sz w:val="24"/>
        </w:rPr>
        <w:t xml:space="preserve">- </w:t>
      </w:r>
      <w:r w:rsidR="003C3F15">
        <w:rPr>
          <w:sz w:val="24"/>
        </w:rPr>
        <w:t>оценить проводимую в государственном органе или органе местного самоуправл</w:t>
      </w:r>
      <w:r w:rsidR="003C3F15">
        <w:rPr>
          <w:sz w:val="24"/>
        </w:rPr>
        <w:t>е</w:t>
      </w:r>
      <w:r w:rsidR="003C3F15">
        <w:rPr>
          <w:sz w:val="24"/>
        </w:rPr>
        <w:t xml:space="preserve">ния работу </w:t>
      </w:r>
      <w:r w:rsidRPr="00994FF8">
        <w:rPr>
          <w:sz w:val="24"/>
        </w:rPr>
        <w:t>по заключению хозяйственных договоров;</w:t>
      </w:r>
    </w:p>
    <w:p w:rsidR="00215A10" w:rsidRPr="00994FF8" w:rsidRDefault="00215A10" w:rsidP="00215A10">
      <w:pPr>
        <w:spacing w:line="240" w:lineRule="auto"/>
        <w:ind w:firstLine="567"/>
        <w:rPr>
          <w:sz w:val="24"/>
        </w:rPr>
      </w:pPr>
      <w:r w:rsidRPr="00994FF8">
        <w:rPr>
          <w:sz w:val="24"/>
        </w:rPr>
        <w:t xml:space="preserve">- </w:t>
      </w:r>
      <w:r w:rsidR="003C3F15">
        <w:rPr>
          <w:sz w:val="24"/>
        </w:rPr>
        <w:t xml:space="preserve">принять участие </w:t>
      </w:r>
      <w:r w:rsidRPr="00994FF8">
        <w:rPr>
          <w:sz w:val="24"/>
        </w:rPr>
        <w:t xml:space="preserve">в проверке соответствия закону проектов приказов руководителей органов </w:t>
      </w:r>
      <w:r w:rsidR="003C3F15">
        <w:rPr>
          <w:sz w:val="24"/>
        </w:rPr>
        <w:t xml:space="preserve">публичной власти </w:t>
      </w:r>
      <w:r w:rsidRPr="00994FF8">
        <w:rPr>
          <w:sz w:val="24"/>
        </w:rPr>
        <w:t>(учреждений);</w:t>
      </w:r>
    </w:p>
    <w:p w:rsidR="00215A10" w:rsidRPr="00994FF8" w:rsidRDefault="00215A10" w:rsidP="00403A17">
      <w:pPr>
        <w:spacing w:line="240" w:lineRule="auto"/>
        <w:ind w:firstLine="709"/>
        <w:rPr>
          <w:sz w:val="24"/>
        </w:rPr>
      </w:pPr>
      <w:r w:rsidRPr="00994FF8">
        <w:rPr>
          <w:sz w:val="24"/>
        </w:rPr>
        <w:t xml:space="preserve">- </w:t>
      </w:r>
      <w:r w:rsidR="00403A17" w:rsidRPr="00747CDF">
        <w:rPr>
          <w:sz w:val="24"/>
        </w:rPr>
        <w:t xml:space="preserve">- овладеть на практике основными правилами </w:t>
      </w:r>
      <w:r w:rsidR="00403A17" w:rsidRPr="00994FF8">
        <w:rPr>
          <w:sz w:val="24"/>
        </w:rPr>
        <w:t>по систематизации</w:t>
      </w:r>
      <w:r w:rsidR="00403A17">
        <w:rPr>
          <w:sz w:val="24"/>
        </w:rPr>
        <w:t xml:space="preserve"> </w:t>
      </w:r>
      <w:r w:rsidR="003C3F15">
        <w:rPr>
          <w:sz w:val="24"/>
        </w:rPr>
        <w:t>в государстве</w:t>
      </w:r>
      <w:r w:rsidR="003C3F15">
        <w:rPr>
          <w:sz w:val="24"/>
        </w:rPr>
        <w:t>н</w:t>
      </w:r>
      <w:r w:rsidR="003C3F15">
        <w:rPr>
          <w:sz w:val="24"/>
        </w:rPr>
        <w:t xml:space="preserve">ном органе или органе местного самоуправления </w:t>
      </w:r>
      <w:r w:rsidRPr="00994FF8">
        <w:rPr>
          <w:sz w:val="24"/>
        </w:rPr>
        <w:t>приказов и инструкций, издаваемых р</w:t>
      </w:r>
      <w:r w:rsidRPr="00994FF8">
        <w:rPr>
          <w:sz w:val="24"/>
        </w:rPr>
        <w:t>у</w:t>
      </w:r>
      <w:r w:rsidRPr="00994FF8">
        <w:rPr>
          <w:sz w:val="24"/>
        </w:rPr>
        <w:t>ководителями органов (учреждений);</w:t>
      </w:r>
    </w:p>
    <w:p w:rsidR="00215A10" w:rsidRPr="00994FF8" w:rsidRDefault="00215A10" w:rsidP="00215A10">
      <w:pPr>
        <w:spacing w:line="240" w:lineRule="auto"/>
        <w:ind w:firstLine="567"/>
        <w:rPr>
          <w:sz w:val="24"/>
        </w:rPr>
      </w:pPr>
      <w:r w:rsidRPr="00994FF8">
        <w:rPr>
          <w:sz w:val="24"/>
        </w:rPr>
        <w:t xml:space="preserve">- </w:t>
      </w:r>
      <w:r w:rsidR="003C3F15">
        <w:rPr>
          <w:sz w:val="24"/>
        </w:rPr>
        <w:t xml:space="preserve">принять участие </w:t>
      </w:r>
      <w:r w:rsidRPr="00994FF8">
        <w:rPr>
          <w:sz w:val="24"/>
        </w:rPr>
        <w:t>в работе по заключению хозяйственных договоров;</w:t>
      </w:r>
    </w:p>
    <w:p w:rsidR="00215A10" w:rsidRPr="00994FF8" w:rsidRDefault="00215A10" w:rsidP="00215A10">
      <w:pPr>
        <w:spacing w:line="240" w:lineRule="auto"/>
        <w:ind w:firstLine="567"/>
        <w:rPr>
          <w:sz w:val="24"/>
        </w:rPr>
      </w:pPr>
      <w:r w:rsidRPr="00994FF8">
        <w:rPr>
          <w:sz w:val="24"/>
        </w:rPr>
        <w:t xml:space="preserve">- </w:t>
      </w:r>
      <w:r w:rsidR="003C3F15">
        <w:rPr>
          <w:sz w:val="24"/>
        </w:rPr>
        <w:t xml:space="preserve">поучаствовать </w:t>
      </w:r>
      <w:r w:rsidRPr="00994FF8">
        <w:rPr>
          <w:sz w:val="24"/>
        </w:rPr>
        <w:t xml:space="preserve">в приеме населения, подготовке проектов решений и ответов на письма и жалобы граждан;  </w:t>
      </w:r>
    </w:p>
    <w:p w:rsidR="00215A10" w:rsidRPr="00994FF8" w:rsidRDefault="00215A10" w:rsidP="00215A10">
      <w:pPr>
        <w:spacing w:line="240" w:lineRule="auto"/>
        <w:ind w:firstLine="567"/>
        <w:rPr>
          <w:sz w:val="24"/>
        </w:rPr>
      </w:pPr>
      <w:r w:rsidRPr="00994FF8">
        <w:rPr>
          <w:sz w:val="24"/>
        </w:rPr>
        <w:t xml:space="preserve">- </w:t>
      </w:r>
      <w:r w:rsidR="00403A17">
        <w:rPr>
          <w:sz w:val="24"/>
        </w:rPr>
        <w:t xml:space="preserve">овладеть на практике навыками </w:t>
      </w:r>
      <w:r w:rsidR="003C3F15">
        <w:rPr>
          <w:sz w:val="24"/>
        </w:rPr>
        <w:t xml:space="preserve">по оформлению и </w:t>
      </w:r>
      <w:r w:rsidRPr="00994FF8">
        <w:rPr>
          <w:sz w:val="24"/>
        </w:rPr>
        <w:t xml:space="preserve">даче заключений и справок по правовым вопросам, относящихся к ведению органа </w:t>
      </w:r>
      <w:r w:rsidR="003C3F15">
        <w:rPr>
          <w:sz w:val="24"/>
        </w:rPr>
        <w:t>публичной власти</w:t>
      </w:r>
      <w:r w:rsidRPr="00994FF8">
        <w:rPr>
          <w:sz w:val="24"/>
        </w:rPr>
        <w:t>.</w:t>
      </w:r>
    </w:p>
    <w:p w:rsidR="00403A17" w:rsidRDefault="00403A17" w:rsidP="00403A17">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 а также по внедрению новых методов работ</w:t>
      </w:r>
      <w:r>
        <w:rPr>
          <w:sz w:val="24"/>
        </w:rPr>
        <w:t>ы соответствующего</w:t>
      </w:r>
      <w:r w:rsidR="00184C0A">
        <w:rPr>
          <w:sz w:val="24"/>
        </w:rPr>
        <w:t xml:space="preserve"> госуда</w:t>
      </w:r>
      <w:r w:rsidR="00184C0A">
        <w:rPr>
          <w:sz w:val="24"/>
        </w:rPr>
        <w:t>р</w:t>
      </w:r>
      <w:r w:rsidR="00184C0A">
        <w:rPr>
          <w:sz w:val="24"/>
        </w:rPr>
        <w:t>ственного органа или органа местного самоуправления</w:t>
      </w:r>
      <w:r>
        <w:rPr>
          <w:sz w:val="24"/>
        </w:rPr>
        <w:t>;</w:t>
      </w:r>
    </w:p>
    <w:p w:rsidR="00403A17" w:rsidRPr="00092282" w:rsidRDefault="00403A17" w:rsidP="00403A17">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403A17" w:rsidRPr="002313DE" w:rsidRDefault="00403A17" w:rsidP="00403A17">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w:t>
      </w:r>
      <w:r w:rsidRPr="002313DE">
        <w:rPr>
          <w:sz w:val="24"/>
        </w:rPr>
        <w:t>а</w:t>
      </w:r>
      <w:r w:rsidRPr="002313DE">
        <w:rPr>
          <w:sz w:val="24"/>
        </w:rPr>
        <w:t>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1311C9" w:rsidRDefault="001311C9" w:rsidP="001311C9">
      <w:pPr>
        <w:tabs>
          <w:tab w:val="left" w:pos="1134"/>
        </w:tabs>
        <w:spacing w:line="240" w:lineRule="auto"/>
        <w:rPr>
          <w:sz w:val="24"/>
        </w:rPr>
      </w:pPr>
      <w:r>
        <w:rPr>
          <w:sz w:val="24"/>
        </w:rPr>
        <w:t>6.1.2. При прохождении практики в правоохранительных органах студент должен:</w:t>
      </w:r>
    </w:p>
    <w:p w:rsidR="001311C9" w:rsidRPr="00994FF8" w:rsidRDefault="001311C9" w:rsidP="001311C9">
      <w:pPr>
        <w:spacing w:line="240" w:lineRule="auto"/>
        <w:ind w:firstLine="567"/>
        <w:rPr>
          <w:sz w:val="24"/>
        </w:rPr>
      </w:pPr>
      <w:r>
        <w:rPr>
          <w:sz w:val="24"/>
        </w:rPr>
        <w:t xml:space="preserve">- ознакомиться </w:t>
      </w:r>
      <w:r w:rsidRPr="00994FF8">
        <w:rPr>
          <w:sz w:val="24"/>
        </w:rPr>
        <w:t xml:space="preserve">с практикой организационного планирования работы </w:t>
      </w:r>
      <w:r>
        <w:rPr>
          <w:sz w:val="24"/>
        </w:rPr>
        <w:t>соответству</w:t>
      </w:r>
      <w:r>
        <w:rPr>
          <w:sz w:val="24"/>
        </w:rPr>
        <w:t>ю</w:t>
      </w:r>
      <w:r>
        <w:rPr>
          <w:sz w:val="24"/>
        </w:rPr>
        <w:t>щего правоохранительного органа и его</w:t>
      </w:r>
      <w:r w:rsidRPr="00994FF8">
        <w:rPr>
          <w:sz w:val="24"/>
        </w:rPr>
        <w:t xml:space="preserve"> взаимодействия с другими государственными о</w:t>
      </w:r>
      <w:r w:rsidRPr="00994FF8">
        <w:rPr>
          <w:sz w:val="24"/>
        </w:rPr>
        <w:t>р</w:t>
      </w:r>
      <w:r w:rsidRPr="00994FF8">
        <w:rPr>
          <w:sz w:val="24"/>
        </w:rPr>
        <w:t>ганами в соответствии с принципом разделения властей и разграничения предметов вед</w:t>
      </w:r>
      <w:r w:rsidRPr="00994FF8">
        <w:rPr>
          <w:sz w:val="24"/>
        </w:rPr>
        <w:t>е</w:t>
      </w:r>
      <w:r w:rsidRPr="00994FF8">
        <w:rPr>
          <w:sz w:val="24"/>
        </w:rPr>
        <w:t>ния и полномочий;</w:t>
      </w:r>
    </w:p>
    <w:p w:rsidR="00215A10" w:rsidRPr="00994FF8" w:rsidRDefault="00215A10" w:rsidP="00215A10">
      <w:pPr>
        <w:spacing w:line="240" w:lineRule="auto"/>
        <w:ind w:firstLine="567"/>
        <w:rPr>
          <w:sz w:val="24"/>
        </w:rPr>
      </w:pPr>
      <w:r w:rsidRPr="00994FF8">
        <w:rPr>
          <w:sz w:val="24"/>
        </w:rPr>
        <w:t xml:space="preserve">- </w:t>
      </w:r>
      <w:r w:rsidR="001311C9">
        <w:rPr>
          <w:sz w:val="24"/>
        </w:rPr>
        <w:t xml:space="preserve">принять участие </w:t>
      </w:r>
      <w:r w:rsidRPr="00994FF8">
        <w:rPr>
          <w:sz w:val="24"/>
        </w:rPr>
        <w:t>в проведении проверок, проводимых правоохранительными орг</w:t>
      </w:r>
      <w:r w:rsidRPr="00994FF8">
        <w:rPr>
          <w:sz w:val="24"/>
        </w:rPr>
        <w:t>а</w:t>
      </w:r>
      <w:r w:rsidRPr="00994FF8">
        <w:rPr>
          <w:sz w:val="24"/>
        </w:rPr>
        <w:t>нами по месту прохождения практики;</w:t>
      </w:r>
    </w:p>
    <w:p w:rsidR="00215A10" w:rsidRPr="00994FF8" w:rsidRDefault="00215A10" w:rsidP="00215A10">
      <w:pPr>
        <w:spacing w:line="240" w:lineRule="auto"/>
        <w:ind w:firstLine="567"/>
        <w:rPr>
          <w:sz w:val="24"/>
        </w:rPr>
      </w:pPr>
      <w:r w:rsidRPr="00994FF8">
        <w:rPr>
          <w:sz w:val="24"/>
        </w:rPr>
        <w:t xml:space="preserve">- </w:t>
      </w:r>
      <w:r w:rsidR="001311C9">
        <w:rPr>
          <w:sz w:val="24"/>
        </w:rPr>
        <w:t xml:space="preserve">оценить проводимую работу по </w:t>
      </w:r>
      <w:r w:rsidRPr="00994FF8">
        <w:rPr>
          <w:sz w:val="24"/>
        </w:rPr>
        <w:t>подготовке различных юридических документов, составляемых соответствующими правоохранительными органами, в зависимости от м</w:t>
      </w:r>
      <w:r w:rsidRPr="00994FF8">
        <w:rPr>
          <w:sz w:val="24"/>
        </w:rPr>
        <w:t>е</w:t>
      </w:r>
      <w:r w:rsidRPr="00994FF8">
        <w:rPr>
          <w:sz w:val="24"/>
        </w:rPr>
        <w:t>ста проведения практики;</w:t>
      </w:r>
    </w:p>
    <w:p w:rsidR="00215A10" w:rsidRPr="00994FF8" w:rsidRDefault="00215A10" w:rsidP="00215A10">
      <w:pPr>
        <w:spacing w:line="240" w:lineRule="auto"/>
        <w:ind w:firstLine="567"/>
        <w:rPr>
          <w:sz w:val="24"/>
        </w:rPr>
      </w:pPr>
      <w:r w:rsidRPr="00994FF8">
        <w:rPr>
          <w:sz w:val="24"/>
        </w:rPr>
        <w:t xml:space="preserve">- </w:t>
      </w:r>
      <w:r w:rsidR="001311C9">
        <w:rPr>
          <w:sz w:val="24"/>
        </w:rPr>
        <w:t xml:space="preserve">принять участие </w:t>
      </w:r>
      <w:r w:rsidRPr="00994FF8">
        <w:rPr>
          <w:sz w:val="24"/>
        </w:rPr>
        <w:t xml:space="preserve">в работе, осуществляемой соответствующим правоохранительным органом в суде общей юрисдикции, арбитражном суде, других государственных органах по гражданским </w:t>
      </w:r>
      <w:r w:rsidR="001311C9">
        <w:rPr>
          <w:sz w:val="24"/>
        </w:rPr>
        <w:t xml:space="preserve">и уголовным </w:t>
      </w:r>
      <w:r w:rsidRPr="00994FF8">
        <w:rPr>
          <w:sz w:val="24"/>
        </w:rPr>
        <w:t>делам и делам об административных правонарушениях;</w:t>
      </w:r>
    </w:p>
    <w:p w:rsidR="001311C9" w:rsidRPr="00994FF8" w:rsidRDefault="001311C9" w:rsidP="001311C9">
      <w:pPr>
        <w:spacing w:line="240" w:lineRule="auto"/>
        <w:ind w:firstLine="567"/>
        <w:rPr>
          <w:sz w:val="24"/>
        </w:rPr>
      </w:pPr>
      <w:r w:rsidRPr="00994FF8">
        <w:rPr>
          <w:sz w:val="24"/>
        </w:rPr>
        <w:t xml:space="preserve">- </w:t>
      </w:r>
      <w:r>
        <w:rPr>
          <w:sz w:val="24"/>
        </w:rPr>
        <w:t xml:space="preserve">поучаствовать </w:t>
      </w:r>
      <w:r w:rsidRPr="00994FF8">
        <w:rPr>
          <w:sz w:val="24"/>
        </w:rPr>
        <w:t xml:space="preserve">в приеме населения, подготовке проектов решений и ответов на письма и жалобы граждан;  </w:t>
      </w:r>
    </w:p>
    <w:p w:rsidR="001311C9" w:rsidRPr="00994FF8" w:rsidRDefault="001311C9" w:rsidP="001311C9">
      <w:pPr>
        <w:spacing w:line="240" w:lineRule="auto"/>
        <w:ind w:firstLine="567"/>
        <w:rPr>
          <w:sz w:val="24"/>
        </w:rPr>
      </w:pPr>
      <w:r w:rsidRPr="00994FF8">
        <w:rPr>
          <w:sz w:val="24"/>
        </w:rPr>
        <w:t xml:space="preserve">- </w:t>
      </w:r>
      <w:r w:rsidR="0002527A">
        <w:rPr>
          <w:sz w:val="24"/>
        </w:rPr>
        <w:t xml:space="preserve">оценить проводимую работу </w:t>
      </w:r>
      <w:r>
        <w:rPr>
          <w:sz w:val="24"/>
        </w:rPr>
        <w:t xml:space="preserve">по оформлению и </w:t>
      </w:r>
      <w:r w:rsidRPr="00994FF8">
        <w:rPr>
          <w:sz w:val="24"/>
        </w:rPr>
        <w:t>даче заключений и справок по пр</w:t>
      </w:r>
      <w:r w:rsidRPr="00994FF8">
        <w:rPr>
          <w:sz w:val="24"/>
        </w:rPr>
        <w:t>а</w:t>
      </w:r>
      <w:r w:rsidRPr="00994FF8">
        <w:rPr>
          <w:sz w:val="24"/>
        </w:rPr>
        <w:t xml:space="preserve">вовым вопросам, относящихся к ведению </w:t>
      </w:r>
      <w:r>
        <w:rPr>
          <w:sz w:val="24"/>
        </w:rPr>
        <w:t xml:space="preserve">правоохранительного </w:t>
      </w:r>
      <w:r w:rsidRPr="00994FF8">
        <w:rPr>
          <w:sz w:val="24"/>
        </w:rPr>
        <w:t>органа</w:t>
      </w:r>
      <w:r w:rsidR="00403A17">
        <w:rPr>
          <w:sz w:val="24"/>
        </w:rPr>
        <w:t>;</w:t>
      </w:r>
    </w:p>
    <w:p w:rsidR="0002527A" w:rsidRPr="00994FF8" w:rsidRDefault="0002527A" w:rsidP="0002527A">
      <w:pPr>
        <w:spacing w:line="240" w:lineRule="auto"/>
        <w:ind w:firstLine="567"/>
        <w:rPr>
          <w:b/>
          <w:bCs/>
          <w:sz w:val="24"/>
        </w:rPr>
      </w:pPr>
      <w:r w:rsidRPr="00994FF8">
        <w:rPr>
          <w:sz w:val="24"/>
        </w:rPr>
        <w:t xml:space="preserve">- </w:t>
      </w:r>
      <w:r>
        <w:rPr>
          <w:sz w:val="24"/>
        </w:rPr>
        <w:t xml:space="preserve">овладеть на практике </w:t>
      </w:r>
      <w:r w:rsidR="00403A17">
        <w:rPr>
          <w:sz w:val="24"/>
        </w:rPr>
        <w:t xml:space="preserve">основными правилами составления и </w:t>
      </w:r>
      <w:r w:rsidRPr="00994FF8">
        <w:rPr>
          <w:sz w:val="24"/>
        </w:rPr>
        <w:t>выдачи постановлений об отказе в совершении различных действия правового характера в зависимости от места прохождения практики</w:t>
      </w:r>
      <w:r w:rsidR="00403A17">
        <w:rPr>
          <w:sz w:val="24"/>
        </w:rPr>
        <w:t>;</w:t>
      </w:r>
    </w:p>
    <w:p w:rsidR="00184C0A" w:rsidRDefault="00184C0A" w:rsidP="00184C0A">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 а также по внедрению новых методов работ</w:t>
      </w:r>
      <w:r>
        <w:rPr>
          <w:sz w:val="24"/>
        </w:rPr>
        <w:t>ы соответствующего прав</w:t>
      </w:r>
      <w:r>
        <w:rPr>
          <w:sz w:val="24"/>
        </w:rPr>
        <w:t>о</w:t>
      </w:r>
      <w:r>
        <w:rPr>
          <w:sz w:val="24"/>
        </w:rPr>
        <w:t>охранительного органа;</w:t>
      </w:r>
    </w:p>
    <w:p w:rsidR="00403A17" w:rsidRPr="00092282" w:rsidRDefault="00403A17" w:rsidP="00403A17">
      <w:pPr>
        <w:pStyle w:val="ae"/>
        <w:tabs>
          <w:tab w:val="left" w:pos="284"/>
        </w:tabs>
        <w:spacing w:after="0" w:line="240" w:lineRule="auto"/>
        <w:ind w:left="0" w:firstLine="567"/>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w:t>
      </w:r>
      <w:r w:rsidRPr="00092282">
        <w:rPr>
          <w:sz w:val="24"/>
        </w:rPr>
        <w:t>р</w:t>
      </w:r>
      <w:r w:rsidRPr="00092282">
        <w:rPr>
          <w:sz w:val="24"/>
        </w:rPr>
        <w:t>тации)</w:t>
      </w:r>
    </w:p>
    <w:p w:rsidR="00403A17" w:rsidRPr="002313DE" w:rsidRDefault="00403A17" w:rsidP="00403A17">
      <w:pPr>
        <w:pStyle w:val="ae"/>
        <w:tabs>
          <w:tab w:val="left" w:pos="284"/>
        </w:tabs>
        <w:overflowPunct w:val="0"/>
        <w:autoSpaceDE w:val="0"/>
        <w:autoSpaceDN w:val="0"/>
        <w:adjustRightInd w:val="0"/>
        <w:spacing w:after="0" w:line="240" w:lineRule="auto"/>
        <w:ind w:left="0" w:firstLine="567"/>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w:t>
      </w:r>
      <w:r w:rsidRPr="002313DE">
        <w:rPr>
          <w:sz w:val="24"/>
        </w:rPr>
        <w:t>а</w:t>
      </w:r>
      <w:r w:rsidRPr="002313DE">
        <w:rPr>
          <w:sz w:val="24"/>
        </w:rPr>
        <w:t>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02527A" w:rsidRPr="0002527A" w:rsidRDefault="0002527A" w:rsidP="0002527A">
      <w:pPr>
        <w:tabs>
          <w:tab w:val="left" w:pos="1134"/>
        </w:tabs>
        <w:spacing w:line="240" w:lineRule="auto"/>
        <w:rPr>
          <w:sz w:val="24"/>
        </w:rPr>
      </w:pPr>
      <w:r>
        <w:rPr>
          <w:sz w:val="24"/>
        </w:rPr>
        <w:t xml:space="preserve">6.1.3. </w:t>
      </w:r>
      <w:r w:rsidRPr="00215A10">
        <w:rPr>
          <w:sz w:val="24"/>
        </w:rPr>
        <w:t xml:space="preserve">При прохождении практик </w:t>
      </w:r>
      <w:r w:rsidRPr="0002527A">
        <w:rPr>
          <w:sz w:val="24"/>
        </w:rPr>
        <w:t>в адвокатуре</w:t>
      </w:r>
    </w:p>
    <w:p w:rsidR="0002527A" w:rsidRPr="00215A10" w:rsidRDefault="0002527A" w:rsidP="0002527A">
      <w:pPr>
        <w:tabs>
          <w:tab w:val="left" w:pos="1134"/>
        </w:tabs>
        <w:spacing w:line="240" w:lineRule="auto"/>
        <w:rPr>
          <w:sz w:val="24"/>
        </w:rPr>
      </w:pPr>
      <w:r w:rsidRPr="00215A10">
        <w:rPr>
          <w:sz w:val="24"/>
        </w:rPr>
        <w:t>Студент должен:</w:t>
      </w:r>
    </w:p>
    <w:p w:rsidR="0002527A" w:rsidRPr="00215A10" w:rsidRDefault="0002527A" w:rsidP="0002527A">
      <w:pPr>
        <w:tabs>
          <w:tab w:val="left" w:pos="1134"/>
        </w:tabs>
        <w:spacing w:line="240" w:lineRule="auto"/>
        <w:rPr>
          <w:sz w:val="24"/>
        </w:rPr>
      </w:pPr>
      <w:r w:rsidRPr="00215A10">
        <w:rPr>
          <w:sz w:val="24"/>
        </w:rPr>
        <w:lastRenderedPageBreak/>
        <w:t>- ознакомиться</w:t>
      </w:r>
      <w:r>
        <w:rPr>
          <w:sz w:val="24"/>
        </w:rPr>
        <w:t xml:space="preserve"> </w:t>
      </w:r>
      <w:r w:rsidRPr="00215A10">
        <w:rPr>
          <w:sz w:val="24"/>
        </w:rPr>
        <w:t>с основными организационными формами работы адвокатуры и ее руководящих органов с консультативной и разъяснительной работой адвоката по юрид</w:t>
      </w:r>
      <w:r w:rsidRPr="00215A10">
        <w:rPr>
          <w:sz w:val="24"/>
        </w:rPr>
        <w:t>и</w:t>
      </w:r>
      <w:r w:rsidRPr="00215A10">
        <w:rPr>
          <w:sz w:val="24"/>
        </w:rPr>
        <w:t>ческим вопросам;</w:t>
      </w:r>
    </w:p>
    <w:p w:rsidR="0002527A" w:rsidRPr="00215A10" w:rsidRDefault="0002527A" w:rsidP="0002527A">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w:t>
      </w:r>
      <w:r>
        <w:rPr>
          <w:sz w:val="24"/>
        </w:rPr>
        <w:t>у</w:t>
      </w:r>
      <w:r w:rsidRPr="00215A10">
        <w:rPr>
          <w:sz w:val="24"/>
        </w:rPr>
        <w:t xml:space="preserve"> привлечения адвокатов к </w:t>
      </w:r>
      <w:r>
        <w:rPr>
          <w:sz w:val="24"/>
        </w:rPr>
        <w:t xml:space="preserve">различным видам юридической </w:t>
      </w:r>
      <w:r w:rsidRPr="00215A10">
        <w:rPr>
          <w:sz w:val="24"/>
        </w:rPr>
        <w:t>отве</w:t>
      </w:r>
      <w:r w:rsidRPr="00215A10">
        <w:rPr>
          <w:sz w:val="24"/>
        </w:rPr>
        <w:t>т</w:t>
      </w:r>
      <w:r w:rsidRPr="00215A10">
        <w:rPr>
          <w:sz w:val="24"/>
        </w:rPr>
        <w:t>ственности;</w:t>
      </w:r>
    </w:p>
    <w:p w:rsidR="0002527A" w:rsidRPr="00215A10" w:rsidRDefault="00403A17" w:rsidP="0002527A">
      <w:pPr>
        <w:tabs>
          <w:tab w:val="left" w:pos="1134"/>
        </w:tabs>
        <w:spacing w:line="240" w:lineRule="auto"/>
        <w:rPr>
          <w:sz w:val="24"/>
        </w:rPr>
      </w:pPr>
      <w:r>
        <w:rPr>
          <w:sz w:val="24"/>
        </w:rPr>
        <w:t xml:space="preserve">- </w:t>
      </w:r>
      <w:r w:rsidR="0002527A" w:rsidRPr="00215A10">
        <w:rPr>
          <w:sz w:val="24"/>
        </w:rPr>
        <w:t>изучить</w:t>
      </w:r>
      <w:r>
        <w:rPr>
          <w:sz w:val="24"/>
        </w:rPr>
        <w:t xml:space="preserve"> </w:t>
      </w:r>
      <w:r w:rsidR="0002527A" w:rsidRPr="00215A10">
        <w:rPr>
          <w:sz w:val="24"/>
        </w:rPr>
        <w:t>нормативные акты, регламентирующие организацию адвокатской де</w:t>
      </w:r>
      <w:r w:rsidR="0002527A" w:rsidRPr="00215A10">
        <w:rPr>
          <w:sz w:val="24"/>
        </w:rPr>
        <w:t>я</w:t>
      </w:r>
      <w:r w:rsidR="0002527A" w:rsidRPr="00215A10">
        <w:rPr>
          <w:sz w:val="24"/>
        </w:rPr>
        <w:t>тельности по месту проведения практики;</w:t>
      </w:r>
    </w:p>
    <w:p w:rsidR="0002527A" w:rsidRPr="00215A10" w:rsidRDefault="0002527A" w:rsidP="0002527A">
      <w:pPr>
        <w:tabs>
          <w:tab w:val="left" w:pos="1134"/>
        </w:tabs>
        <w:spacing w:line="240" w:lineRule="auto"/>
        <w:rPr>
          <w:sz w:val="24"/>
        </w:rPr>
      </w:pPr>
      <w:r w:rsidRPr="00215A10">
        <w:rPr>
          <w:sz w:val="24"/>
        </w:rPr>
        <w:t xml:space="preserve">- </w:t>
      </w:r>
      <w:r w:rsidR="00403A17">
        <w:rPr>
          <w:sz w:val="24"/>
        </w:rPr>
        <w:t xml:space="preserve">оценить </w:t>
      </w:r>
      <w:r w:rsidRPr="00215A10">
        <w:rPr>
          <w:sz w:val="24"/>
        </w:rPr>
        <w:t>формы взаимодействия объединений и организаций адвокатов с Мин</w:t>
      </w:r>
      <w:r w:rsidRPr="00215A10">
        <w:rPr>
          <w:sz w:val="24"/>
        </w:rPr>
        <w:t>и</w:t>
      </w:r>
      <w:r w:rsidRPr="00215A10">
        <w:rPr>
          <w:sz w:val="24"/>
        </w:rPr>
        <w:t>стерством юстиции России и государственными органами;</w:t>
      </w:r>
    </w:p>
    <w:p w:rsidR="0002527A" w:rsidRPr="00215A10" w:rsidRDefault="00403A17" w:rsidP="0002527A">
      <w:pPr>
        <w:tabs>
          <w:tab w:val="left" w:pos="1134"/>
        </w:tabs>
        <w:spacing w:line="240" w:lineRule="auto"/>
        <w:rPr>
          <w:sz w:val="24"/>
        </w:rPr>
      </w:pPr>
      <w:r>
        <w:rPr>
          <w:sz w:val="24"/>
        </w:rPr>
        <w:t xml:space="preserve">- </w:t>
      </w:r>
      <w:r w:rsidR="0002527A" w:rsidRPr="00215A10">
        <w:rPr>
          <w:sz w:val="24"/>
        </w:rPr>
        <w:t>принять участие</w:t>
      </w:r>
      <w:r>
        <w:rPr>
          <w:sz w:val="24"/>
        </w:rPr>
        <w:t xml:space="preserve"> </w:t>
      </w:r>
      <w:r w:rsidR="0002527A" w:rsidRPr="00215A10">
        <w:rPr>
          <w:sz w:val="24"/>
        </w:rPr>
        <w:t>в составлении заявлений, жалоб и других документов правового характера;</w:t>
      </w:r>
    </w:p>
    <w:p w:rsidR="0002527A" w:rsidRPr="00215A10" w:rsidRDefault="0002527A" w:rsidP="00403A17">
      <w:pPr>
        <w:spacing w:line="240" w:lineRule="auto"/>
        <w:ind w:firstLine="709"/>
        <w:rPr>
          <w:sz w:val="24"/>
        </w:rPr>
      </w:pPr>
      <w:r w:rsidRPr="00215A10">
        <w:rPr>
          <w:sz w:val="24"/>
        </w:rPr>
        <w:t xml:space="preserve">- </w:t>
      </w:r>
      <w:r w:rsidR="00403A17" w:rsidRPr="00747CDF">
        <w:rPr>
          <w:sz w:val="24"/>
        </w:rPr>
        <w:t xml:space="preserve">- овладеть на практике основными правилами </w:t>
      </w:r>
      <w:r w:rsidRPr="00215A10">
        <w:rPr>
          <w:sz w:val="24"/>
        </w:rPr>
        <w:t>работ</w:t>
      </w:r>
      <w:r w:rsidR="00403A17">
        <w:rPr>
          <w:sz w:val="24"/>
        </w:rPr>
        <w:t>ы</w:t>
      </w:r>
      <w:r w:rsidRPr="00215A10">
        <w:rPr>
          <w:sz w:val="24"/>
        </w:rPr>
        <w:t>, осуществляемой адвокатом в суде общей юрисдикции, арбитражном суде, других государственных органах по гра</w:t>
      </w:r>
      <w:r w:rsidRPr="00215A10">
        <w:rPr>
          <w:sz w:val="24"/>
        </w:rPr>
        <w:t>ж</w:t>
      </w:r>
      <w:r w:rsidRPr="00215A10">
        <w:rPr>
          <w:sz w:val="24"/>
        </w:rPr>
        <w:t>данским</w:t>
      </w:r>
      <w:r w:rsidR="00403A17">
        <w:rPr>
          <w:sz w:val="24"/>
        </w:rPr>
        <w:t xml:space="preserve">, уголовным </w:t>
      </w:r>
      <w:r w:rsidRPr="00215A10">
        <w:rPr>
          <w:sz w:val="24"/>
        </w:rPr>
        <w:t xml:space="preserve"> делам и делам об административных правонарушениях;</w:t>
      </w:r>
    </w:p>
    <w:p w:rsidR="0002527A" w:rsidRPr="00215A10" w:rsidRDefault="0002527A" w:rsidP="0002527A">
      <w:pPr>
        <w:tabs>
          <w:tab w:val="left" w:pos="1134"/>
        </w:tabs>
        <w:spacing w:line="240" w:lineRule="auto"/>
        <w:rPr>
          <w:sz w:val="24"/>
        </w:rPr>
      </w:pPr>
      <w:r w:rsidRPr="00215A10">
        <w:rPr>
          <w:sz w:val="24"/>
        </w:rPr>
        <w:t xml:space="preserve">- </w:t>
      </w:r>
      <w:r w:rsidR="00184C0A">
        <w:rPr>
          <w:sz w:val="24"/>
        </w:rPr>
        <w:t xml:space="preserve">оценить </w:t>
      </w:r>
      <w:r w:rsidRPr="00215A10">
        <w:rPr>
          <w:sz w:val="24"/>
        </w:rPr>
        <w:t>работ</w:t>
      </w:r>
      <w:r w:rsidR="00184C0A">
        <w:rPr>
          <w:sz w:val="24"/>
        </w:rPr>
        <w:t>у</w:t>
      </w:r>
      <w:r w:rsidRPr="00215A10">
        <w:rPr>
          <w:sz w:val="24"/>
        </w:rPr>
        <w:t xml:space="preserve"> осуществляем</w:t>
      </w:r>
      <w:r w:rsidR="00184C0A">
        <w:rPr>
          <w:sz w:val="24"/>
        </w:rPr>
        <w:t>ую</w:t>
      </w:r>
      <w:r w:rsidRPr="00215A10">
        <w:rPr>
          <w:sz w:val="24"/>
        </w:rPr>
        <w:t xml:space="preserve"> адвокатом на предварительном следствии и суде по уголовным делам в качестве защитника, представителя потерпевшего, гражданского истца и гражданского ответчика;</w:t>
      </w:r>
    </w:p>
    <w:p w:rsidR="0002527A" w:rsidRPr="00215A10" w:rsidRDefault="0002527A" w:rsidP="00184C0A">
      <w:pPr>
        <w:spacing w:line="240" w:lineRule="auto"/>
        <w:ind w:firstLine="709"/>
        <w:rPr>
          <w:sz w:val="24"/>
        </w:rPr>
      </w:pPr>
      <w:r w:rsidRPr="00215A10">
        <w:rPr>
          <w:sz w:val="24"/>
        </w:rPr>
        <w:t xml:space="preserve">- </w:t>
      </w:r>
      <w:r w:rsidR="00184C0A" w:rsidRPr="00747CDF">
        <w:rPr>
          <w:sz w:val="24"/>
        </w:rPr>
        <w:t xml:space="preserve">- овладеть на практике основными правилами </w:t>
      </w:r>
      <w:r w:rsidR="00184C0A">
        <w:rPr>
          <w:sz w:val="24"/>
        </w:rPr>
        <w:t xml:space="preserve">составления и дачи устных и </w:t>
      </w:r>
      <w:r w:rsidRPr="00215A10">
        <w:rPr>
          <w:sz w:val="24"/>
        </w:rPr>
        <w:t>пис</w:t>
      </w:r>
      <w:r w:rsidRPr="00215A10">
        <w:rPr>
          <w:sz w:val="24"/>
        </w:rPr>
        <w:t>ь</w:t>
      </w:r>
      <w:r w:rsidRPr="00215A10">
        <w:rPr>
          <w:sz w:val="24"/>
        </w:rPr>
        <w:t>менных справок по законодательству</w:t>
      </w:r>
      <w:r w:rsidR="00184C0A">
        <w:rPr>
          <w:sz w:val="24"/>
        </w:rPr>
        <w:t>;</w:t>
      </w:r>
    </w:p>
    <w:p w:rsidR="00184C0A" w:rsidRDefault="00184C0A" w:rsidP="00184C0A">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w:t>
      </w:r>
      <w:r>
        <w:rPr>
          <w:sz w:val="24"/>
        </w:rPr>
        <w:t xml:space="preserve"> адвокатуры</w:t>
      </w:r>
      <w:r w:rsidRPr="002313DE">
        <w:rPr>
          <w:sz w:val="24"/>
        </w:rPr>
        <w:t>, а также по внедрению новых методов работ</w:t>
      </w:r>
      <w:r>
        <w:rPr>
          <w:sz w:val="24"/>
        </w:rPr>
        <w:t>ы;</w:t>
      </w:r>
    </w:p>
    <w:p w:rsidR="00184C0A" w:rsidRPr="00092282" w:rsidRDefault="00184C0A" w:rsidP="00184C0A">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184C0A" w:rsidRPr="002313DE" w:rsidRDefault="00184C0A" w:rsidP="00184C0A">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w:t>
      </w:r>
      <w:r w:rsidRPr="002313DE">
        <w:rPr>
          <w:sz w:val="24"/>
        </w:rPr>
        <w:t>а</w:t>
      </w:r>
      <w:r w:rsidRPr="002313DE">
        <w:rPr>
          <w:sz w:val="24"/>
        </w:rPr>
        <w:t>териала для выполнения выпускной квалификационной работы</w:t>
      </w:r>
      <w:r>
        <w:rPr>
          <w:sz w:val="24"/>
        </w:rPr>
        <w:t xml:space="preserve"> (магистерской диссерт</w:t>
      </w:r>
      <w:r>
        <w:rPr>
          <w:sz w:val="24"/>
        </w:rPr>
        <w:t>а</w:t>
      </w:r>
      <w:r>
        <w:rPr>
          <w:sz w:val="24"/>
        </w:rPr>
        <w:t>ции)</w:t>
      </w:r>
      <w:r w:rsidRPr="002313DE">
        <w:rPr>
          <w:sz w:val="24"/>
        </w:rPr>
        <w:t>;</w:t>
      </w:r>
    </w:p>
    <w:p w:rsidR="00215A10" w:rsidRPr="00184C0A" w:rsidRDefault="00403A17" w:rsidP="00215A10">
      <w:pPr>
        <w:tabs>
          <w:tab w:val="left" w:pos="1134"/>
        </w:tabs>
        <w:spacing w:line="240" w:lineRule="auto"/>
        <w:rPr>
          <w:sz w:val="24"/>
        </w:rPr>
      </w:pPr>
      <w:r>
        <w:rPr>
          <w:sz w:val="24"/>
        </w:rPr>
        <w:t>6.1.</w:t>
      </w:r>
      <w:r w:rsidR="00184C0A">
        <w:rPr>
          <w:sz w:val="24"/>
        </w:rPr>
        <w:t>4</w:t>
      </w:r>
      <w:r>
        <w:rPr>
          <w:sz w:val="24"/>
        </w:rPr>
        <w:t>.</w:t>
      </w:r>
      <w:r w:rsidR="00184C0A">
        <w:rPr>
          <w:sz w:val="24"/>
        </w:rPr>
        <w:t xml:space="preserve"> </w:t>
      </w:r>
      <w:r w:rsidR="00215A10" w:rsidRPr="00215A10">
        <w:rPr>
          <w:sz w:val="24"/>
        </w:rPr>
        <w:t>При прохождении практик</w:t>
      </w:r>
      <w:r w:rsidR="00215A10" w:rsidRPr="00184C0A">
        <w:rPr>
          <w:sz w:val="24"/>
        </w:rPr>
        <w:t xml:space="preserve"> в таможенных органах</w:t>
      </w:r>
    </w:p>
    <w:p w:rsidR="00215A10" w:rsidRPr="00215A10" w:rsidRDefault="00215A10" w:rsidP="00215A10">
      <w:pPr>
        <w:tabs>
          <w:tab w:val="left" w:pos="1134"/>
        </w:tabs>
        <w:spacing w:line="240" w:lineRule="auto"/>
        <w:rPr>
          <w:sz w:val="24"/>
        </w:rPr>
      </w:pPr>
      <w:r w:rsidRPr="00215A10">
        <w:rPr>
          <w:sz w:val="24"/>
        </w:rPr>
        <w:t>Студент должен:</w:t>
      </w:r>
    </w:p>
    <w:p w:rsidR="00215A10" w:rsidRPr="00215A10" w:rsidRDefault="00184C0A" w:rsidP="00215A10">
      <w:pPr>
        <w:tabs>
          <w:tab w:val="left" w:pos="1134"/>
        </w:tabs>
        <w:spacing w:line="240" w:lineRule="auto"/>
        <w:rPr>
          <w:sz w:val="24"/>
        </w:rPr>
      </w:pPr>
      <w:r>
        <w:rPr>
          <w:sz w:val="24"/>
        </w:rPr>
        <w:t xml:space="preserve">- </w:t>
      </w:r>
      <w:r w:rsidR="00215A10" w:rsidRPr="00215A10">
        <w:rPr>
          <w:sz w:val="24"/>
        </w:rPr>
        <w:t>ознакомиться</w:t>
      </w:r>
      <w:r>
        <w:rPr>
          <w:sz w:val="24"/>
        </w:rPr>
        <w:t xml:space="preserve"> </w:t>
      </w:r>
      <w:r w:rsidR="00215A10" w:rsidRPr="00215A10">
        <w:rPr>
          <w:sz w:val="24"/>
        </w:rPr>
        <w:t>с системой таможенных органов России и ведением таможенной статистики;</w:t>
      </w:r>
    </w:p>
    <w:p w:rsidR="00215A10" w:rsidRPr="00215A10" w:rsidRDefault="00215A10" w:rsidP="00215A10">
      <w:pPr>
        <w:tabs>
          <w:tab w:val="left" w:pos="1134"/>
        </w:tabs>
        <w:spacing w:line="240" w:lineRule="auto"/>
        <w:rPr>
          <w:sz w:val="24"/>
        </w:rPr>
      </w:pPr>
      <w:r w:rsidRPr="00215A10">
        <w:rPr>
          <w:sz w:val="24"/>
        </w:rPr>
        <w:t xml:space="preserve">- </w:t>
      </w:r>
      <w:r w:rsidR="00184C0A">
        <w:rPr>
          <w:sz w:val="24"/>
        </w:rPr>
        <w:t xml:space="preserve">изучить </w:t>
      </w:r>
      <w:r w:rsidRPr="00215A10">
        <w:rPr>
          <w:sz w:val="24"/>
        </w:rPr>
        <w:t>порядо</w:t>
      </w:r>
      <w:r w:rsidR="00184C0A">
        <w:rPr>
          <w:sz w:val="24"/>
        </w:rPr>
        <w:t>к</w:t>
      </w:r>
      <w:r w:rsidRPr="00215A10">
        <w:rPr>
          <w:sz w:val="24"/>
        </w:rPr>
        <w:t xml:space="preserve"> перемещения через таможенную границу Российской Федерации товаров и транспортных средств, формой и содержанием предъявляемых при этом док</w:t>
      </w:r>
      <w:r w:rsidRPr="00215A10">
        <w:rPr>
          <w:sz w:val="24"/>
        </w:rPr>
        <w:t>у</w:t>
      </w:r>
      <w:r w:rsidRPr="00215A10">
        <w:rPr>
          <w:sz w:val="24"/>
        </w:rPr>
        <w:t>ментов;</w:t>
      </w:r>
    </w:p>
    <w:p w:rsidR="00215A10" w:rsidRPr="00215A10" w:rsidRDefault="00215A10" w:rsidP="00215A10">
      <w:pPr>
        <w:tabs>
          <w:tab w:val="left" w:pos="1134"/>
        </w:tabs>
        <w:spacing w:line="240" w:lineRule="auto"/>
        <w:rPr>
          <w:sz w:val="24"/>
        </w:rPr>
      </w:pPr>
      <w:r w:rsidRPr="00215A10">
        <w:rPr>
          <w:sz w:val="24"/>
        </w:rPr>
        <w:t xml:space="preserve">- </w:t>
      </w:r>
      <w:r w:rsidR="00184C0A">
        <w:rPr>
          <w:sz w:val="24"/>
        </w:rPr>
        <w:t>оценить с</w:t>
      </w:r>
      <w:r w:rsidRPr="00215A10">
        <w:rPr>
          <w:sz w:val="24"/>
        </w:rPr>
        <w:t>одержанием таможенных режимов по реимпорту и транзиту товаров, их переработке на таможенной территории и вне ее, созданию свободных таможенных зон и складов;</w:t>
      </w:r>
    </w:p>
    <w:p w:rsidR="00215A10" w:rsidRPr="00215A10" w:rsidRDefault="00215A10" w:rsidP="00215A10">
      <w:pPr>
        <w:tabs>
          <w:tab w:val="left" w:pos="1134"/>
        </w:tabs>
        <w:spacing w:line="240" w:lineRule="auto"/>
        <w:rPr>
          <w:sz w:val="24"/>
        </w:rPr>
      </w:pPr>
      <w:r w:rsidRPr="00215A10">
        <w:rPr>
          <w:sz w:val="24"/>
        </w:rPr>
        <w:t xml:space="preserve">- </w:t>
      </w:r>
      <w:r w:rsidR="00184C0A">
        <w:rPr>
          <w:sz w:val="24"/>
        </w:rPr>
        <w:t xml:space="preserve">изучить </w:t>
      </w:r>
      <w:r w:rsidRPr="00215A10">
        <w:rPr>
          <w:sz w:val="24"/>
        </w:rPr>
        <w:t>основны</w:t>
      </w:r>
      <w:r w:rsidR="00184C0A">
        <w:rPr>
          <w:sz w:val="24"/>
        </w:rPr>
        <w:t>е</w:t>
      </w:r>
      <w:r w:rsidRPr="00215A10">
        <w:rPr>
          <w:sz w:val="24"/>
        </w:rPr>
        <w:t xml:space="preserve"> вид</w:t>
      </w:r>
      <w:r w:rsidR="00184C0A">
        <w:rPr>
          <w:sz w:val="24"/>
        </w:rPr>
        <w:t>ы</w:t>
      </w:r>
      <w:r w:rsidRPr="00215A10">
        <w:rPr>
          <w:sz w:val="24"/>
        </w:rPr>
        <w:t xml:space="preserve"> таможенных платежей;</w:t>
      </w:r>
    </w:p>
    <w:p w:rsidR="00215A10" w:rsidRPr="00215A10" w:rsidRDefault="00184C0A" w:rsidP="00215A10">
      <w:pPr>
        <w:tabs>
          <w:tab w:val="left" w:pos="1134"/>
        </w:tabs>
        <w:spacing w:line="240" w:lineRule="auto"/>
        <w:rPr>
          <w:sz w:val="24"/>
        </w:rPr>
      </w:pPr>
      <w:r>
        <w:rPr>
          <w:sz w:val="24"/>
        </w:rPr>
        <w:t xml:space="preserve">- овладеть на практике навыками </w:t>
      </w:r>
      <w:r w:rsidR="00215A10" w:rsidRPr="00215A10">
        <w:rPr>
          <w:sz w:val="24"/>
        </w:rPr>
        <w:t>производства таможенного оформления;</w:t>
      </w:r>
    </w:p>
    <w:p w:rsidR="00215A10" w:rsidRPr="00215A10" w:rsidRDefault="00215A10" w:rsidP="00215A10">
      <w:pPr>
        <w:tabs>
          <w:tab w:val="left" w:pos="1134"/>
        </w:tabs>
        <w:spacing w:line="240" w:lineRule="auto"/>
        <w:rPr>
          <w:sz w:val="24"/>
        </w:rPr>
      </w:pPr>
      <w:r w:rsidRPr="00215A10">
        <w:rPr>
          <w:sz w:val="24"/>
        </w:rPr>
        <w:t xml:space="preserve">- </w:t>
      </w:r>
      <w:r w:rsidR="00184C0A">
        <w:rPr>
          <w:sz w:val="24"/>
        </w:rPr>
        <w:t xml:space="preserve">освоить юридические процедуры </w:t>
      </w:r>
      <w:r w:rsidRPr="00215A10">
        <w:rPr>
          <w:sz w:val="24"/>
        </w:rPr>
        <w:t>декларировани</w:t>
      </w:r>
      <w:r w:rsidR="00184C0A">
        <w:rPr>
          <w:sz w:val="24"/>
        </w:rPr>
        <w:t>я</w:t>
      </w:r>
      <w:r w:rsidRPr="00215A10">
        <w:rPr>
          <w:sz w:val="24"/>
        </w:rPr>
        <w:t xml:space="preserve"> товаров и транспортных средств;</w:t>
      </w:r>
    </w:p>
    <w:p w:rsidR="00215A10" w:rsidRPr="00215A10" w:rsidRDefault="00215A10" w:rsidP="00184C0A">
      <w:pPr>
        <w:spacing w:line="240" w:lineRule="auto"/>
        <w:ind w:firstLine="709"/>
        <w:rPr>
          <w:sz w:val="24"/>
        </w:rPr>
      </w:pPr>
      <w:r w:rsidRPr="00215A10">
        <w:rPr>
          <w:sz w:val="24"/>
        </w:rPr>
        <w:t xml:space="preserve">- </w:t>
      </w:r>
      <w:r w:rsidR="00184C0A">
        <w:rPr>
          <w:sz w:val="24"/>
        </w:rPr>
        <w:t xml:space="preserve">ознакомиться с </w:t>
      </w:r>
      <w:r w:rsidRPr="00215A10">
        <w:rPr>
          <w:sz w:val="24"/>
        </w:rPr>
        <w:t>материал</w:t>
      </w:r>
      <w:r w:rsidR="00184C0A">
        <w:rPr>
          <w:sz w:val="24"/>
        </w:rPr>
        <w:t>ами</w:t>
      </w:r>
      <w:r w:rsidRPr="00215A10">
        <w:rPr>
          <w:sz w:val="24"/>
        </w:rPr>
        <w:t xml:space="preserve"> практики по нарушениям таможенных правил и пр</w:t>
      </w:r>
      <w:r w:rsidRPr="00215A10">
        <w:rPr>
          <w:sz w:val="24"/>
        </w:rPr>
        <w:t>и</w:t>
      </w:r>
      <w:r w:rsidRPr="00215A10">
        <w:rPr>
          <w:sz w:val="24"/>
        </w:rPr>
        <w:t>влечению к ответственности за эти нарушения;</w:t>
      </w:r>
    </w:p>
    <w:p w:rsidR="00215A10" w:rsidRPr="00215A10" w:rsidRDefault="00215A10" w:rsidP="00215A10">
      <w:pPr>
        <w:tabs>
          <w:tab w:val="left" w:pos="1134"/>
        </w:tabs>
        <w:spacing w:line="240" w:lineRule="auto"/>
        <w:rPr>
          <w:sz w:val="24"/>
        </w:rPr>
      </w:pPr>
      <w:r w:rsidRPr="00215A10">
        <w:rPr>
          <w:sz w:val="24"/>
        </w:rPr>
        <w:t xml:space="preserve">- </w:t>
      </w:r>
      <w:r w:rsidR="00184C0A">
        <w:rPr>
          <w:sz w:val="24"/>
        </w:rPr>
        <w:t xml:space="preserve">освоить на практике </w:t>
      </w:r>
      <w:r w:rsidRPr="00215A10">
        <w:rPr>
          <w:sz w:val="24"/>
        </w:rPr>
        <w:t>порядок и практику обжалования постановления таможенн</w:t>
      </w:r>
      <w:r w:rsidRPr="00215A10">
        <w:rPr>
          <w:sz w:val="24"/>
        </w:rPr>
        <w:t>о</w:t>
      </w:r>
      <w:r w:rsidRPr="00215A10">
        <w:rPr>
          <w:sz w:val="24"/>
        </w:rPr>
        <w:t>го органа по делу о нарушении таможенных правил;</w:t>
      </w:r>
    </w:p>
    <w:p w:rsidR="00215A10" w:rsidRPr="00215A10" w:rsidRDefault="00184C0A" w:rsidP="00215A10">
      <w:pPr>
        <w:tabs>
          <w:tab w:val="left" w:pos="1134"/>
        </w:tabs>
        <w:spacing w:line="240" w:lineRule="auto"/>
        <w:rPr>
          <w:sz w:val="24"/>
        </w:rPr>
      </w:pPr>
      <w:r>
        <w:rPr>
          <w:sz w:val="24"/>
        </w:rPr>
        <w:t xml:space="preserve">- </w:t>
      </w:r>
      <w:r w:rsidR="00215A10" w:rsidRPr="00215A10">
        <w:rPr>
          <w:sz w:val="24"/>
        </w:rPr>
        <w:t>принять участие</w:t>
      </w:r>
      <w:r>
        <w:rPr>
          <w:sz w:val="24"/>
        </w:rPr>
        <w:t xml:space="preserve"> </w:t>
      </w:r>
      <w:r w:rsidR="00215A10" w:rsidRPr="00215A10">
        <w:rPr>
          <w:sz w:val="24"/>
        </w:rPr>
        <w:t>в проведении таможенного контроля</w:t>
      </w:r>
      <w:r>
        <w:rPr>
          <w:sz w:val="24"/>
        </w:rPr>
        <w:t xml:space="preserve"> и</w:t>
      </w:r>
      <w:r w:rsidR="00215A10" w:rsidRPr="00215A10">
        <w:rPr>
          <w:sz w:val="24"/>
        </w:rPr>
        <w:t xml:space="preserve"> производстве проводим</w:t>
      </w:r>
      <w:r w:rsidR="00215A10" w:rsidRPr="00215A10">
        <w:rPr>
          <w:sz w:val="24"/>
        </w:rPr>
        <w:t>о</w:t>
      </w:r>
      <w:r w:rsidR="00215A10" w:rsidRPr="00215A10">
        <w:rPr>
          <w:sz w:val="24"/>
        </w:rPr>
        <w:t>го таможенными органами дознания;</w:t>
      </w:r>
    </w:p>
    <w:p w:rsidR="00215A10" w:rsidRDefault="00215A10" w:rsidP="00215A10">
      <w:pPr>
        <w:tabs>
          <w:tab w:val="left" w:pos="1134"/>
        </w:tabs>
        <w:spacing w:line="240" w:lineRule="auto"/>
        <w:rPr>
          <w:sz w:val="24"/>
        </w:rPr>
      </w:pPr>
      <w:r w:rsidRPr="00215A10">
        <w:rPr>
          <w:sz w:val="24"/>
        </w:rPr>
        <w:t xml:space="preserve">- </w:t>
      </w:r>
      <w:r w:rsidR="0021529D">
        <w:rPr>
          <w:sz w:val="24"/>
        </w:rPr>
        <w:t xml:space="preserve">по участвовать </w:t>
      </w:r>
      <w:r w:rsidRPr="00215A10">
        <w:rPr>
          <w:sz w:val="24"/>
        </w:rPr>
        <w:t>в производстве по делам о нарушениях таможенных правил и их рассмотрении, состав</w:t>
      </w:r>
      <w:r w:rsidR="0021529D">
        <w:rPr>
          <w:sz w:val="24"/>
        </w:rPr>
        <w:t>лении</w:t>
      </w:r>
      <w:r w:rsidRPr="00215A10">
        <w:rPr>
          <w:sz w:val="24"/>
        </w:rPr>
        <w:t xml:space="preserve"> проект протокола о нарушении таможенных правил</w:t>
      </w:r>
      <w:r w:rsidR="0021529D">
        <w:rPr>
          <w:sz w:val="24"/>
        </w:rPr>
        <w:t>;</w:t>
      </w:r>
    </w:p>
    <w:p w:rsidR="0021529D" w:rsidRDefault="0021529D" w:rsidP="0021529D">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w:t>
      </w:r>
      <w:r>
        <w:rPr>
          <w:sz w:val="24"/>
        </w:rPr>
        <w:t xml:space="preserve"> таможенных органов</w:t>
      </w:r>
      <w:r w:rsidRPr="002313DE">
        <w:rPr>
          <w:sz w:val="24"/>
        </w:rPr>
        <w:t>, а также по внедрению новых методов работ</w:t>
      </w:r>
      <w:r>
        <w:rPr>
          <w:sz w:val="24"/>
        </w:rPr>
        <w:t>ы;</w:t>
      </w:r>
    </w:p>
    <w:p w:rsidR="0021529D" w:rsidRPr="00092282" w:rsidRDefault="0021529D" w:rsidP="0021529D">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21529D" w:rsidRPr="002313DE" w:rsidRDefault="0021529D" w:rsidP="0021529D">
      <w:pPr>
        <w:pStyle w:val="ae"/>
        <w:tabs>
          <w:tab w:val="left" w:pos="284"/>
        </w:tabs>
        <w:overflowPunct w:val="0"/>
        <w:autoSpaceDE w:val="0"/>
        <w:autoSpaceDN w:val="0"/>
        <w:adjustRightInd w:val="0"/>
        <w:spacing w:after="0" w:line="240" w:lineRule="auto"/>
        <w:ind w:left="0"/>
        <w:rPr>
          <w:sz w:val="24"/>
        </w:rPr>
      </w:pPr>
      <w:r>
        <w:rPr>
          <w:sz w:val="24"/>
        </w:rPr>
        <w:lastRenderedPageBreak/>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w:t>
      </w:r>
      <w:r w:rsidRPr="002313DE">
        <w:rPr>
          <w:sz w:val="24"/>
        </w:rPr>
        <w:t>а</w:t>
      </w:r>
      <w:r w:rsidRPr="002313DE">
        <w:rPr>
          <w:sz w:val="24"/>
        </w:rPr>
        <w:t>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215A10" w:rsidRPr="0021529D" w:rsidRDefault="0021529D" w:rsidP="00215A10">
      <w:pPr>
        <w:tabs>
          <w:tab w:val="left" w:pos="1134"/>
        </w:tabs>
        <w:spacing w:line="240" w:lineRule="auto"/>
        <w:rPr>
          <w:sz w:val="24"/>
        </w:rPr>
      </w:pPr>
      <w:r>
        <w:rPr>
          <w:sz w:val="24"/>
        </w:rPr>
        <w:t xml:space="preserve">6.1.5. </w:t>
      </w:r>
      <w:r w:rsidR="00215A10" w:rsidRPr="00215A10">
        <w:rPr>
          <w:sz w:val="24"/>
        </w:rPr>
        <w:t>При прохождении практик</w:t>
      </w:r>
      <w:r w:rsidR="00215A10" w:rsidRPr="0021529D">
        <w:rPr>
          <w:sz w:val="24"/>
        </w:rPr>
        <w:t xml:space="preserve"> в органах налоговой инспекции и полиции:</w:t>
      </w:r>
    </w:p>
    <w:p w:rsidR="00215A10" w:rsidRPr="00215A10" w:rsidRDefault="00215A10" w:rsidP="00215A10">
      <w:pPr>
        <w:tabs>
          <w:tab w:val="left" w:pos="1134"/>
        </w:tabs>
        <w:spacing w:line="240" w:lineRule="auto"/>
        <w:rPr>
          <w:sz w:val="24"/>
        </w:rPr>
      </w:pPr>
      <w:r w:rsidRPr="00215A10">
        <w:rPr>
          <w:sz w:val="24"/>
        </w:rPr>
        <w:t xml:space="preserve">Студент должен: </w:t>
      </w:r>
    </w:p>
    <w:p w:rsidR="00215A10" w:rsidRPr="00215A10" w:rsidRDefault="0021529D" w:rsidP="00215A10">
      <w:pPr>
        <w:tabs>
          <w:tab w:val="left" w:pos="1134"/>
        </w:tabs>
        <w:spacing w:line="240" w:lineRule="auto"/>
        <w:rPr>
          <w:sz w:val="24"/>
        </w:rPr>
      </w:pPr>
      <w:r>
        <w:rPr>
          <w:sz w:val="24"/>
        </w:rPr>
        <w:t xml:space="preserve">- </w:t>
      </w:r>
      <w:r w:rsidR="00215A10" w:rsidRPr="00215A10">
        <w:rPr>
          <w:sz w:val="24"/>
        </w:rPr>
        <w:t>ознакомиться</w:t>
      </w:r>
      <w:r>
        <w:rPr>
          <w:sz w:val="24"/>
        </w:rPr>
        <w:t xml:space="preserve"> </w:t>
      </w:r>
      <w:r w:rsidR="00215A10" w:rsidRPr="00215A10">
        <w:rPr>
          <w:sz w:val="24"/>
        </w:rPr>
        <w:t>с налоговой системой России</w:t>
      </w:r>
      <w:r>
        <w:rPr>
          <w:sz w:val="24"/>
        </w:rPr>
        <w:t xml:space="preserve">, </w:t>
      </w:r>
      <w:r w:rsidR="00215A10" w:rsidRPr="00215A10">
        <w:rPr>
          <w:sz w:val="24"/>
        </w:rPr>
        <w:t>организацией и деятельностью терр</w:t>
      </w:r>
      <w:r w:rsidR="00215A10" w:rsidRPr="00215A10">
        <w:rPr>
          <w:sz w:val="24"/>
        </w:rPr>
        <w:t>и</w:t>
      </w:r>
      <w:r w:rsidR="00215A10" w:rsidRPr="00215A10">
        <w:rPr>
          <w:sz w:val="24"/>
        </w:rPr>
        <w:t>ториальных подразделений налоговой службы, с практикой исполнения налогового зак</w:t>
      </w:r>
      <w:r w:rsidR="00215A10" w:rsidRPr="00215A10">
        <w:rPr>
          <w:sz w:val="24"/>
        </w:rPr>
        <w:t>о</w:t>
      </w:r>
      <w:r w:rsidR="00215A10" w:rsidRPr="00215A10">
        <w:rPr>
          <w:sz w:val="24"/>
        </w:rPr>
        <w:t>нодательства органами и организациями налоговой инспекции и налоговой полиции, пр</w:t>
      </w:r>
      <w:r w:rsidR="00215A10" w:rsidRPr="00215A10">
        <w:rPr>
          <w:sz w:val="24"/>
        </w:rPr>
        <w:t>и</w:t>
      </w:r>
      <w:r w:rsidR="00215A10" w:rsidRPr="00215A10">
        <w:rPr>
          <w:sz w:val="24"/>
        </w:rPr>
        <w:t>меняемыми к ним налоговой службой;</w:t>
      </w:r>
    </w:p>
    <w:p w:rsidR="00215A10" w:rsidRPr="00215A10" w:rsidRDefault="00215A10" w:rsidP="00215A10">
      <w:pPr>
        <w:tabs>
          <w:tab w:val="left" w:pos="1134"/>
        </w:tabs>
        <w:spacing w:line="240" w:lineRule="auto"/>
        <w:rPr>
          <w:sz w:val="24"/>
        </w:rPr>
      </w:pPr>
      <w:r w:rsidRPr="00215A10">
        <w:rPr>
          <w:sz w:val="24"/>
        </w:rPr>
        <w:t xml:space="preserve">- </w:t>
      </w:r>
      <w:r w:rsidR="0021529D">
        <w:rPr>
          <w:sz w:val="24"/>
        </w:rPr>
        <w:t xml:space="preserve">оценить </w:t>
      </w:r>
      <w:r w:rsidRPr="00215A10">
        <w:rPr>
          <w:sz w:val="24"/>
        </w:rPr>
        <w:t>практик</w:t>
      </w:r>
      <w:r w:rsidR="0021529D">
        <w:rPr>
          <w:sz w:val="24"/>
        </w:rPr>
        <w:t>у</w:t>
      </w:r>
      <w:r w:rsidRPr="00215A10">
        <w:rPr>
          <w:sz w:val="24"/>
        </w:rPr>
        <w:t xml:space="preserve"> возврата предприятиям сумм налогов, неправильно взысканных налоговой службой;</w:t>
      </w:r>
    </w:p>
    <w:p w:rsidR="00215A10" w:rsidRPr="00215A10" w:rsidRDefault="00215A10" w:rsidP="0021529D">
      <w:pPr>
        <w:pStyle w:val="ae"/>
        <w:tabs>
          <w:tab w:val="left" w:pos="284"/>
        </w:tabs>
        <w:spacing w:after="0" w:line="240" w:lineRule="auto"/>
        <w:ind w:left="0"/>
        <w:rPr>
          <w:sz w:val="24"/>
        </w:rPr>
      </w:pPr>
      <w:r w:rsidRPr="00215A10">
        <w:rPr>
          <w:sz w:val="24"/>
        </w:rPr>
        <w:t xml:space="preserve">- </w:t>
      </w:r>
      <w:r w:rsidR="0021529D">
        <w:rPr>
          <w:sz w:val="24"/>
        </w:rPr>
        <w:t xml:space="preserve">- </w:t>
      </w:r>
      <w:r w:rsidR="0021529D" w:rsidRPr="002313DE">
        <w:rPr>
          <w:sz w:val="24"/>
        </w:rPr>
        <w:t>изуч</w:t>
      </w:r>
      <w:r w:rsidR="0021529D">
        <w:rPr>
          <w:sz w:val="24"/>
        </w:rPr>
        <w:t>ить</w:t>
      </w:r>
      <w:r w:rsidR="0021529D" w:rsidRPr="002313DE">
        <w:rPr>
          <w:sz w:val="24"/>
        </w:rPr>
        <w:t xml:space="preserve"> </w:t>
      </w:r>
      <w:r w:rsidRPr="00215A10">
        <w:rPr>
          <w:sz w:val="24"/>
        </w:rPr>
        <w:t>практик</w:t>
      </w:r>
      <w:r w:rsidR="0021529D">
        <w:rPr>
          <w:sz w:val="24"/>
        </w:rPr>
        <w:t>у</w:t>
      </w:r>
      <w:r w:rsidRPr="00215A10">
        <w:rPr>
          <w:sz w:val="24"/>
        </w:rPr>
        <w:t xml:space="preserve"> возврата предприятиям сумм налогов, неправильно взыска</w:t>
      </w:r>
      <w:r w:rsidRPr="00215A10">
        <w:rPr>
          <w:sz w:val="24"/>
        </w:rPr>
        <w:t>н</w:t>
      </w:r>
      <w:r w:rsidRPr="00215A10">
        <w:rPr>
          <w:sz w:val="24"/>
        </w:rPr>
        <w:t>ных налоговой инспекцией;</w:t>
      </w:r>
    </w:p>
    <w:p w:rsidR="0021529D" w:rsidRPr="00215A10" w:rsidRDefault="00215A10" w:rsidP="0021529D">
      <w:pPr>
        <w:pStyle w:val="ae"/>
        <w:tabs>
          <w:tab w:val="left" w:pos="284"/>
        </w:tabs>
        <w:spacing w:after="0" w:line="240" w:lineRule="auto"/>
        <w:ind w:left="0"/>
        <w:rPr>
          <w:sz w:val="24"/>
        </w:rPr>
      </w:pPr>
      <w:r w:rsidRPr="00215A10">
        <w:rPr>
          <w:sz w:val="24"/>
        </w:rPr>
        <w:t xml:space="preserve">- </w:t>
      </w:r>
      <w:r w:rsidR="0021529D" w:rsidRPr="00747CDF">
        <w:rPr>
          <w:sz w:val="24"/>
        </w:rPr>
        <w:t xml:space="preserve"> овладеть на практике основными правилами </w:t>
      </w:r>
      <w:r w:rsidR="0021529D">
        <w:rPr>
          <w:sz w:val="24"/>
        </w:rPr>
        <w:t>с</w:t>
      </w:r>
      <w:r w:rsidR="0021529D" w:rsidRPr="002313DE">
        <w:rPr>
          <w:sz w:val="24"/>
        </w:rPr>
        <w:t>остав</w:t>
      </w:r>
      <w:r w:rsidR="0021529D">
        <w:rPr>
          <w:sz w:val="24"/>
        </w:rPr>
        <w:t>ления проект</w:t>
      </w:r>
      <w:r w:rsidR="0021529D" w:rsidRPr="002313DE">
        <w:rPr>
          <w:sz w:val="24"/>
        </w:rPr>
        <w:t xml:space="preserve"> документ</w:t>
      </w:r>
      <w:r w:rsidR="0021529D">
        <w:rPr>
          <w:sz w:val="24"/>
        </w:rPr>
        <w:t xml:space="preserve">а или документа </w:t>
      </w:r>
      <w:r w:rsidR="0021529D" w:rsidRPr="00215A10">
        <w:rPr>
          <w:sz w:val="24"/>
        </w:rPr>
        <w:t xml:space="preserve">должностными </w:t>
      </w:r>
      <w:r w:rsidR="0021529D">
        <w:rPr>
          <w:sz w:val="24"/>
        </w:rPr>
        <w:t>л</w:t>
      </w:r>
      <w:r w:rsidR="0021529D" w:rsidRPr="00215A10">
        <w:rPr>
          <w:sz w:val="24"/>
        </w:rPr>
        <w:t>ицами налоговой инспекции и налоговой полиции;</w:t>
      </w:r>
    </w:p>
    <w:p w:rsidR="00215A10" w:rsidRPr="00215A10" w:rsidRDefault="0021529D" w:rsidP="00215A10">
      <w:pPr>
        <w:tabs>
          <w:tab w:val="left" w:pos="1134"/>
        </w:tabs>
        <w:spacing w:line="240" w:lineRule="auto"/>
        <w:rPr>
          <w:sz w:val="24"/>
        </w:rPr>
      </w:pPr>
      <w:r>
        <w:rPr>
          <w:sz w:val="24"/>
        </w:rPr>
        <w:t xml:space="preserve">- </w:t>
      </w:r>
      <w:r w:rsidR="00215A10" w:rsidRPr="00215A10">
        <w:rPr>
          <w:sz w:val="24"/>
        </w:rPr>
        <w:t>изучить</w:t>
      </w:r>
      <w:r>
        <w:rPr>
          <w:sz w:val="24"/>
        </w:rPr>
        <w:t xml:space="preserve"> основные </w:t>
      </w:r>
      <w:r w:rsidR="00215A10" w:rsidRPr="00215A10">
        <w:rPr>
          <w:sz w:val="24"/>
        </w:rPr>
        <w:t>законодательные и подзаконные правовые акты, устанавлив</w:t>
      </w:r>
      <w:r w:rsidR="00215A10" w:rsidRPr="00215A10">
        <w:rPr>
          <w:sz w:val="24"/>
        </w:rPr>
        <w:t>а</w:t>
      </w:r>
      <w:r w:rsidR="00215A10" w:rsidRPr="00215A10">
        <w:rPr>
          <w:sz w:val="24"/>
        </w:rPr>
        <w:t>ющие налоги, сборы, пошлины и иные платежи в бюджет;</w:t>
      </w:r>
    </w:p>
    <w:p w:rsidR="00215A10" w:rsidRPr="00215A10" w:rsidRDefault="00215A10" w:rsidP="00215A10">
      <w:pPr>
        <w:tabs>
          <w:tab w:val="left" w:pos="1134"/>
        </w:tabs>
        <w:spacing w:line="240" w:lineRule="auto"/>
        <w:rPr>
          <w:sz w:val="24"/>
        </w:rPr>
      </w:pPr>
      <w:r w:rsidRPr="00215A10">
        <w:rPr>
          <w:sz w:val="24"/>
        </w:rPr>
        <w:t xml:space="preserve">- </w:t>
      </w:r>
      <w:r w:rsidR="0021529D">
        <w:rPr>
          <w:sz w:val="24"/>
        </w:rPr>
        <w:t xml:space="preserve">оценить </w:t>
      </w:r>
      <w:r w:rsidRPr="00215A10">
        <w:rPr>
          <w:sz w:val="24"/>
        </w:rPr>
        <w:t>практику работы налоговой инспекции по возбуждению ходатайств о з</w:t>
      </w:r>
      <w:r w:rsidRPr="00215A10">
        <w:rPr>
          <w:sz w:val="24"/>
        </w:rPr>
        <w:t>а</w:t>
      </w:r>
      <w:r w:rsidRPr="00215A10">
        <w:rPr>
          <w:sz w:val="24"/>
        </w:rPr>
        <w:t>прещении заниматься предпринимательской деятельностью, о признании сделок неде</w:t>
      </w:r>
      <w:r w:rsidRPr="00215A10">
        <w:rPr>
          <w:sz w:val="24"/>
        </w:rPr>
        <w:t>й</w:t>
      </w:r>
      <w:r w:rsidRPr="00215A10">
        <w:rPr>
          <w:sz w:val="24"/>
        </w:rPr>
        <w:t>ствительными;</w:t>
      </w:r>
    </w:p>
    <w:p w:rsidR="00215A10" w:rsidRPr="00215A10" w:rsidRDefault="00215A10" w:rsidP="00215A10">
      <w:pPr>
        <w:tabs>
          <w:tab w:val="left" w:pos="1134"/>
        </w:tabs>
        <w:spacing w:line="240" w:lineRule="auto"/>
        <w:rPr>
          <w:sz w:val="24"/>
        </w:rPr>
      </w:pPr>
      <w:r w:rsidRPr="00215A10">
        <w:rPr>
          <w:sz w:val="24"/>
        </w:rPr>
        <w:t xml:space="preserve">- </w:t>
      </w:r>
      <w:r w:rsidR="0021529D">
        <w:rPr>
          <w:sz w:val="24"/>
        </w:rPr>
        <w:t xml:space="preserve">овладеть на практике навыками </w:t>
      </w:r>
      <w:r w:rsidRPr="00215A10">
        <w:rPr>
          <w:sz w:val="24"/>
        </w:rPr>
        <w:t>исчисления и взимания налога, сбора или иного платежа в бюджет;</w:t>
      </w:r>
    </w:p>
    <w:p w:rsidR="00215A10" w:rsidRPr="00215A10" w:rsidRDefault="0021529D" w:rsidP="00215A10">
      <w:pPr>
        <w:tabs>
          <w:tab w:val="left" w:pos="1134"/>
        </w:tabs>
        <w:spacing w:line="240" w:lineRule="auto"/>
        <w:rPr>
          <w:sz w:val="24"/>
        </w:rPr>
      </w:pPr>
      <w:r>
        <w:rPr>
          <w:sz w:val="24"/>
        </w:rPr>
        <w:t>-</w:t>
      </w:r>
      <w:r w:rsidR="00215A10" w:rsidRPr="00215A10">
        <w:rPr>
          <w:sz w:val="24"/>
        </w:rPr>
        <w:t xml:space="preserve"> принять участие</w:t>
      </w:r>
      <w:r>
        <w:rPr>
          <w:sz w:val="24"/>
        </w:rPr>
        <w:t xml:space="preserve"> </w:t>
      </w:r>
      <w:r w:rsidR="00215A10" w:rsidRPr="00215A10">
        <w:rPr>
          <w:sz w:val="24"/>
        </w:rPr>
        <w:t>в проверке бухгалтерских и иных финансовых документов пре</w:t>
      </w:r>
      <w:r w:rsidR="00215A10" w:rsidRPr="00215A10">
        <w:rPr>
          <w:sz w:val="24"/>
        </w:rPr>
        <w:t>д</w:t>
      </w:r>
      <w:r w:rsidR="00215A10" w:rsidRPr="00215A10">
        <w:rPr>
          <w:sz w:val="24"/>
        </w:rPr>
        <w:t>приятий, связанных с исполнением и уплатой налогов и сборов, в получении необход</w:t>
      </w:r>
      <w:r w:rsidR="00215A10" w:rsidRPr="00215A10">
        <w:rPr>
          <w:sz w:val="24"/>
        </w:rPr>
        <w:t>и</w:t>
      </w:r>
      <w:r w:rsidR="00215A10" w:rsidRPr="00215A10">
        <w:rPr>
          <w:sz w:val="24"/>
        </w:rPr>
        <w:t>мых объяснений, справок и сведений по этим вопросам;</w:t>
      </w:r>
    </w:p>
    <w:p w:rsidR="00215A10" w:rsidRPr="00215A10" w:rsidRDefault="00215A10" w:rsidP="00215A10">
      <w:pPr>
        <w:tabs>
          <w:tab w:val="left" w:pos="1134"/>
        </w:tabs>
        <w:spacing w:line="240" w:lineRule="auto"/>
        <w:rPr>
          <w:sz w:val="24"/>
        </w:rPr>
      </w:pPr>
      <w:r w:rsidRPr="00215A10">
        <w:rPr>
          <w:sz w:val="24"/>
        </w:rPr>
        <w:t xml:space="preserve">- </w:t>
      </w:r>
      <w:r w:rsidR="0021529D">
        <w:rPr>
          <w:sz w:val="24"/>
        </w:rPr>
        <w:t xml:space="preserve">принять участие в работе по </w:t>
      </w:r>
      <w:r w:rsidRPr="00215A10">
        <w:rPr>
          <w:sz w:val="24"/>
        </w:rPr>
        <w:t>приостановлени</w:t>
      </w:r>
      <w:r w:rsidR="0021529D">
        <w:rPr>
          <w:sz w:val="24"/>
        </w:rPr>
        <w:t>ю</w:t>
      </w:r>
      <w:r w:rsidRPr="00215A10">
        <w:rPr>
          <w:sz w:val="24"/>
        </w:rPr>
        <w:t xml:space="preserve"> налоговыми инспекторами опер</w:t>
      </w:r>
      <w:r w:rsidRPr="00215A10">
        <w:rPr>
          <w:sz w:val="24"/>
        </w:rPr>
        <w:t>а</w:t>
      </w:r>
      <w:r w:rsidRPr="00215A10">
        <w:rPr>
          <w:sz w:val="24"/>
        </w:rPr>
        <w:t>ций налогоплательщиков по счетам в банках;</w:t>
      </w:r>
    </w:p>
    <w:p w:rsidR="00215A10" w:rsidRPr="00215A10" w:rsidRDefault="00215A10" w:rsidP="00215A10">
      <w:pPr>
        <w:tabs>
          <w:tab w:val="left" w:pos="1134"/>
        </w:tabs>
        <w:spacing w:line="240" w:lineRule="auto"/>
        <w:rPr>
          <w:sz w:val="24"/>
        </w:rPr>
      </w:pPr>
      <w:r w:rsidRPr="00215A10">
        <w:rPr>
          <w:sz w:val="24"/>
        </w:rPr>
        <w:t xml:space="preserve">- </w:t>
      </w:r>
      <w:r w:rsidR="0021529D">
        <w:rPr>
          <w:sz w:val="24"/>
        </w:rPr>
        <w:t xml:space="preserve">изучить правила </w:t>
      </w:r>
      <w:r w:rsidRPr="00215A10">
        <w:rPr>
          <w:sz w:val="24"/>
        </w:rPr>
        <w:t>наложени</w:t>
      </w:r>
      <w:r w:rsidR="0021529D">
        <w:rPr>
          <w:sz w:val="24"/>
        </w:rPr>
        <w:t>я</w:t>
      </w:r>
      <w:r w:rsidRPr="00215A10">
        <w:rPr>
          <w:sz w:val="24"/>
        </w:rPr>
        <w:t xml:space="preserve"> на руководителей банков, кредитных учреждений а</w:t>
      </w:r>
      <w:r w:rsidRPr="00215A10">
        <w:rPr>
          <w:sz w:val="24"/>
        </w:rPr>
        <w:t>д</w:t>
      </w:r>
      <w:r w:rsidRPr="00215A10">
        <w:rPr>
          <w:sz w:val="24"/>
        </w:rPr>
        <w:t>министративных штрафов;</w:t>
      </w:r>
    </w:p>
    <w:p w:rsidR="00215A10" w:rsidRPr="00215A10" w:rsidRDefault="00215A10" w:rsidP="0021529D">
      <w:pPr>
        <w:spacing w:line="240" w:lineRule="auto"/>
        <w:ind w:firstLine="709"/>
        <w:rPr>
          <w:sz w:val="24"/>
        </w:rPr>
      </w:pPr>
      <w:r w:rsidRPr="00215A10">
        <w:rPr>
          <w:sz w:val="24"/>
        </w:rPr>
        <w:t xml:space="preserve">- </w:t>
      </w:r>
      <w:r w:rsidR="0021529D" w:rsidRPr="00747CDF">
        <w:rPr>
          <w:sz w:val="24"/>
        </w:rPr>
        <w:t xml:space="preserve">овладеть на практике основными правилами </w:t>
      </w:r>
      <w:r w:rsidRPr="00215A10">
        <w:rPr>
          <w:sz w:val="24"/>
        </w:rPr>
        <w:t>изъяти</w:t>
      </w:r>
      <w:r w:rsidR="0021529D">
        <w:rPr>
          <w:sz w:val="24"/>
        </w:rPr>
        <w:t>я</w:t>
      </w:r>
      <w:r w:rsidRPr="00215A10">
        <w:rPr>
          <w:sz w:val="24"/>
        </w:rPr>
        <w:t xml:space="preserve"> и осмотр</w:t>
      </w:r>
      <w:r w:rsidR="0021529D">
        <w:rPr>
          <w:sz w:val="24"/>
        </w:rPr>
        <w:t>а</w:t>
      </w:r>
      <w:r w:rsidRPr="00215A10">
        <w:rPr>
          <w:sz w:val="24"/>
        </w:rPr>
        <w:t xml:space="preserve"> у налогоплател</w:t>
      </w:r>
      <w:r w:rsidRPr="00215A10">
        <w:rPr>
          <w:sz w:val="24"/>
        </w:rPr>
        <w:t>ь</w:t>
      </w:r>
      <w:r w:rsidRPr="00215A10">
        <w:rPr>
          <w:sz w:val="24"/>
        </w:rPr>
        <w:t>щиков документов, свидетельствующих о сокрытии прибыли;</w:t>
      </w:r>
    </w:p>
    <w:p w:rsidR="0021529D" w:rsidRDefault="00215A10" w:rsidP="00475CC6">
      <w:pPr>
        <w:tabs>
          <w:tab w:val="left" w:pos="1134"/>
        </w:tabs>
        <w:spacing w:line="240" w:lineRule="auto"/>
        <w:rPr>
          <w:sz w:val="24"/>
        </w:rPr>
      </w:pPr>
      <w:r w:rsidRPr="00215A10">
        <w:rPr>
          <w:sz w:val="24"/>
        </w:rPr>
        <w:t xml:space="preserve">- </w:t>
      </w:r>
      <w:r w:rsidR="0021529D">
        <w:rPr>
          <w:sz w:val="24"/>
        </w:rPr>
        <w:t xml:space="preserve">поучаствовать </w:t>
      </w:r>
      <w:r w:rsidRPr="00215A10">
        <w:rPr>
          <w:sz w:val="24"/>
        </w:rPr>
        <w:t>в обследовании складских, торговых и иных помещений плател</w:t>
      </w:r>
      <w:r w:rsidRPr="00215A10">
        <w:rPr>
          <w:sz w:val="24"/>
        </w:rPr>
        <w:t>ь</w:t>
      </w:r>
      <w:r w:rsidRPr="00215A10">
        <w:rPr>
          <w:sz w:val="24"/>
        </w:rPr>
        <w:t>щиков налогов</w:t>
      </w:r>
      <w:r w:rsidR="0021529D">
        <w:rPr>
          <w:sz w:val="24"/>
        </w:rPr>
        <w:t>;</w:t>
      </w:r>
      <w:r w:rsidR="0021529D" w:rsidRPr="002313DE">
        <w:rPr>
          <w:sz w:val="24"/>
        </w:rPr>
        <w:t xml:space="preserve"> </w:t>
      </w:r>
    </w:p>
    <w:p w:rsidR="0021529D" w:rsidRDefault="0021529D" w:rsidP="0021529D">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 а также по внедрению новых методов работ</w:t>
      </w:r>
      <w:r>
        <w:rPr>
          <w:sz w:val="24"/>
        </w:rPr>
        <w:t>ы;</w:t>
      </w:r>
    </w:p>
    <w:p w:rsidR="0021529D" w:rsidRPr="00092282" w:rsidRDefault="0021529D" w:rsidP="0021529D">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21529D" w:rsidRPr="002313DE" w:rsidRDefault="0021529D" w:rsidP="0021529D">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w:t>
      </w:r>
      <w:r w:rsidRPr="002313DE">
        <w:rPr>
          <w:sz w:val="24"/>
        </w:rPr>
        <w:t>а</w:t>
      </w:r>
      <w:r w:rsidRPr="002313DE">
        <w:rPr>
          <w:sz w:val="24"/>
        </w:rPr>
        <w:t>териала для выполнения выпускной квалификационной работы</w:t>
      </w:r>
      <w:r>
        <w:rPr>
          <w:sz w:val="24"/>
        </w:rPr>
        <w:t xml:space="preserve"> (магистерской диссерт</w:t>
      </w:r>
      <w:r>
        <w:rPr>
          <w:sz w:val="24"/>
        </w:rPr>
        <w:t>а</w:t>
      </w:r>
      <w:r>
        <w:rPr>
          <w:sz w:val="24"/>
        </w:rPr>
        <w:t>ции)</w:t>
      </w:r>
      <w:r w:rsidRPr="002313DE">
        <w:rPr>
          <w:sz w:val="24"/>
        </w:rPr>
        <w:t>;</w:t>
      </w:r>
    </w:p>
    <w:p w:rsidR="00F01B78" w:rsidRPr="007935B3" w:rsidRDefault="00F01B78" w:rsidP="00F01B78">
      <w:pPr>
        <w:spacing w:before="120" w:line="240" w:lineRule="auto"/>
        <w:rPr>
          <w:sz w:val="24"/>
        </w:rPr>
      </w:pPr>
      <w:r w:rsidRPr="007935B3">
        <w:rPr>
          <w:bCs/>
          <w:sz w:val="24"/>
        </w:rPr>
        <w:t>6.</w:t>
      </w:r>
      <w:r w:rsidR="00994FF8">
        <w:rPr>
          <w:bCs/>
          <w:sz w:val="24"/>
        </w:rPr>
        <w:t>2</w:t>
      </w:r>
      <w:r w:rsidRPr="007935B3">
        <w:rPr>
          <w:sz w:val="24"/>
        </w:rPr>
        <w:t xml:space="preserve">. По окончании практики, каждый студент составляет в письменном виде </w:t>
      </w:r>
      <w:r w:rsidRPr="007935B3">
        <w:rPr>
          <w:spacing w:val="20"/>
          <w:sz w:val="24"/>
        </w:rPr>
        <w:t>отчет о выполнении программы практики</w:t>
      </w:r>
      <w:r w:rsidRPr="007935B3">
        <w:rPr>
          <w:sz w:val="24"/>
        </w:rPr>
        <w:t xml:space="preserve"> (далее - отчет). Отчет утверждается руковод</w:t>
      </w:r>
      <w:r w:rsidRPr="007935B3">
        <w:rPr>
          <w:sz w:val="24"/>
        </w:rPr>
        <w:t>и</w:t>
      </w:r>
      <w:r w:rsidRPr="007935B3">
        <w:rPr>
          <w:sz w:val="24"/>
        </w:rPr>
        <w:t>телем практики от организации, осуществлявшим непосредственное руководство прои</w:t>
      </w:r>
      <w:r w:rsidRPr="007935B3">
        <w:rPr>
          <w:sz w:val="24"/>
        </w:rPr>
        <w:t>з</w:t>
      </w:r>
      <w:r w:rsidRPr="007935B3">
        <w:rPr>
          <w:sz w:val="24"/>
        </w:rPr>
        <w:t>водственной практикой студента.</w:t>
      </w:r>
    </w:p>
    <w:p w:rsidR="00F01B78" w:rsidRPr="007935B3" w:rsidRDefault="00F01B78" w:rsidP="00F01B78">
      <w:pPr>
        <w:tabs>
          <w:tab w:val="num" w:pos="540"/>
          <w:tab w:val="left" w:pos="900"/>
        </w:tabs>
        <w:spacing w:line="240" w:lineRule="auto"/>
        <w:rPr>
          <w:sz w:val="24"/>
        </w:rPr>
      </w:pPr>
      <w:r w:rsidRPr="007935B3">
        <w:rPr>
          <w:sz w:val="24"/>
        </w:rPr>
        <w:t xml:space="preserve">Отчет выполняется в машинописной форме на листе формата А4, шрифт </w:t>
      </w:r>
      <w:r w:rsidRPr="007935B3">
        <w:rPr>
          <w:sz w:val="24"/>
          <w:lang w:val="en-US"/>
        </w:rPr>
        <w:t>Times</w:t>
      </w:r>
      <w:r w:rsidRPr="007935B3">
        <w:rPr>
          <w:sz w:val="24"/>
        </w:rPr>
        <w:t xml:space="preserve"> </w:t>
      </w:r>
      <w:r w:rsidRPr="007935B3">
        <w:rPr>
          <w:sz w:val="24"/>
          <w:lang w:val="en-US"/>
        </w:rPr>
        <w:t>New</w:t>
      </w:r>
      <w:r w:rsidRPr="007935B3">
        <w:rPr>
          <w:sz w:val="24"/>
        </w:rPr>
        <w:t xml:space="preserve"> </w:t>
      </w:r>
      <w:r w:rsidRPr="007935B3">
        <w:rPr>
          <w:sz w:val="24"/>
          <w:lang w:val="en-US"/>
        </w:rPr>
        <w:t>Roman</w:t>
      </w:r>
      <w:r w:rsidRPr="007935B3">
        <w:rPr>
          <w:sz w:val="24"/>
        </w:rPr>
        <w:t xml:space="preserve">, размер 14, интервал полуторный, левое поле </w:t>
      </w:r>
      <w:smartTag w:uri="urn:schemas-microsoft-com:office:smarttags" w:element="metricconverter">
        <w:smartTagPr>
          <w:attr w:name="ProductID" w:val="3 см"/>
        </w:smartTagPr>
        <w:r w:rsidRPr="007935B3">
          <w:rPr>
            <w:sz w:val="24"/>
          </w:rPr>
          <w:t>3 см</w:t>
        </w:r>
      </w:smartTag>
      <w:r w:rsidRPr="007935B3">
        <w:rPr>
          <w:sz w:val="24"/>
        </w:rPr>
        <w:t xml:space="preserve">, правое поле </w:t>
      </w:r>
      <w:smartTag w:uri="urn:schemas-microsoft-com:office:smarttags" w:element="metricconverter">
        <w:smartTagPr>
          <w:attr w:name="ProductID" w:val="1 см"/>
        </w:smartTagPr>
        <w:r w:rsidRPr="007935B3">
          <w:rPr>
            <w:sz w:val="24"/>
          </w:rPr>
          <w:t>1 см</w:t>
        </w:r>
      </w:smartTag>
      <w:r w:rsidRPr="007935B3">
        <w:rPr>
          <w:sz w:val="24"/>
        </w:rPr>
        <w:t>, верхнее и нижнее поля 2-</w:t>
      </w:r>
      <w:smartTag w:uri="urn:schemas-microsoft-com:office:smarttags" w:element="metricconverter">
        <w:smartTagPr>
          <w:attr w:name="ProductID" w:val="2,5 см"/>
        </w:smartTagPr>
        <w:r w:rsidRPr="007935B3">
          <w:rPr>
            <w:sz w:val="24"/>
          </w:rPr>
          <w:t>2,5 см</w:t>
        </w:r>
      </w:smartTag>
      <w:r w:rsidRPr="007935B3">
        <w:rPr>
          <w:sz w:val="24"/>
        </w:rPr>
        <w:t>. Отчет должен иметь стандартный титульный лист. Объем отчета должен составлять</w:t>
      </w:r>
      <w:r w:rsidR="00614319">
        <w:rPr>
          <w:sz w:val="24"/>
        </w:rPr>
        <w:t xml:space="preserve"> не менее</w:t>
      </w:r>
      <w:r w:rsidRPr="007935B3">
        <w:rPr>
          <w:sz w:val="24"/>
        </w:rPr>
        <w:t xml:space="preserve"> </w:t>
      </w:r>
      <w:r w:rsidR="00614319">
        <w:rPr>
          <w:sz w:val="24"/>
        </w:rPr>
        <w:t>10</w:t>
      </w:r>
      <w:r w:rsidRPr="007935B3">
        <w:rPr>
          <w:sz w:val="24"/>
        </w:rPr>
        <w:t xml:space="preserve"> страниц. </w:t>
      </w:r>
    </w:p>
    <w:p w:rsidR="00F01B78" w:rsidRPr="007935B3" w:rsidRDefault="00F01B78" w:rsidP="00F01B78">
      <w:pPr>
        <w:tabs>
          <w:tab w:val="num" w:pos="540"/>
          <w:tab w:val="left" w:pos="900"/>
        </w:tabs>
        <w:spacing w:line="240" w:lineRule="auto"/>
        <w:rPr>
          <w:sz w:val="24"/>
        </w:rPr>
      </w:pPr>
      <w:r w:rsidRPr="007935B3">
        <w:rPr>
          <w:sz w:val="24"/>
        </w:rPr>
        <w:t>Содержание отчета должно включать в себя: место и время прохождения практики; краткое описание работы по отдельным разделам программы практики; определение пр</w:t>
      </w:r>
      <w:r w:rsidRPr="007935B3">
        <w:rPr>
          <w:sz w:val="24"/>
        </w:rPr>
        <w:t>о</w:t>
      </w:r>
      <w:r w:rsidRPr="007935B3">
        <w:rPr>
          <w:sz w:val="24"/>
        </w:rPr>
        <w:t>блем, возникших в процессе практики и предложения по их устранению, выводы по ит</w:t>
      </w:r>
      <w:r w:rsidRPr="007935B3">
        <w:rPr>
          <w:sz w:val="24"/>
        </w:rPr>
        <w:t>о</w:t>
      </w:r>
      <w:r w:rsidRPr="007935B3">
        <w:rPr>
          <w:sz w:val="24"/>
        </w:rPr>
        <w:lastRenderedPageBreak/>
        <w:t>гам практики. Отчет должен отражать те знания и навыки, которые приобрел студент в ходе практики.</w:t>
      </w:r>
    </w:p>
    <w:p w:rsidR="00F01B78" w:rsidRPr="007935B3" w:rsidRDefault="00F01B78" w:rsidP="00F01B78">
      <w:pPr>
        <w:spacing w:line="240" w:lineRule="auto"/>
        <w:rPr>
          <w:sz w:val="24"/>
        </w:rPr>
      </w:pPr>
      <w:r w:rsidRPr="007935B3">
        <w:rPr>
          <w:sz w:val="24"/>
        </w:rPr>
        <w:t>В приложениях к отчету могут быть представлены: дополнительный графический материал (диаграммы, схемы, графики), фотографии, образцы и копии судебных докуме</w:t>
      </w:r>
      <w:r w:rsidRPr="007935B3">
        <w:rPr>
          <w:sz w:val="24"/>
        </w:rPr>
        <w:t>н</w:t>
      </w:r>
      <w:r w:rsidRPr="007935B3">
        <w:rPr>
          <w:sz w:val="24"/>
        </w:rPr>
        <w:t>тов.</w:t>
      </w:r>
    </w:p>
    <w:p w:rsidR="00F01B78" w:rsidRPr="007935B3" w:rsidRDefault="00F01B78" w:rsidP="00F01B78">
      <w:pPr>
        <w:spacing w:line="240" w:lineRule="auto"/>
        <w:rPr>
          <w:sz w:val="24"/>
        </w:rPr>
      </w:pPr>
      <w:r w:rsidRPr="007935B3">
        <w:rPr>
          <w:sz w:val="24"/>
        </w:rPr>
        <w:t>6.</w:t>
      </w:r>
      <w:r w:rsidR="00994FF8">
        <w:rPr>
          <w:sz w:val="24"/>
        </w:rPr>
        <w:t>3</w:t>
      </w:r>
      <w:r w:rsidRPr="007935B3">
        <w:rPr>
          <w:sz w:val="24"/>
        </w:rPr>
        <w:t xml:space="preserve">. На основе материалов, собранных в период </w:t>
      </w:r>
      <w:r>
        <w:rPr>
          <w:sz w:val="24"/>
        </w:rPr>
        <w:t>учебной практики</w:t>
      </w:r>
      <w:r w:rsidRPr="007935B3">
        <w:rPr>
          <w:sz w:val="24"/>
        </w:rPr>
        <w:t>, студентом м</w:t>
      </w:r>
      <w:r w:rsidRPr="007935B3">
        <w:rPr>
          <w:sz w:val="24"/>
        </w:rPr>
        <w:t>о</w:t>
      </w:r>
      <w:r w:rsidRPr="007935B3">
        <w:rPr>
          <w:sz w:val="24"/>
        </w:rPr>
        <w:t xml:space="preserve">жет быть подготовлена </w:t>
      </w:r>
      <w:r w:rsidRPr="007935B3">
        <w:rPr>
          <w:spacing w:val="20"/>
          <w:sz w:val="24"/>
        </w:rPr>
        <w:t>проблемная научная статья</w:t>
      </w:r>
      <w:r w:rsidRPr="007935B3">
        <w:rPr>
          <w:sz w:val="24"/>
        </w:rPr>
        <w:t>, а также тезисы, содержащие ра</w:t>
      </w:r>
      <w:r w:rsidRPr="007935B3">
        <w:rPr>
          <w:sz w:val="24"/>
        </w:rPr>
        <w:t>з</w:t>
      </w:r>
      <w:r w:rsidRPr="007935B3">
        <w:rPr>
          <w:sz w:val="24"/>
        </w:rPr>
        <w:t xml:space="preserve">вернутые выводы, для </w:t>
      </w:r>
      <w:r w:rsidRPr="007935B3">
        <w:rPr>
          <w:spacing w:val="20"/>
          <w:sz w:val="24"/>
        </w:rPr>
        <w:t>доклада на научной конференции</w:t>
      </w:r>
      <w:r w:rsidRPr="007935B3">
        <w:rPr>
          <w:sz w:val="24"/>
        </w:rPr>
        <w:t xml:space="preserve">. </w:t>
      </w:r>
    </w:p>
    <w:p w:rsidR="00F01B78" w:rsidRPr="007935B3" w:rsidRDefault="00F01B78" w:rsidP="00F01B78">
      <w:pPr>
        <w:spacing w:line="240" w:lineRule="auto"/>
        <w:rPr>
          <w:sz w:val="24"/>
        </w:rPr>
      </w:pPr>
      <w:r w:rsidRPr="007935B3">
        <w:rPr>
          <w:color w:val="000000"/>
          <w:sz w:val="24"/>
        </w:rPr>
        <w:t xml:space="preserve"> </w:t>
      </w:r>
      <w:r w:rsidRPr="007935B3">
        <w:rPr>
          <w:sz w:val="24"/>
        </w:rPr>
        <w:t xml:space="preserve">При подготовке  </w:t>
      </w:r>
      <w:r w:rsidR="00360824">
        <w:rPr>
          <w:sz w:val="24"/>
        </w:rPr>
        <w:t>отчета</w:t>
      </w:r>
      <w:r w:rsidRPr="007935B3">
        <w:rPr>
          <w:sz w:val="24"/>
        </w:rPr>
        <w:t xml:space="preserve"> по практике могут быть рекомендованы следующие его компоненты:</w:t>
      </w:r>
    </w:p>
    <w:p w:rsidR="00F01B78" w:rsidRPr="007935B3" w:rsidRDefault="00F01B78" w:rsidP="00F01B78">
      <w:pPr>
        <w:spacing w:line="240" w:lineRule="auto"/>
        <w:rPr>
          <w:sz w:val="24"/>
        </w:rPr>
      </w:pPr>
      <w:r w:rsidRPr="007935B3">
        <w:rPr>
          <w:sz w:val="24"/>
        </w:rPr>
        <w:t>Титульный лист.</w:t>
      </w:r>
    </w:p>
    <w:p w:rsidR="00F01B78" w:rsidRPr="007935B3" w:rsidRDefault="00F01B78" w:rsidP="00F01B78">
      <w:pPr>
        <w:spacing w:line="240" w:lineRule="auto"/>
        <w:rPr>
          <w:sz w:val="24"/>
        </w:rPr>
      </w:pPr>
      <w:r w:rsidRPr="007935B3">
        <w:rPr>
          <w:sz w:val="24"/>
        </w:rPr>
        <w:t>Оглавление.</w:t>
      </w:r>
    </w:p>
    <w:p w:rsidR="00F01B78" w:rsidRPr="007935B3" w:rsidRDefault="00F01B78" w:rsidP="00F01B78">
      <w:pPr>
        <w:spacing w:line="240" w:lineRule="auto"/>
        <w:rPr>
          <w:sz w:val="24"/>
        </w:rPr>
      </w:pPr>
      <w:r w:rsidRPr="007935B3">
        <w:rPr>
          <w:sz w:val="24"/>
        </w:rPr>
        <w:t>Введение.</w:t>
      </w:r>
    </w:p>
    <w:p w:rsidR="00F01B78" w:rsidRPr="007935B3" w:rsidRDefault="00F01B78" w:rsidP="00F01B78">
      <w:pPr>
        <w:spacing w:line="240" w:lineRule="auto"/>
        <w:rPr>
          <w:sz w:val="24"/>
        </w:rPr>
      </w:pPr>
      <w:r w:rsidRPr="007935B3">
        <w:rPr>
          <w:sz w:val="24"/>
        </w:rPr>
        <w:t xml:space="preserve">Глава </w:t>
      </w:r>
      <w:r w:rsidRPr="007935B3">
        <w:rPr>
          <w:sz w:val="24"/>
          <w:lang w:val="en-US"/>
        </w:rPr>
        <w:t>I</w:t>
      </w:r>
      <w:r w:rsidRPr="007935B3">
        <w:rPr>
          <w:sz w:val="24"/>
        </w:rPr>
        <w:t xml:space="preserve"> - Теоретическая часть.</w:t>
      </w:r>
    </w:p>
    <w:p w:rsidR="00F01B78" w:rsidRPr="007935B3" w:rsidRDefault="00F01B78" w:rsidP="00F01B78">
      <w:pPr>
        <w:spacing w:line="240" w:lineRule="auto"/>
        <w:rPr>
          <w:sz w:val="24"/>
        </w:rPr>
      </w:pPr>
      <w:r w:rsidRPr="007935B3">
        <w:rPr>
          <w:sz w:val="24"/>
        </w:rPr>
        <w:t xml:space="preserve">Глава </w:t>
      </w:r>
      <w:r w:rsidRPr="007935B3">
        <w:rPr>
          <w:sz w:val="24"/>
          <w:lang w:val="en-US"/>
        </w:rPr>
        <w:t>II</w:t>
      </w:r>
      <w:r w:rsidRPr="007935B3">
        <w:rPr>
          <w:sz w:val="24"/>
        </w:rPr>
        <w:t xml:space="preserve"> – Содержание практической деятельности.</w:t>
      </w:r>
    </w:p>
    <w:p w:rsidR="00F01B78" w:rsidRPr="007935B3" w:rsidRDefault="00F01B78" w:rsidP="00F01B78">
      <w:pPr>
        <w:spacing w:line="240" w:lineRule="auto"/>
        <w:rPr>
          <w:sz w:val="24"/>
        </w:rPr>
      </w:pPr>
      <w:r w:rsidRPr="007935B3">
        <w:rPr>
          <w:sz w:val="24"/>
        </w:rPr>
        <w:t>Заключение.</w:t>
      </w:r>
    </w:p>
    <w:p w:rsidR="00F01B78" w:rsidRPr="007935B3" w:rsidRDefault="00F01B78" w:rsidP="00F01B78">
      <w:pPr>
        <w:spacing w:line="240" w:lineRule="auto"/>
        <w:rPr>
          <w:sz w:val="24"/>
        </w:rPr>
      </w:pPr>
      <w:r w:rsidRPr="007935B3">
        <w:rPr>
          <w:sz w:val="24"/>
        </w:rPr>
        <w:t>Список используемой литературы и судебной практики.</w:t>
      </w:r>
    </w:p>
    <w:p w:rsidR="00F01B78" w:rsidRPr="007935B3" w:rsidRDefault="00F01B78" w:rsidP="00F01B78">
      <w:pPr>
        <w:spacing w:line="240" w:lineRule="auto"/>
        <w:rPr>
          <w:sz w:val="24"/>
        </w:rPr>
      </w:pPr>
      <w:r w:rsidRPr="007935B3">
        <w:rPr>
          <w:sz w:val="24"/>
        </w:rPr>
        <w:t>Приложения (если имеются).</w:t>
      </w:r>
    </w:p>
    <w:p w:rsidR="00F01B78" w:rsidRPr="007935B3" w:rsidRDefault="00F01B78" w:rsidP="00F01B78">
      <w:pPr>
        <w:spacing w:line="240" w:lineRule="auto"/>
        <w:rPr>
          <w:sz w:val="24"/>
        </w:rPr>
      </w:pPr>
      <w:r w:rsidRPr="007935B3">
        <w:rPr>
          <w:sz w:val="24"/>
        </w:rPr>
        <w:t>Во введении должны быть отражены такие вопросы, как: актуальность деятельн</w:t>
      </w:r>
      <w:r w:rsidRPr="007935B3">
        <w:rPr>
          <w:sz w:val="24"/>
        </w:rPr>
        <w:t>о</w:t>
      </w:r>
      <w:r w:rsidRPr="007935B3">
        <w:rPr>
          <w:sz w:val="24"/>
        </w:rPr>
        <w:t xml:space="preserve">сти, осуществляемой в период </w:t>
      </w:r>
      <w:r>
        <w:rPr>
          <w:sz w:val="24"/>
        </w:rPr>
        <w:t>учебной практики</w:t>
      </w:r>
      <w:r w:rsidRPr="007935B3">
        <w:rPr>
          <w:sz w:val="24"/>
        </w:rPr>
        <w:t>; цели профессиональной деятельности по каждому эпизоду, рассматриваемому в период практики; задачи, стоящие перед пра</w:t>
      </w:r>
      <w:r w:rsidRPr="007935B3">
        <w:rPr>
          <w:sz w:val="24"/>
        </w:rPr>
        <w:t>к</w:t>
      </w:r>
      <w:r w:rsidRPr="007935B3">
        <w:rPr>
          <w:sz w:val="24"/>
        </w:rPr>
        <w:t>тикантом; предмет защиты права по каждому разбираемому эпизоду юридической де</w:t>
      </w:r>
      <w:r w:rsidRPr="007935B3">
        <w:rPr>
          <w:sz w:val="24"/>
        </w:rPr>
        <w:t>я</w:t>
      </w:r>
      <w:r w:rsidRPr="007935B3">
        <w:rPr>
          <w:sz w:val="24"/>
        </w:rPr>
        <w:t xml:space="preserve">тельности; ожидаемые результаты профессиональной практической деятельности. </w:t>
      </w:r>
    </w:p>
    <w:p w:rsidR="00F01B78" w:rsidRPr="007935B3" w:rsidRDefault="00F01B78" w:rsidP="00F01B78">
      <w:pPr>
        <w:spacing w:line="240" w:lineRule="auto"/>
        <w:rPr>
          <w:sz w:val="24"/>
        </w:rPr>
      </w:pPr>
      <w:r w:rsidRPr="007935B3">
        <w:rPr>
          <w:sz w:val="24"/>
        </w:rPr>
        <w:t>Структура первой главы (теоретическая часть) должна содержать следующие эл</w:t>
      </w:r>
      <w:r w:rsidRPr="007935B3">
        <w:rPr>
          <w:sz w:val="24"/>
        </w:rPr>
        <w:t>е</w:t>
      </w:r>
      <w:r w:rsidRPr="007935B3">
        <w:rPr>
          <w:sz w:val="24"/>
        </w:rPr>
        <w:t>менты: общая характеристика поставленных отраслевых и межотраслевых проблем; ст</w:t>
      </w:r>
      <w:r w:rsidRPr="007935B3">
        <w:rPr>
          <w:sz w:val="24"/>
        </w:rPr>
        <w:t>е</w:t>
      </w:r>
      <w:r w:rsidRPr="007935B3">
        <w:rPr>
          <w:sz w:val="24"/>
        </w:rPr>
        <w:t>пень их новизны и разработанности в правовой доктрине и учебных дисциплинах (пр</w:t>
      </w:r>
      <w:r w:rsidRPr="007935B3">
        <w:rPr>
          <w:sz w:val="24"/>
        </w:rPr>
        <w:t>о</w:t>
      </w:r>
      <w:r w:rsidRPr="007935B3">
        <w:rPr>
          <w:sz w:val="24"/>
        </w:rPr>
        <w:t>грамме подготовки); перечень составных частей каждой из поставленных проблем в их системном понимании, структурных связях и логической последовательности рассмотр</w:t>
      </w:r>
      <w:r w:rsidRPr="007935B3">
        <w:rPr>
          <w:sz w:val="24"/>
        </w:rPr>
        <w:t>е</w:t>
      </w:r>
      <w:r w:rsidRPr="007935B3">
        <w:rPr>
          <w:sz w:val="24"/>
        </w:rPr>
        <w:t>ния; выбор соответствующих тематике проблем и способов их решения с кратким аде</w:t>
      </w:r>
      <w:r w:rsidRPr="007935B3">
        <w:rPr>
          <w:sz w:val="24"/>
        </w:rPr>
        <w:t>к</w:t>
      </w:r>
      <w:r w:rsidRPr="007935B3">
        <w:rPr>
          <w:sz w:val="24"/>
        </w:rPr>
        <w:t>ватным изложением их правовой природы; переход от общих правовых проблем к час</w:t>
      </w:r>
      <w:r w:rsidRPr="007935B3">
        <w:rPr>
          <w:sz w:val="24"/>
        </w:rPr>
        <w:t>т</w:t>
      </w:r>
      <w:r w:rsidRPr="007935B3">
        <w:rPr>
          <w:sz w:val="24"/>
        </w:rPr>
        <w:t>ным, соответствующим заявленной казуистике, возврат к ним по ходу реализации практ</w:t>
      </w:r>
      <w:r w:rsidRPr="007935B3">
        <w:rPr>
          <w:sz w:val="24"/>
        </w:rPr>
        <w:t>и</w:t>
      </w:r>
      <w:r w:rsidRPr="007935B3">
        <w:rPr>
          <w:sz w:val="24"/>
        </w:rPr>
        <w:t>ческой деятельности применительно к тому или иному эпизоду.</w:t>
      </w:r>
    </w:p>
    <w:p w:rsidR="00F01B78" w:rsidRPr="007935B3" w:rsidRDefault="00F01B78" w:rsidP="00F01B78">
      <w:pPr>
        <w:spacing w:line="240" w:lineRule="auto"/>
        <w:rPr>
          <w:sz w:val="24"/>
        </w:rPr>
      </w:pPr>
      <w:r w:rsidRPr="007935B3">
        <w:rPr>
          <w:sz w:val="24"/>
        </w:rPr>
        <w:t>Структура второй главы (описание практической деятельности): место и время пр</w:t>
      </w:r>
      <w:r w:rsidRPr="007935B3">
        <w:rPr>
          <w:sz w:val="24"/>
        </w:rPr>
        <w:t>о</w:t>
      </w:r>
      <w:r w:rsidRPr="007935B3">
        <w:rPr>
          <w:sz w:val="24"/>
        </w:rPr>
        <w:t>водимой работы; ролевая принадлежность практиканта; наименование лица, заинтерес</w:t>
      </w:r>
      <w:r w:rsidRPr="007935B3">
        <w:rPr>
          <w:sz w:val="24"/>
        </w:rPr>
        <w:t>о</w:t>
      </w:r>
      <w:r w:rsidRPr="007935B3">
        <w:rPr>
          <w:sz w:val="24"/>
        </w:rPr>
        <w:t>ванного в получении практических результатов применительно к каждому эпизоду де</w:t>
      </w:r>
      <w:r w:rsidRPr="007935B3">
        <w:rPr>
          <w:sz w:val="24"/>
        </w:rPr>
        <w:t>я</w:t>
      </w:r>
      <w:r w:rsidRPr="007935B3">
        <w:rPr>
          <w:sz w:val="24"/>
        </w:rPr>
        <w:t>тельности; характер работ, выполняемых в порядке практического обретения опыта, пр</w:t>
      </w:r>
      <w:r w:rsidRPr="007935B3">
        <w:rPr>
          <w:sz w:val="24"/>
        </w:rPr>
        <w:t>и</w:t>
      </w:r>
      <w:r w:rsidRPr="007935B3">
        <w:rPr>
          <w:sz w:val="24"/>
        </w:rPr>
        <w:t>менительно к каждому рассматриваемому эпизоду; краткое описание подготовки и ос</w:t>
      </w:r>
      <w:r w:rsidRPr="007935B3">
        <w:rPr>
          <w:sz w:val="24"/>
        </w:rPr>
        <w:t>у</w:t>
      </w:r>
      <w:r w:rsidRPr="007935B3">
        <w:rPr>
          <w:sz w:val="24"/>
        </w:rPr>
        <w:t>ществления профессиональной деятельности по каждому эпизоду; краткое изложение в</w:t>
      </w:r>
      <w:r w:rsidRPr="007935B3">
        <w:rPr>
          <w:sz w:val="24"/>
        </w:rPr>
        <w:t>ы</w:t>
      </w:r>
      <w:r w:rsidRPr="007935B3">
        <w:rPr>
          <w:sz w:val="24"/>
        </w:rPr>
        <w:t>водов по результатам выполненной работы; сопоставление выводов по результатам со</w:t>
      </w:r>
      <w:r w:rsidRPr="007935B3">
        <w:rPr>
          <w:sz w:val="24"/>
        </w:rPr>
        <w:t>б</w:t>
      </w:r>
      <w:r w:rsidRPr="007935B3">
        <w:rPr>
          <w:sz w:val="24"/>
        </w:rPr>
        <w:t>ственной деятельности с принятым судебным решением либо сложившейся судебной практикой; обоснование причин несовпадения между выводами практиканта и объекти</w:t>
      </w:r>
      <w:r w:rsidRPr="007935B3">
        <w:rPr>
          <w:sz w:val="24"/>
        </w:rPr>
        <w:t>в</w:t>
      </w:r>
      <w:r w:rsidRPr="007935B3">
        <w:rPr>
          <w:sz w:val="24"/>
        </w:rPr>
        <w:t>ными данными по сложившейся судебной практики.</w:t>
      </w:r>
    </w:p>
    <w:p w:rsidR="00F01B78" w:rsidRPr="007935B3" w:rsidRDefault="00F01B78" w:rsidP="00F01B78">
      <w:pPr>
        <w:spacing w:line="240" w:lineRule="auto"/>
        <w:rPr>
          <w:sz w:val="24"/>
        </w:rPr>
      </w:pPr>
      <w:r w:rsidRPr="007935B3">
        <w:rPr>
          <w:sz w:val="24"/>
        </w:rPr>
        <w:t xml:space="preserve">В заключении должны быть отражены: результаты всей </w:t>
      </w:r>
      <w:r>
        <w:rPr>
          <w:sz w:val="24"/>
        </w:rPr>
        <w:t>учебной практики</w:t>
      </w:r>
      <w:r w:rsidRPr="007935B3">
        <w:rPr>
          <w:sz w:val="24"/>
        </w:rPr>
        <w:t xml:space="preserve"> на ка</w:t>
      </w:r>
      <w:r w:rsidRPr="007935B3">
        <w:rPr>
          <w:sz w:val="24"/>
        </w:rPr>
        <w:t>ж</w:t>
      </w:r>
      <w:r w:rsidRPr="007935B3">
        <w:rPr>
          <w:sz w:val="24"/>
        </w:rPr>
        <w:t>дом из двух ее этапов; результаты обсуждения итогов осуществленной деятельности с р</w:t>
      </w:r>
      <w:r w:rsidRPr="007935B3">
        <w:rPr>
          <w:sz w:val="24"/>
        </w:rPr>
        <w:t>у</w:t>
      </w:r>
      <w:r w:rsidRPr="007935B3">
        <w:rPr>
          <w:sz w:val="24"/>
        </w:rPr>
        <w:t>ководителем практики, другими коллегами; дополнительные проблемы, возникшие в п</w:t>
      </w:r>
      <w:r w:rsidRPr="007935B3">
        <w:rPr>
          <w:sz w:val="24"/>
        </w:rPr>
        <w:t>е</w:t>
      </w:r>
      <w:r w:rsidRPr="007935B3">
        <w:rPr>
          <w:sz w:val="24"/>
        </w:rPr>
        <w:t>риод прохождения практики; краткие выводы и рекомендации.</w:t>
      </w:r>
    </w:p>
    <w:p w:rsidR="00F01B78" w:rsidRPr="007935B3" w:rsidRDefault="00F01B78" w:rsidP="00F01B78">
      <w:pPr>
        <w:spacing w:line="240" w:lineRule="auto"/>
        <w:rPr>
          <w:sz w:val="24"/>
        </w:rPr>
      </w:pPr>
      <w:r w:rsidRPr="007935B3">
        <w:rPr>
          <w:sz w:val="24"/>
        </w:rPr>
        <w:t xml:space="preserve">Список используемой литературы, необходимый для успешного прохождения </w:t>
      </w:r>
      <w:r>
        <w:rPr>
          <w:sz w:val="24"/>
        </w:rPr>
        <w:t>учебной практики</w:t>
      </w:r>
      <w:r w:rsidRPr="007935B3">
        <w:rPr>
          <w:sz w:val="24"/>
        </w:rPr>
        <w:t>, рекомендуется структурировать в следующем порядке: законодател</w:t>
      </w:r>
      <w:r w:rsidRPr="007935B3">
        <w:rPr>
          <w:sz w:val="24"/>
        </w:rPr>
        <w:t>ь</w:t>
      </w:r>
      <w:r w:rsidRPr="007935B3">
        <w:rPr>
          <w:sz w:val="24"/>
        </w:rPr>
        <w:t>ные и иные нормативные правовые акты; наименование руководящих разъяснений и о</w:t>
      </w:r>
      <w:r w:rsidRPr="007935B3">
        <w:rPr>
          <w:sz w:val="24"/>
        </w:rPr>
        <w:t>б</w:t>
      </w:r>
      <w:r w:rsidRPr="007935B3">
        <w:rPr>
          <w:sz w:val="24"/>
        </w:rPr>
        <w:t>зоров судебной практики, источники ее опубликования; монографии; диссертации и авт</w:t>
      </w:r>
      <w:r w:rsidRPr="007935B3">
        <w:rPr>
          <w:sz w:val="24"/>
        </w:rPr>
        <w:t>о</w:t>
      </w:r>
      <w:r w:rsidRPr="007935B3">
        <w:rPr>
          <w:sz w:val="24"/>
        </w:rPr>
        <w:t>рефераты диссертаций; учебники и учебные пособия; сборники научных статей; публик</w:t>
      </w:r>
      <w:r w:rsidRPr="007935B3">
        <w:rPr>
          <w:sz w:val="24"/>
        </w:rPr>
        <w:t>а</w:t>
      </w:r>
      <w:r w:rsidRPr="007935B3">
        <w:rPr>
          <w:sz w:val="24"/>
        </w:rPr>
        <w:t>ции в специализированных журналах; статьи в сети Интернет.</w:t>
      </w:r>
    </w:p>
    <w:p w:rsidR="00F01B78" w:rsidRPr="007935B3" w:rsidRDefault="00F01B78" w:rsidP="00F01B78">
      <w:pPr>
        <w:spacing w:line="240" w:lineRule="auto"/>
        <w:rPr>
          <w:sz w:val="24"/>
        </w:rPr>
      </w:pPr>
      <w:r w:rsidRPr="007935B3">
        <w:rPr>
          <w:sz w:val="24"/>
        </w:rPr>
        <w:lastRenderedPageBreak/>
        <w:t>Все указанные выше дополнительные итоги и материалы заслуживают внимания и оценки при проведении зачета по результатам прохождения практики.</w:t>
      </w:r>
    </w:p>
    <w:p w:rsidR="00F01B78" w:rsidRPr="007935B3" w:rsidRDefault="00F01B78" w:rsidP="00F01B78">
      <w:pPr>
        <w:tabs>
          <w:tab w:val="num" w:pos="540"/>
          <w:tab w:val="left" w:pos="900"/>
        </w:tabs>
        <w:spacing w:line="240" w:lineRule="auto"/>
        <w:ind w:firstLine="0"/>
        <w:jc w:val="right"/>
        <w:rPr>
          <w:sz w:val="24"/>
        </w:rPr>
      </w:pPr>
      <w:r w:rsidRPr="007935B3">
        <w:rPr>
          <w:sz w:val="24"/>
        </w:rPr>
        <w:t>Таблица 3.</w:t>
      </w:r>
    </w:p>
    <w:p w:rsidR="00F01B78" w:rsidRPr="007935B3" w:rsidRDefault="00F01B78" w:rsidP="00F01B78">
      <w:pPr>
        <w:spacing w:line="240" w:lineRule="auto"/>
        <w:ind w:firstLine="0"/>
        <w:jc w:val="right"/>
        <w:rPr>
          <w:sz w:val="24"/>
        </w:rPr>
      </w:pPr>
      <w:r w:rsidRPr="007935B3">
        <w:rPr>
          <w:sz w:val="24"/>
        </w:rPr>
        <w:t>Формы текущего контроля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8"/>
        <w:gridCol w:w="7486"/>
      </w:tblGrid>
      <w:tr w:rsidR="00F01B78" w:rsidRPr="008F3AD0" w:rsidTr="00F01B78">
        <w:trPr>
          <w:trHeight w:val="561"/>
          <w:tblCellSpacing w:w="15" w:type="dxa"/>
        </w:trPr>
        <w:tc>
          <w:tcPr>
            <w:tcW w:w="0" w:type="auto"/>
            <w:tcBorders>
              <w:top w:val="single" w:sz="4" w:space="0" w:color="auto"/>
              <w:left w:val="single" w:sz="4" w:space="0" w:color="auto"/>
              <w:bottom w:val="single" w:sz="4" w:space="0" w:color="auto"/>
            </w:tcBorders>
            <w:vAlign w:val="center"/>
            <w:hideMark/>
          </w:tcPr>
          <w:p w:rsidR="00F01B78" w:rsidRPr="007935B3" w:rsidRDefault="00F01B78" w:rsidP="00F01B78">
            <w:pPr>
              <w:spacing w:line="240" w:lineRule="auto"/>
              <w:ind w:firstLine="0"/>
              <w:jc w:val="center"/>
              <w:rPr>
                <w:b/>
                <w:sz w:val="20"/>
                <w:szCs w:val="20"/>
              </w:rPr>
            </w:pPr>
            <w:r w:rsidRPr="007935B3">
              <w:rPr>
                <w:b/>
                <w:sz w:val="20"/>
                <w:szCs w:val="20"/>
              </w:rPr>
              <w:t xml:space="preserve">Этапы прохождения практики </w:t>
            </w:r>
          </w:p>
        </w:tc>
        <w:tc>
          <w:tcPr>
            <w:tcW w:w="0" w:type="auto"/>
            <w:tcBorders>
              <w:top w:val="single" w:sz="4" w:space="0" w:color="auto"/>
              <w:left w:val="single" w:sz="4" w:space="0" w:color="auto"/>
              <w:bottom w:val="single" w:sz="4" w:space="0" w:color="auto"/>
              <w:right w:val="single" w:sz="4" w:space="0" w:color="auto"/>
            </w:tcBorders>
            <w:vAlign w:val="center"/>
            <w:hideMark/>
          </w:tcPr>
          <w:p w:rsidR="00F01B78" w:rsidRPr="007935B3" w:rsidRDefault="00F01B78" w:rsidP="00F01B78">
            <w:pPr>
              <w:spacing w:line="240" w:lineRule="auto"/>
              <w:ind w:firstLine="0"/>
              <w:jc w:val="center"/>
              <w:rPr>
                <w:b/>
                <w:sz w:val="20"/>
                <w:szCs w:val="20"/>
              </w:rPr>
            </w:pPr>
            <w:r w:rsidRPr="007935B3">
              <w:rPr>
                <w:b/>
                <w:sz w:val="20"/>
                <w:szCs w:val="20"/>
              </w:rPr>
              <w:t xml:space="preserve">Формы текущего контроля и промежуточной аттестации </w:t>
            </w:r>
          </w:p>
        </w:tc>
      </w:tr>
      <w:tr w:rsidR="00F01B78" w:rsidRPr="008F3AD0" w:rsidTr="00F01B78">
        <w:trPr>
          <w:trHeight w:val="280"/>
          <w:tblCellSpacing w:w="15" w:type="dxa"/>
        </w:trPr>
        <w:tc>
          <w:tcPr>
            <w:tcW w:w="0" w:type="auto"/>
            <w:tcBorders>
              <w:top w:val="single" w:sz="4" w:space="0" w:color="auto"/>
              <w:left w:val="single" w:sz="4" w:space="0" w:color="auto"/>
              <w:bottom w:val="single" w:sz="4" w:space="0" w:color="auto"/>
            </w:tcBorders>
            <w:vAlign w:val="center"/>
            <w:hideMark/>
          </w:tcPr>
          <w:p w:rsidR="00F01B78" w:rsidRPr="007935B3" w:rsidRDefault="00F01B78" w:rsidP="00F01B78">
            <w:pPr>
              <w:spacing w:line="240" w:lineRule="auto"/>
              <w:ind w:firstLine="0"/>
              <w:jc w:val="center"/>
              <w:rPr>
                <w:sz w:val="20"/>
                <w:szCs w:val="20"/>
              </w:rPr>
            </w:pPr>
            <w:r>
              <w:rPr>
                <w:sz w:val="20"/>
                <w:szCs w:val="20"/>
              </w:rPr>
              <w:t xml:space="preserve">Организационный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F01B78" w:rsidRPr="007935B3" w:rsidRDefault="00F01B78" w:rsidP="00F01B78">
            <w:pPr>
              <w:spacing w:line="240" w:lineRule="auto"/>
              <w:ind w:firstLine="0"/>
              <w:rPr>
                <w:sz w:val="20"/>
                <w:szCs w:val="20"/>
              </w:rPr>
            </w:pPr>
            <w:r w:rsidRPr="007935B3">
              <w:rPr>
                <w:sz w:val="20"/>
                <w:szCs w:val="20"/>
              </w:rPr>
              <w:t>Контроль посещения консультаций руководителя</w:t>
            </w:r>
            <w:r>
              <w:rPr>
                <w:sz w:val="20"/>
                <w:szCs w:val="20"/>
              </w:rPr>
              <w:t>.</w:t>
            </w:r>
            <w:r w:rsidRPr="007935B3">
              <w:rPr>
                <w:sz w:val="20"/>
                <w:szCs w:val="20"/>
              </w:rPr>
              <w:t xml:space="preserve"> Собеседование с руководителем</w:t>
            </w:r>
            <w:r>
              <w:rPr>
                <w:sz w:val="20"/>
                <w:szCs w:val="20"/>
              </w:rPr>
              <w:t xml:space="preserve">. </w:t>
            </w:r>
            <w:r w:rsidRPr="007935B3">
              <w:rPr>
                <w:sz w:val="20"/>
                <w:szCs w:val="20"/>
              </w:rPr>
              <w:t>Устный опрос</w:t>
            </w:r>
            <w:r>
              <w:rPr>
                <w:sz w:val="20"/>
                <w:szCs w:val="20"/>
              </w:rPr>
              <w:t>.</w:t>
            </w:r>
          </w:p>
        </w:tc>
      </w:tr>
      <w:tr w:rsidR="00F01B78" w:rsidRPr="008F3AD0" w:rsidTr="00F01B78">
        <w:trPr>
          <w:tblCellSpacing w:w="15" w:type="dxa"/>
        </w:trPr>
        <w:tc>
          <w:tcPr>
            <w:tcW w:w="0" w:type="auto"/>
            <w:tcBorders>
              <w:top w:val="single" w:sz="4" w:space="0" w:color="auto"/>
              <w:left w:val="single" w:sz="4" w:space="0" w:color="auto"/>
            </w:tcBorders>
            <w:vAlign w:val="center"/>
            <w:hideMark/>
          </w:tcPr>
          <w:p w:rsidR="00F01B78" w:rsidRPr="007935B3" w:rsidRDefault="00F01B78" w:rsidP="00F01B78">
            <w:pPr>
              <w:spacing w:line="240" w:lineRule="auto"/>
              <w:ind w:firstLine="0"/>
              <w:jc w:val="center"/>
              <w:rPr>
                <w:sz w:val="20"/>
                <w:szCs w:val="20"/>
              </w:rPr>
            </w:pPr>
            <w:r>
              <w:rPr>
                <w:sz w:val="20"/>
                <w:szCs w:val="20"/>
              </w:rPr>
              <w:t xml:space="preserve">Основной </w:t>
            </w:r>
          </w:p>
        </w:tc>
        <w:tc>
          <w:tcPr>
            <w:tcW w:w="0" w:type="auto"/>
            <w:tcBorders>
              <w:top w:val="single" w:sz="4" w:space="0" w:color="auto"/>
              <w:left w:val="single" w:sz="4" w:space="0" w:color="auto"/>
              <w:right w:val="single" w:sz="4" w:space="0" w:color="auto"/>
            </w:tcBorders>
            <w:vAlign w:val="center"/>
            <w:hideMark/>
          </w:tcPr>
          <w:p w:rsidR="00F01B78" w:rsidRPr="007935B3" w:rsidRDefault="00F01B78" w:rsidP="00F01B78">
            <w:pPr>
              <w:spacing w:line="240" w:lineRule="auto"/>
              <w:ind w:firstLine="0"/>
              <w:rPr>
                <w:sz w:val="20"/>
                <w:szCs w:val="20"/>
              </w:rPr>
            </w:pPr>
            <w:r w:rsidRPr="007935B3">
              <w:rPr>
                <w:sz w:val="20"/>
                <w:szCs w:val="20"/>
              </w:rPr>
              <w:t>Устный опрос</w:t>
            </w:r>
            <w:r>
              <w:rPr>
                <w:sz w:val="20"/>
                <w:szCs w:val="20"/>
              </w:rPr>
              <w:t>.</w:t>
            </w:r>
            <w:r w:rsidRPr="007935B3">
              <w:rPr>
                <w:sz w:val="20"/>
                <w:szCs w:val="20"/>
              </w:rPr>
              <w:t xml:space="preserve"> Контроль качества выполнения разделов отчета в соответствии с пр</w:t>
            </w:r>
            <w:r w:rsidRPr="007935B3">
              <w:rPr>
                <w:sz w:val="20"/>
                <w:szCs w:val="20"/>
              </w:rPr>
              <w:t>о</w:t>
            </w:r>
            <w:r w:rsidRPr="007935B3">
              <w:rPr>
                <w:sz w:val="20"/>
                <w:szCs w:val="20"/>
              </w:rPr>
              <w:t>граммой-заданием и индивидуальным заданием (самостоятельная работа)</w:t>
            </w:r>
            <w:r>
              <w:rPr>
                <w:sz w:val="20"/>
                <w:szCs w:val="20"/>
              </w:rPr>
              <w:t xml:space="preserve">. </w:t>
            </w:r>
            <w:r w:rsidRPr="007935B3">
              <w:rPr>
                <w:sz w:val="20"/>
                <w:szCs w:val="20"/>
              </w:rPr>
              <w:t>Сбор, о</w:t>
            </w:r>
            <w:r w:rsidRPr="007935B3">
              <w:rPr>
                <w:sz w:val="20"/>
                <w:szCs w:val="20"/>
              </w:rPr>
              <w:t>б</w:t>
            </w:r>
            <w:r w:rsidRPr="007935B3">
              <w:rPr>
                <w:sz w:val="20"/>
                <w:szCs w:val="20"/>
              </w:rPr>
              <w:t xml:space="preserve">работка и анализ </w:t>
            </w:r>
            <w:r>
              <w:rPr>
                <w:sz w:val="20"/>
                <w:szCs w:val="20"/>
              </w:rPr>
              <w:t xml:space="preserve">правовой </w:t>
            </w:r>
            <w:r w:rsidRPr="007935B3">
              <w:rPr>
                <w:sz w:val="20"/>
                <w:szCs w:val="20"/>
              </w:rPr>
              <w:t>и организационно-управленческой информации</w:t>
            </w:r>
            <w:r>
              <w:rPr>
                <w:sz w:val="20"/>
                <w:szCs w:val="20"/>
              </w:rPr>
              <w:t>.</w:t>
            </w:r>
            <w:r w:rsidRPr="007935B3">
              <w:rPr>
                <w:sz w:val="20"/>
                <w:szCs w:val="20"/>
              </w:rPr>
              <w:t xml:space="preserve"> Подг</w:t>
            </w:r>
            <w:r w:rsidRPr="007935B3">
              <w:rPr>
                <w:sz w:val="20"/>
                <w:szCs w:val="20"/>
              </w:rPr>
              <w:t>о</w:t>
            </w:r>
            <w:r w:rsidRPr="007935B3">
              <w:rPr>
                <w:sz w:val="20"/>
                <w:szCs w:val="20"/>
              </w:rPr>
              <w:t>товка отчета по практике</w:t>
            </w:r>
            <w:r>
              <w:rPr>
                <w:sz w:val="20"/>
                <w:szCs w:val="20"/>
              </w:rPr>
              <w:t>.</w:t>
            </w:r>
          </w:p>
        </w:tc>
      </w:tr>
      <w:tr w:rsidR="00F01B78" w:rsidRPr="008F3AD0" w:rsidTr="00F01B78">
        <w:trPr>
          <w:tblCellSpacing w:w="15" w:type="dxa"/>
        </w:trPr>
        <w:tc>
          <w:tcPr>
            <w:tcW w:w="0" w:type="auto"/>
            <w:tcBorders>
              <w:top w:val="single" w:sz="4" w:space="0" w:color="auto"/>
              <w:left w:val="single" w:sz="4" w:space="0" w:color="auto"/>
              <w:bottom w:val="single" w:sz="4" w:space="0" w:color="auto"/>
            </w:tcBorders>
            <w:vAlign w:val="center"/>
            <w:hideMark/>
          </w:tcPr>
          <w:p w:rsidR="00F01B78" w:rsidRPr="007935B3" w:rsidRDefault="00F01B78" w:rsidP="00F01B78">
            <w:pPr>
              <w:spacing w:line="240" w:lineRule="auto"/>
              <w:ind w:firstLine="0"/>
              <w:jc w:val="center"/>
              <w:rPr>
                <w:sz w:val="20"/>
                <w:szCs w:val="20"/>
              </w:rPr>
            </w:pPr>
            <w:r>
              <w:rPr>
                <w:sz w:val="20"/>
                <w:szCs w:val="20"/>
              </w:rPr>
              <w:t xml:space="preserve">Заключительный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F01B78" w:rsidRPr="007935B3" w:rsidRDefault="00F01B78" w:rsidP="004F40D2">
            <w:pPr>
              <w:spacing w:line="240" w:lineRule="auto"/>
              <w:ind w:firstLine="0"/>
              <w:rPr>
                <w:sz w:val="20"/>
                <w:szCs w:val="20"/>
              </w:rPr>
            </w:pPr>
            <w:r w:rsidRPr="007935B3">
              <w:rPr>
                <w:sz w:val="20"/>
                <w:szCs w:val="20"/>
              </w:rPr>
              <w:t>Контроль качества оформления отчета по практике (самостоятельная работа)</w:t>
            </w:r>
            <w:r w:rsidR="004F40D2">
              <w:rPr>
                <w:sz w:val="20"/>
                <w:szCs w:val="20"/>
              </w:rPr>
              <w:t>,наличие положительной характеристики</w:t>
            </w:r>
            <w:r>
              <w:rPr>
                <w:sz w:val="20"/>
                <w:szCs w:val="20"/>
              </w:rPr>
              <w:t>.</w:t>
            </w:r>
            <w:r w:rsidRPr="007935B3">
              <w:rPr>
                <w:sz w:val="20"/>
                <w:szCs w:val="20"/>
              </w:rPr>
              <w:t xml:space="preserve"> </w:t>
            </w:r>
            <w:r>
              <w:rPr>
                <w:sz w:val="20"/>
                <w:szCs w:val="20"/>
              </w:rPr>
              <w:t>Составление отчета, з</w:t>
            </w:r>
            <w:r w:rsidRPr="007935B3">
              <w:rPr>
                <w:sz w:val="20"/>
                <w:szCs w:val="20"/>
              </w:rPr>
              <w:t>ащита отчета</w:t>
            </w:r>
            <w:r>
              <w:rPr>
                <w:sz w:val="20"/>
                <w:szCs w:val="20"/>
              </w:rPr>
              <w:t>. Защита практ</w:t>
            </w:r>
            <w:r>
              <w:rPr>
                <w:sz w:val="20"/>
                <w:szCs w:val="20"/>
              </w:rPr>
              <w:t>и</w:t>
            </w:r>
            <w:r>
              <w:rPr>
                <w:sz w:val="20"/>
                <w:szCs w:val="20"/>
              </w:rPr>
              <w:t>ки.</w:t>
            </w:r>
          </w:p>
        </w:tc>
      </w:tr>
    </w:tbl>
    <w:p w:rsidR="00F01B78" w:rsidRPr="007935B3" w:rsidRDefault="00F01B78" w:rsidP="00F01B78">
      <w:pPr>
        <w:spacing w:before="120" w:line="240" w:lineRule="auto"/>
        <w:rPr>
          <w:sz w:val="24"/>
        </w:rPr>
      </w:pPr>
      <w:r w:rsidRPr="007935B3">
        <w:rPr>
          <w:sz w:val="24"/>
        </w:rPr>
        <w:t>6.</w:t>
      </w:r>
      <w:r w:rsidR="00994FF8">
        <w:rPr>
          <w:sz w:val="24"/>
        </w:rPr>
        <w:t>5</w:t>
      </w:r>
      <w:r w:rsidRPr="007935B3">
        <w:rPr>
          <w:sz w:val="24"/>
        </w:rPr>
        <w:t>. По результатам практики проводится защита, которая включает:</w:t>
      </w:r>
    </w:p>
    <w:p w:rsidR="00F01B78" w:rsidRPr="007935B3" w:rsidRDefault="00F01B78" w:rsidP="00F01B78">
      <w:pPr>
        <w:spacing w:line="240" w:lineRule="auto"/>
        <w:rPr>
          <w:sz w:val="24"/>
        </w:rPr>
      </w:pPr>
      <w:r w:rsidRPr="007935B3">
        <w:rPr>
          <w:sz w:val="24"/>
        </w:rPr>
        <w:t>- отчет студента об итогах выполнения программы практики;</w:t>
      </w:r>
    </w:p>
    <w:p w:rsidR="00F01B78" w:rsidRPr="007935B3" w:rsidRDefault="00F01B78" w:rsidP="00F01B78">
      <w:pPr>
        <w:spacing w:line="240" w:lineRule="auto"/>
        <w:rPr>
          <w:sz w:val="24"/>
        </w:rPr>
      </w:pPr>
      <w:r w:rsidRPr="007935B3">
        <w:rPr>
          <w:sz w:val="24"/>
        </w:rPr>
        <w:t>- ответы на вопросы преподавателя по представленному отчету.</w:t>
      </w:r>
    </w:p>
    <w:p w:rsidR="00F01B78" w:rsidRPr="007935B3" w:rsidRDefault="00F01B78" w:rsidP="00F01B78">
      <w:pPr>
        <w:spacing w:line="240" w:lineRule="auto"/>
        <w:rPr>
          <w:sz w:val="24"/>
        </w:rPr>
      </w:pPr>
      <w:r w:rsidRPr="007935B3">
        <w:rPr>
          <w:sz w:val="24"/>
        </w:rPr>
        <w:t>На защиту практики студент в обязательном порядке представляет отчет и характ</w:t>
      </w:r>
      <w:r w:rsidRPr="007935B3">
        <w:rPr>
          <w:sz w:val="24"/>
        </w:rPr>
        <w:t>е</w:t>
      </w:r>
      <w:r w:rsidRPr="007935B3">
        <w:rPr>
          <w:sz w:val="24"/>
        </w:rPr>
        <w:t>ристику с места прохождения практики, а также может представить дополнительные м</w:t>
      </w:r>
      <w:r w:rsidRPr="007935B3">
        <w:rPr>
          <w:sz w:val="24"/>
        </w:rPr>
        <w:t>а</w:t>
      </w:r>
      <w:r w:rsidRPr="007935B3">
        <w:rPr>
          <w:sz w:val="24"/>
        </w:rPr>
        <w:t>териалы (тексты подготовленных к публикации и/или опубликованных за период прохо</w:t>
      </w:r>
      <w:r w:rsidRPr="007935B3">
        <w:rPr>
          <w:sz w:val="24"/>
        </w:rPr>
        <w:t>ж</w:t>
      </w:r>
      <w:r w:rsidRPr="007935B3">
        <w:rPr>
          <w:sz w:val="24"/>
        </w:rPr>
        <w:t xml:space="preserve">дения практики статей, тезисов докладов и реферата). </w:t>
      </w:r>
    </w:p>
    <w:p w:rsidR="00F01B78" w:rsidRPr="008F3AD0" w:rsidRDefault="00F01B78" w:rsidP="00F01B78">
      <w:pPr>
        <w:spacing w:line="240" w:lineRule="auto"/>
        <w:ind w:firstLine="709"/>
        <w:rPr>
          <w:sz w:val="24"/>
        </w:rPr>
      </w:pPr>
      <w:r w:rsidRPr="008F3AD0">
        <w:rPr>
          <w:sz w:val="24"/>
        </w:rPr>
        <w:t>Критерием оценки самостоятельной работы студентов является:</w:t>
      </w:r>
    </w:p>
    <w:p w:rsidR="00F01B78" w:rsidRPr="008F3AD0" w:rsidRDefault="00F01B78" w:rsidP="00F01B78">
      <w:pPr>
        <w:spacing w:line="240" w:lineRule="auto"/>
        <w:ind w:firstLine="709"/>
        <w:rPr>
          <w:sz w:val="24"/>
        </w:rPr>
      </w:pPr>
      <w:r w:rsidRPr="008F3AD0">
        <w:rPr>
          <w:sz w:val="24"/>
        </w:rPr>
        <w:t>- содержание отчёта (полнота, обоснованность и логика изложения и соответствие материала действующей нормативно-правовой базе, соответствие содержания отчёта пр</w:t>
      </w:r>
      <w:r w:rsidRPr="008F3AD0">
        <w:rPr>
          <w:sz w:val="24"/>
        </w:rPr>
        <w:t>о</w:t>
      </w:r>
      <w:r w:rsidRPr="008F3AD0">
        <w:rPr>
          <w:sz w:val="24"/>
        </w:rPr>
        <w:t>грамме – заданию и индивидуальному заданию);</w:t>
      </w:r>
    </w:p>
    <w:p w:rsidR="00F01B78" w:rsidRPr="008F3AD0" w:rsidRDefault="00F01B78" w:rsidP="00F01B78">
      <w:pPr>
        <w:spacing w:line="240" w:lineRule="auto"/>
        <w:ind w:firstLine="709"/>
        <w:rPr>
          <w:sz w:val="24"/>
        </w:rPr>
      </w:pPr>
      <w:r w:rsidRPr="008F3AD0">
        <w:rPr>
          <w:sz w:val="24"/>
        </w:rPr>
        <w:t>- правильность оформления студентом отчёта по практике (соответствие действ</w:t>
      </w:r>
      <w:r w:rsidRPr="008F3AD0">
        <w:rPr>
          <w:sz w:val="24"/>
        </w:rPr>
        <w:t>у</w:t>
      </w:r>
      <w:r w:rsidRPr="008F3AD0">
        <w:rPr>
          <w:sz w:val="24"/>
        </w:rPr>
        <w:t>ющим стандартам оформления).</w:t>
      </w:r>
    </w:p>
    <w:p w:rsidR="00F01B78" w:rsidRPr="008F3AD0" w:rsidRDefault="00F01B78" w:rsidP="00F01B78">
      <w:pPr>
        <w:spacing w:line="240" w:lineRule="auto"/>
        <w:ind w:firstLine="709"/>
        <w:rPr>
          <w:sz w:val="24"/>
        </w:rPr>
      </w:pPr>
      <w:r w:rsidRPr="008F3AD0">
        <w:rPr>
          <w:sz w:val="24"/>
        </w:rPr>
        <w:t>Критерии оценки при защите отчёта по практике:</w:t>
      </w:r>
    </w:p>
    <w:p w:rsidR="00F01B78" w:rsidRPr="008F3AD0" w:rsidRDefault="00F01B78" w:rsidP="00F01B78">
      <w:pPr>
        <w:spacing w:line="240" w:lineRule="auto"/>
        <w:ind w:firstLine="709"/>
        <w:rPr>
          <w:sz w:val="24"/>
        </w:rPr>
      </w:pPr>
      <w:r w:rsidRPr="008F3AD0">
        <w:rPr>
          <w:sz w:val="24"/>
        </w:rPr>
        <w:t xml:space="preserve">- </w:t>
      </w:r>
      <w:r w:rsidR="00A90ADD">
        <w:rPr>
          <w:sz w:val="24"/>
        </w:rPr>
        <w:t>характеристика</w:t>
      </w:r>
      <w:r w:rsidRPr="008F3AD0">
        <w:rPr>
          <w:sz w:val="24"/>
        </w:rPr>
        <w:t xml:space="preserve"> руководител</w:t>
      </w:r>
      <w:r w:rsidR="00A90ADD">
        <w:rPr>
          <w:sz w:val="24"/>
        </w:rPr>
        <w:t>я</w:t>
      </w:r>
      <w:r w:rsidRPr="008F3AD0">
        <w:rPr>
          <w:sz w:val="24"/>
        </w:rPr>
        <w:t xml:space="preserve"> практики от базы практики;</w:t>
      </w:r>
    </w:p>
    <w:p w:rsidR="00F01B78" w:rsidRPr="008F3AD0" w:rsidRDefault="00F01B78" w:rsidP="00F01B78">
      <w:pPr>
        <w:spacing w:line="240" w:lineRule="auto"/>
        <w:ind w:firstLine="709"/>
        <w:rPr>
          <w:sz w:val="24"/>
        </w:rPr>
      </w:pPr>
      <w:r w:rsidRPr="008F3AD0">
        <w:rPr>
          <w:sz w:val="24"/>
        </w:rPr>
        <w:t>- качество ответов студентом на вопросы членов комиссии в ходе защиты отчёта.</w:t>
      </w:r>
    </w:p>
    <w:p w:rsidR="00F01B78" w:rsidRPr="007935B3" w:rsidRDefault="00F01B78" w:rsidP="00F01B78">
      <w:pPr>
        <w:spacing w:line="240" w:lineRule="auto"/>
        <w:ind w:firstLine="709"/>
        <w:rPr>
          <w:sz w:val="24"/>
        </w:rPr>
      </w:pPr>
      <w:r w:rsidRPr="007935B3">
        <w:rPr>
          <w:sz w:val="24"/>
        </w:rPr>
        <w:t>Критерии эффективности публичного выступления при защите отчета по практике включают подготовку к нему, план выступления, четкое обозначение проблемы, причин ее возникновения и предлагаемых способов решения, подбор материалов для выступл</w:t>
      </w:r>
      <w:r w:rsidRPr="007935B3">
        <w:rPr>
          <w:sz w:val="24"/>
        </w:rPr>
        <w:t>е</w:t>
      </w:r>
      <w:r w:rsidRPr="007935B3">
        <w:rPr>
          <w:sz w:val="24"/>
        </w:rPr>
        <w:t>ния, подготовку текста, тезисов выступления, а при необходимости и репетицию высту</w:t>
      </w:r>
      <w:r w:rsidRPr="007935B3">
        <w:rPr>
          <w:sz w:val="24"/>
        </w:rPr>
        <w:t>п</w:t>
      </w:r>
      <w:r w:rsidRPr="007935B3">
        <w:rPr>
          <w:sz w:val="24"/>
        </w:rPr>
        <w:t>ления.</w:t>
      </w:r>
    </w:p>
    <w:p w:rsidR="00F01B78" w:rsidRPr="007935B3" w:rsidRDefault="00F01B78" w:rsidP="00F01B78">
      <w:pPr>
        <w:spacing w:line="240" w:lineRule="auto"/>
        <w:ind w:firstLine="709"/>
        <w:rPr>
          <w:sz w:val="24"/>
        </w:rPr>
      </w:pPr>
      <w:r w:rsidRPr="007935B3">
        <w:rPr>
          <w:sz w:val="24"/>
        </w:rPr>
        <w:t>Дополнительными важными показателями эффективности прохождения практики можно признать аргументацию выступающего и источники достоверных знаний о ра</w:t>
      </w:r>
      <w:r w:rsidRPr="007935B3">
        <w:rPr>
          <w:sz w:val="24"/>
        </w:rPr>
        <w:t>с</w:t>
      </w:r>
      <w:r w:rsidRPr="007935B3">
        <w:rPr>
          <w:sz w:val="24"/>
        </w:rPr>
        <w:t>крываемых фактах, соотношение информации и убеждения, влияние общего уровня кул</w:t>
      </w:r>
      <w:r w:rsidRPr="007935B3">
        <w:rPr>
          <w:sz w:val="24"/>
        </w:rPr>
        <w:t>ь</w:t>
      </w:r>
      <w:r w:rsidRPr="007935B3">
        <w:rPr>
          <w:sz w:val="24"/>
        </w:rPr>
        <w:t>туры докладчика на доказательность его выступления.</w:t>
      </w:r>
    </w:p>
    <w:p w:rsidR="00F01B78" w:rsidRDefault="00F01B78" w:rsidP="00F01B78">
      <w:pPr>
        <w:tabs>
          <w:tab w:val="num" w:pos="540"/>
          <w:tab w:val="left" w:pos="900"/>
        </w:tabs>
        <w:spacing w:line="240" w:lineRule="auto"/>
        <w:ind w:firstLine="709"/>
        <w:rPr>
          <w:sz w:val="24"/>
        </w:rPr>
      </w:pPr>
      <w:r w:rsidRPr="007935B3">
        <w:rPr>
          <w:sz w:val="24"/>
        </w:rPr>
        <w:t>Защита прохождения практики оценивается в форме зачета с выставлением в з</w:t>
      </w:r>
      <w:r w:rsidRPr="007935B3">
        <w:rPr>
          <w:sz w:val="24"/>
        </w:rPr>
        <w:t>а</w:t>
      </w:r>
      <w:r w:rsidRPr="007935B3">
        <w:rPr>
          <w:sz w:val="24"/>
        </w:rPr>
        <w:t>четную ведомость оценок. Зачет по практике приравнивается к зачетам по теоретическому обучению и учитывается при подведении итогов общей успеваемости студентов. Студент, не прошедший практику в сроки, установленные графиком учебного процесса или пол</w:t>
      </w:r>
      <w:r w:rsidRPr="007935B3">
        <w:rPr>
          <w:sz w:val="24"/>
        </w:rPr>
        <w:t>у</w:t>
      </w:r>
      <w:r w:rsidRPr="007935B3">
        <w:rPr>
          <w:sz w:val="24"/>
        </w:rPr>
        <w:t>чивший неудовлетворительную оценку по результатам защиты, считается имеющим ак</w:t>
      </w:r>
      <w:r w:rsidRPr="007935B3">
        <w:rPr>
          <w:sz w:val="24"/>
        </w:rPr>
        <w:t>а</w:t>
      </w:r>
      <w:r w:rsidRPr="007935B3">
        <w:rPr>
          <w:sz w:val="24"/>
        </w:rPr>
        <w:t xml:space="preserve">демическую задолженность. </w:t>
      </w:r>
    </w:p>
    <w:p w:rsidR="00977532" w:rsidRPr="008948DF" w:rsidRDefault="00977532" w:rsidP="00F01B78">
      <w:pPr>
        <w:spacing w:line="240" w:lineRule="auto"/>
        <w:ind w:firstLine="0"/>
        <w:jc w:val="right"/>
        <w:rPr>
          <w:sz w:val="24"/>
        </w:rPr>
      </w:pPr>
    </w:p>
    <w:p w:rsidR="00977532" w:rsidRPr="008F3AD0" w:rsidRDefault="00977532" w:rsidP="00977532">
      <w:pPr>
        <w:spacing w:line="240" w:lineRule="auto"/>
        <w:ind w:firstLine="709"/>
        <w:jc w:val="right"/>
        <w:rPr>
          <w:sz w:val="24"/>
        </w:rPr>
      </w:pPr>
      <w:r w:rsidRPr="008F3AD0">
        <w:rPr>
          <w:sz w:val="24"/>
        </w:rPr>
        <w:t xml:space="preserve">Таблица </w:t>
      </w:r>
      <w:r>
        <w:rPr>
          <w:sz w:val="24"/>
        </w:rPr>
        <w:t>4</w:t>
      </w:r>
      <w:r w:rsidRPr="008F3AD0">
        <w:rPr>
          <w:sz w:val="24"/>
        </w:rPr>
        <w:t>.</w:t>
      </w:r>
    </w:p>
    <w:p w:rsidR="00977532" w:rsidRPr="00270918" w:rsidRDefault="00977532" w:rsidP="00977532">
      <w:pPr>
        <w:spacing w:line="240" w:lineRule="auto"/>
        <w:ind w:firstLine="0"/>
        <w:jc w:val="right"/>
        <w:rPr>
          <w:sz w:val="24"/>
        </w:rPr>
      </w:pPr>
      <w:r w:rsidRPr="00270918">
        <w:rPr>
          <w:sz w:val="24"/>
        </w:rPr>
        <w:t xml:space="preserve">Оценочные средства проверяемых компетенций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2"/>
        <w:gridCol w:w="7062"/>
      </w:tblGrid>
      <w:tr w:rsidR="00977532" w:rsidRPr="008F3AD0" w:rsidTr="00994FF8">
        <w:trPr>
          <w:tblCellSpacing w:w="15" w:type="dxa"/>
        </w:trPr>
        <w:tc>
          <w:tcPr>
            <w:tcW w:w="0" w:type="auto"/>
            <w:tcBorders>
              <w:top w:val="single" w:sz="4" w:space="0" w:color="auto"/>
              <w:left w:val="single" w:sz="4" w:space="0" w:color="auto"/>
              <w:right w:val="single" w:sz="4" w:space="0" w:color="auto"/>
            </w:tcBorders>
            <w:vAlign w:val="center"/>
            <w:hideMark/>
          </w:tcPr>
          <w:p w:rsidR="00977532" w:rsidRPr="000D205E" w:rsidRDefault="00977532" w:rsidP="00994FF8">
            <w:pPr>
              <w:spacing w:line="240" w:lineRule="auto"/>
              <w:ind w:firstLine="0"/>
              <w:jc w:val="center"/>
              <w:rPr>
                <w:sz w:val="20"/>
                <w:szCs w:val="20"/>
              </w:rPr>
            </w:pPr>
            <w:r w:rsidRPr="000D205E">
              <w:rPr>
                <w:sz w:val="20"/>
                <w:szCs w:val="20"/>
              </w:rPr>
              <w:t xml:space="preserve">Виды </w:t>
            </w:r>
          </w:p>
        </w:tc>
        <w:tc>
          <w:tcPr>
            <w:tcW w:w="0" w:type="auto"/>
            <w:tcBorders>
              <w:top w:val="single" w:sz="4" w:space="0" w:color="auto"/>
              <w:right w:val="single" w:sz="4" w:space="0" w:color="auto"/>
            </w:tcBorders>
            <w:vAlign w:val="center"/>
            <w:hideMark/>
          </w:tcPr>
          <w:p w:rsidR="00977532" w:rsidRPr="000D205E" w:rsidRDefault="00977532" w:rsidP="00994FF8">
            <w:pPr>
              <w:spacing w:line="240" w:lineRule="auto"/>
              <w:ind w:firstLine="0"/>
              <w:jc w:val="center"/>
              <w:rPr>
                <w:sz w:val="20"/>
                <w:szCs w:val="20"/>
              </w:rPr>
            </w:pPr>
            <w:r>
              <w:rPr>
                <w:sz w:val="20"/>
                <w:szCs w:val="20"/>
              </w:rPr>
              <w:t>Содержание</w:t>
            </w:r>
            <w:r w:rsidRPr="000D205E">
              <w:rPr>
                <w:sz w:val="20"/>
                <w:szCs w:val="20"/>
              </w:rPr>
              <w:t xml:space="preserve"> </w:t>
            </w:r>
          </w:p>
        </w:tc>
      </w:tr>
      <w:tr w:rsidR="00977532" w:rsidRPr="008F3AD0" w:rsidTr="00994FF8">
        <w:trPr>
          <w:trHeight w:val="142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77532" w:rsidRDefault="00977532" w:rsidP="00994FF8">
            <w:pPr>
              <w:spacing w:line="240" w:lineRule="auto"/>
              <w:ind w:firstLine="0"/>
              <w:jc w:val="center"/>
              <w:rPr>
                <w:sz w:val="20"/>
                <w:szCs w:val="20"/>
              </w:rPr>
            </w:pPr>
            <w:r>
              <w:rPr>
                <w:sz w:val="20"/>
                <w:szCs w:val="20"/>
              </w:rPr>
              <w:lastRenderedPageBreak/>
              <w:t xml:space="preserve">Оценочные средства </w:t>
            </w:r>
          </w:p>
          <w:p w:rsidR="00977532" w:rsidRPr="000D205E" w:rsidRDefault="00977532" w:rsidP="00994FF8">
            <w:pPr>
              <w:spacing w:line="240" w:lineRule="auto"/>
              <w:ind w:firstLine="0"/>
              <w:jc w:val="center"/>
              <w:rPr>
                <w:sz w:val="20"/>
                <w:szCs w:val="20"/>
              </w:rPr>
            </w:pPr>
            <w:r w:rsidRPr="000D205E">
              <w:rPr>
                <w:sz w:val="20"/>
                <w:szCs w:val="20"/>
              </w:rPr>
              <w:t xml:space="preserve">самостоятельной работы студентов </w:t>
            </w:r>
          </w:p>
        </w:tc>
        <w:tc>
          <w:tcPr>
            <w:tcW w:w="0" w:type="auto"/>
            <w:tcBorders>
              <w:top w:val="single" w:sz="4" w:space="0" w:color="auto"/>
              <w:bottom w:val="single" w:sz="4" w:space="0" w:color="auto"/>
              <w:right w:val="single" w:sz="4" w:space="0" w:color="auto"/>
            </w:tcBorders>
            <w:vAlign w:val="center"/>
            <w:hideMark/>
          </w:tcPr>
          <w:p w:rsidR="00977532" w:rsidRPr="000D205E" w:rsidRDefault="00977532" w:rsidP="00994FF8">
            <w:pPr>
              <w:spacing w:line="240" w:lineRule="auto"/>
              <w:ind w:firstLine="0"/>
              <w:rPr>
                <w:sz w:val="20"/>
                <w:szCs w:val="20"/>
              </w:rPr>
            </w:pPr>
            <w:r w:rsidRPr="000D205E">
              <w:rPr>
                <w:sz w:val="20"/>
                <w:szCs w:val="20"/>
              </w:rPr>
              <w:t>- содержание отчёта (полнота, обоснованность и логика изложения и соотве</w:t>
            </w:r>
            <w:r w:rsidRPr="000D205E">
              <w:rPr>
                <w:sz w:val="20"/>
                <w:szCs w:val="20"/>
              </w:rPr>
              <w:t>т</w:t>
            </w:r>
            <w:r w:rsidRPr="000D205E">
              <w:rPr>
                <w:sz w:val="20"/>
                <w:szCs w:val="20"/>
              </w:rPr>
              <w:t>ствие материала действующей нормативно-правовой базе, соответствие соде</w:t>
            </w:r>
            <w:r w:rsidRPr="000D205E">
              <w:rPr>
                <w:sz w:val="20"/>
                <w:szCs w:val="20"/>
              </w:rPr>
              <w:t>р</w:t>
            </w:r>
            <w:r w:rsidRPr="000D205E">
              <w:rPr>
                <w:sz w:val="20"/>
                <w:szCs w:val="20"/>
              </w:rPr>
              <w:t>жания отчёта программе –</w:t>
            </w:r>
            <w:r w:rsidR="00CD30E9">
              <w:rPr>
                <w:sz w:val="20"/>
                <w:szCs w:val="20"/>
              </w:rPr>
              <w:t xml:space="preserve"> </w:t>
            </w:r>
            <w:r w:rsidRPr="000D205E">
              <w:rPr>
                <w:sz w:val="20"/>
                <w:szCs w:val="20"/>
              </w:rPr>
              <w:t>индивидуальному заданию);</w:t>
            </w:r>
          </w:p>
          <w:p w:rsidR="00977532" w:rsidRPr="000D205E" w:rsidRDefault="00977532" w:rsidP="00702F13">
            <w:pPr>
              <w:spacing w:line="240" w:lineRule="auto"/>
              <w:ind w:firstLine="0"/>
              <w:rPr>
                <w:sz w:val="20"/>
                <w:szCs w:val="20"/>
              </w:rPr>
            </w:pPr>
            <w:r w:rsidRPr="000D205E">
              <w:rPr>
                <w:sz w:val="20"/>
                <w:szCs w:val="20"/>
              </w:rPr>
              <w:t>- правильность оформления студентом отчёта практике (соответствие действ</w:t>
            </w:r>
            <w:r w:rsidRPr="000D205E">
              <w:rPr>
                <w:sz w:val="20"/>
                <w:szCs w:val="20"/>
              </w:rPr>
              <w:t>у</w:t>
            </w:r>
            <w:r w:rsidRPr="000D205E">
              <w:rPr>
                <w:sz w:val="20"/>
                <w:szCs w:val="20"/>
              </w:rPr>
              <w:t>ющим стандартам оформления).</w:t>
            </w:r>
          </w:p>
        </w:tc>
      </w:tr>
      <w:tr w:rsidR="00977532" w:rsidRPr="008F3AD0" w:rsidTr="00994FF8">
        <w:trPr>
          <w:trHeight w:val="643"/>
          <w:tblCellSpacing w:w="15" w:type="dxa"/>
        </w:trPr>
        <w:tc>
          <w:tcPr>
            <w:tcW w:w="0" w:type="auto"/>
            <w:tcBorders>
              <w:left w:val="single" w:sz="4" w:space="0" w:color="auto"/>
              <w:bottom w:val="single" w:sz="4" w:space="0" w:color="auto"/>
              <w:right w:val="single" w:sz="4" w:space="0" w:color="auto"/>
            </w:tcBorders>
            <w:vAlign w:val="center"/>
            <w:hideMark/>
          </w:tcPr>
          <w:p w:rsidR="00977532" w:rsidRDefault="00977532" w:rsidP="00994FF8">
            <w:pPr>
              <w:spacing w:line="240" w:lineRule="auto"/>
              <w:ind w:firstLine="0"/>
              <w:jc w:val="center"/>
              <w:rPr>
                <w:sz w:val="20"/>
                <w:szCs w:val="20"/>
              </w:rPr>
            </w:pPr>
            <w:r>
              <w:rPr>
                <w:sz w:val="20"/>
                <w:szCs w:val="20"/>
              </w:rPr>
              <w:t xml:space="preserve">Оценочные средства </w:t>
            </w:r>
          </w:p>
          <w:p w:rsidR="00977532" w:rsidRPr="000D205E" w:rsidRDefault="00977532" w:rsidP="00994FF8">
            <w:pPr>
              <w:spacing w:line="240" w:lineRule="auto"/>
              <w:ind w:firstLine="0"/>
              <w:jc w:val="center"/>
              <w:rPr>
                <w:sz w:val="20"/>
                <w:szCs w:val="20"/>
              </w:rPr>
            </w:pPr>
            <w:r w:rsidRPr="000D205E">
              <w:rPr>
                <w:sz w:val="20"/>
                <w:szCs w:val="20"/>
              </w:rPr>
              <w:t>при защите отчёта по практике</w:t>
            </w:r>
          </w:p>
        </w:tc>
        <w:tc>
          <w:tcPr>
            <w:tcW w:w="0" w:type="auto"/>
            <w:tcBorders>
              <w:bottom w:val="single" w:sz="4" w:space="0" w:color="auto"/>
              <w:right w:val="single" w:sz="4" w:space="0" w:color="auto"/>
            </w:tcBorders>
            <w:vAlign w:val="center"/>
            <w:hideMark/>
          </w:tcPr>
          <w:p w:rsidR="00977532" w:rsidRPr="000D205E" w:rsidRDefault="00977532" w:rsidP="00994FF8">
            <w:pPr>
              <w:spacing w:line="240" w:lineRule="auto"/>
              <w:ind w:firstLine="0"/>
              <w:rPr>
                <w:sz w:val="20"/>
                <w:szCs w:val="20"/>
              </w:rPr>
            </w:pPr>
            <w:r w:rsidRPr="000D205E">
              <w:rPr>
                <w:sz w:val="20"/>
                <w:szCs w:val="20"/>
              </w:rPr>
              <w:t xml:space="preserve">- </w:t>
            </w:r>
            <w:r w:rsidR="00CD30E9">
              <w:rPr>
                <w:sz w:val="20"/>
                <w:szCs w:val="20"/>
              </w:rPr>
              <w:t>характеристика</w:t>
            </w:r>
            <w:r w:rsidRPr="000D205E">
              <w:rPr>
                <w:sz w:val="20"/>
                <w:szCs w:val="20"/>
              </w:rPr>
              <w:t xml:space="preserve"> руководител</w:t>
            </w:r>
            <w:r w:rsidR="00F81134">
              <w:rPr>
                <w:sz w:val="20"/>
                <w:szCs w:val="20"/>
              </w:rPr>
              <w:t>я</w:t>
            </w:r>
            <w:r w:rsidRPr="000D205E">
              <w:rPr>
                <w:sz w:val="20"/>
                <w:szCs w:val="20"/>
              </w:rPr>
              <w:t xml:space="preserve"> практики от базы практики;</w:t>
            </w:r>
          </w:p>
          <w:p w:rsidR="00977532" w:rsidRPr="000D205E" w:rsidRDefault="00977532" w:rsidP="00994FF8">
            <w:pPr>
              <w:spacing w:line="240" w:lineRule="auto"/>
              <w:ind w:firstLine="0"/>
              <w:rPr>
                <w:sz w:val="20"/>
                <w:szCs w:val="20"/>
              </w:rPr>
            </w:pPr>
            <w:r w:rsidRPr="000D205E">
              <w:rPr>
                <w:sz w:val="20"/>
                <w:szCs w:val="20"/>
              </w:rPr>
              <w:t>- качество ответов студентом на вопросы в ходе защиты отчёта.</w:t>
            </w:r>
          </w:p>
          <w:p w:rsidR="00977532" w:rsidRPr="000D205E" w:rsidRDefault="00977532" w:rsidP="00994FF8">
            <w:pPr>
              <w:spacing w:line="240" w:lineRule="auto"/>
              <w:ind w:firstLine="0"/>
              <w:jc w:val="center"/>
              <w:rPr>
                <w:sz w:val="20"/>
                <w:szCs w:val="20"/>
              </w:rPr>
            </w:pPr>
            <w:r w:rsidRPr="000D205E">
              <w:rPr>
                <w:sz w:val="20"/>
                <w:szCs w:val="20"/>
              </w:rPr>
              <w:t xml:space="preserve">  </w:t>
            </w:r>
          </w:p>
        </w:tc>
      </w:tr>
      <w:tr w:rsidR="00977532" w:rsidRPr="008F3AD0" w:rsidTr="00994FF8">
        <w:trPr>
          <w:tblCellSpacing w:w="15" w:type="dxa"/>
        </w:trPr>
        <w:tc>
          <w:tcPr>
            <w:tcW w:w="0" w:type="auto"/>
            <w:tcBorders>
              <w:left w:val="single" w:sz="4" w:space="0" w:color="auto"/>
              <w:bottom w:val="single" w:sz="4" w:space="0" w:color="auto"/>
              <w:right w:val="single" w:sz="4" w:space="0" w:color="auto"/>
            </w:tcBorders>
            <w:vAlign w:val="center"/>
            <w:hideMark/>
          </w:tcPr>
          <w:p w:rsidR="00977532" w:rsidRDefault="00977532" w:rsidP="00994FF8">
            <w:pPr>
              <w:spacing w:line="240" w:lineRule="auto"/>
              <w:ind w:firstLine="0"/>
              <w:jc w:val="center"/>
              <w:rPr>
                <w:sz w:val="20"/>
                <w:szCs w:val="20"/>
              </w:rPr>
            </w:pPr>
            <w:r>
              <w:rPr>
                <w:sz w:val="20"/>
                <w:szCs w:val="20"/>
              </w:rPr>
              <w:t xml:space="preserve">Оценочные средства </w:t>
            </w:r>
          </w:p>
          <w:p w:rsidR="00977532" w:rsidRDefault="00977532" w:rsidP="00994FF8">
            <w:pPr>
              <w:spacing w:line="240" w:lineRule="auto"/>
              <w:ind w:firstLine="0"/>
              <w:jc w:val="center"/>
              <w:rPr>
                <w:sz w:val="20"/>
                <w:szCs w:val="20"/>
              </w:rPr>
            </w:pPr>
            <w:r w:rsidRPr="000D205E">
              <w:rPr>
                <w:sz w:val="20"/>
                <w:szCs w:val="20"/>
              </w:rPr>
              <w:t xml:space="preserve">публичного выступления при защите отчета по </w:t>
            </w:r>
          </w:p>
          <w:p w:rsidR="00977532" w:rsidRPr="000D205E" w:rsidRDefault="00977532" w:rsidP="00994FF8">
            <w:pPr>
              <w:spacing w:line="240" w:lineRule="auto"/>
              <w:ind w:firstLine="0"/>
              <w:jc w:val="center"/>
              <w:rPr>
                <w:sz w:val="20"/>
                <w:szCs w:val="20"/>
              </w:rPr>
            </w:pPr>
            <w:r w:rsidRPr="000D205E">
              <w:rPr>
                <w:sz w:val="20"/>
                <w:szCs w:val="20"/>
              </w:rPr>
              <w:t xml:space="preserve">практике </w:t>
            </w:r>
          </w:p>
        </w:tc>
        <w:tc>
          <w:tcPr>
            <w:tcW w:w="0" w:type="auto"/>
            <w:tcBorders>
              <w:bottom w:val="single" w:sz="4" w:space="0" w:color="auto"/>
              <w:right w:val="single" w:sz="4" w:space="0" w:color="auto"/>
            </w:tcBorders>
            <w:vAlign w:val="center"/>
            <w:hideMark/>
          </w:tcPr>
          <w:p w:rsidR="00977532" w:rsidRPr="000D205E" w:rsidRDefault="00977532" w:rsidP="00994FF8">
            <w:pPr>
              <w:spacing w:line="240" w:lineRule="auto"/>
              <w:ind w:firstLine="0"/>
              <w:rPr>
                <w:sz w:val="20"/>
                <w:szCs w:val="20"/>
              </w:rPr>
            </w:pPr>
            <w:r>
              <w:rPr>
                <w:sz w:val="20"/>
                <w:szCs w:val="20"/>
              </w:rPr>
              <w:t>-</w:t>
            </w:r>
            <w:r w:rsidRPr="000D205E">
              <w:rPr>
                <w:sz w:val="20"/>
                <w:szCs w:val="20"/>
              </w:rPr>
              <w:t xml:space="preserve">подготовку к нему; </w:t>
            </w:r>
          </w:p>
          <w:p w:rsidR="00977532" w:rsidRPr="000D205E" w:rsidRDefault="00977532" w:rsidP="00994FF8">
            <w:pPr>
              <w:spacing w:line="240" w:lineRule="auto"/>
              <w:ind w:firstLine="0"/>
              <w:rPr>
                <w:sz w:val="20"/>
                <w:szCs w:val="20"/>
              </w:rPr>
            </w:pPr>
            <w:r w:rsidRPr="000D205E">
              <w:rPr>
                <w:sz w:val="20"/>
                <w:szCs w:val="20"/>
              </w:rPr>
              <w:t xml:space="preserve">- план выступления; </w:t>
            </w:r>
          </w:p>
          <w:p w:rsidR="00977532" w:rsidRPr="000D205E" w:rsidRDefault="00977532" w:rsidP="00994FF8">
            <w:pPr>
              <w:spacing w:line="240" w:lineRule="auto"/>
              <w:ind w:firstLine="0"/>
              <w:rPr>
                <w:sz w:val="20"/>
                <w:szCs w:val="20"/>
              </w:rPr>
            </w:pPr>
            <w:r w:rsidRPr="000D205E">
              <w:rPr>
                <w:sz w:val="20"/>
                <w:szCs w:val="20"/>
              </w:rPr>
              <w:t>четкое обозначение проблемы, причин ее возникновения и предлагаемых спос</w:t>
            </w:r>
            <w:r w:rsidRPr="000D205E">
              <w:rPr>
                <w:sz w:val="20"/>
                <w:szCs w:val="20"/>
              </w:rPr>
              <w:t>о</w:t>
            </w:r>
            <w:r w:rsidRPr="000D205E">
              <w:rPr>
                <w:sz w:val="20"/>
                <w:szCs w:val="20"/>
              </w:rPr>
              <w:t xml:space="preserve">бов решения; </w:t>
            </w:r>
          </w:p>
          <w:p w:rsidR="00977532" w:rsidRPr="000D205E" w:rsidRDefault="00977532" w:rsidP="00994FF8">
            <w:pPr>
              <w:spacing w:line="240" w:lineRule="auto"/>
              <w:ind w:firstLine="0"/>
              <w:rPr>
                <w:sz w:val="20"/>
                <w:szCs w:val="20"/>
              </w:rPr>
            </w:pPr>
            <w:r w:rsidRPr="000D205E">
              <w:rPr>
                <w:sz w:val="20"/>
                <w:szCs w:val="20"/>
              </w:rPr>
              <w:t xml:space="preserve">- подбор материалов для выступления; </w:t>
            </w:r>
          </w:p>
          <w:p w:rsidR="00977532" w:rsidRPr="000D205E" w:rsidRDefault="00977532" w:rsidP="00994FF8">
            <w:pPr>
              <w:spacing w:line="240" w:lineRule="auto"/>
              <w:ind w:firstLine="0"/>
              <w:rPr>
                <w:sz w:val="20"/>
                <w:szCs w:val="20"/>
              </w:rPr>
            </w:pPr>
            <w:r w:rsidRPr="000D205E">
              <w:rPr>
                <w:sz w:val="20"/>
                <w:szCs w:val="20"/>
              </w:rPr>
              <w:t>- подготовку текста, тезисов выступления, а при необходимости и репетиция выступления;</w:t>
            </w:r>
          </w:p>
          <w:p w:rsidR="00977532" w:rsidRPr="000D205E" w:rsidRDefault="00977532" w:rsidP="00994FF8">
            <w:pPr>
              <w:spacing w:line="240" w:lineRule="auto"/>
              <w:ind w:firstLine="0"/>
              <w:rPr>
                <w:sz w:val="20"/>
                <w:szCs w:val="20"/>
              </w:rPr>
            </w:pPr>
            <w:r w:rsidRPr="000D205E">
              <w:rPr>
                <w:sz w:val="20"/>
                <w:szCs w:val="20"/>
              </w:rPr>
              <w:t xml:space="preserve">- аргументация выступающего и источники достоверных знаний о раскрываемых фактах, соотношение информации и убеждения; </w:t>
            </w:r>
          </w:p>
          <w:p w:rsidR="00977532" w:rsidRPr="000D205E" w:rsidRDefault="00977532" w:rsidP="00994FF8">
            <w:pPr>
              <w:spacing w:line="240" w:lineRule="auto"/>
              <w:ind w:firstLine="0"/>
              <w:rPr>
                <w:sz w:val="20"/>
                <w:szCs w:val="20"/>
              </w:rPr>
            </w:pPr>
            <w:r w:rsidRPr="000D205E">
              <w:rPr>
                <w:sz w:val="20"/>
                <w:szCs w:val="20"/>
              </w:rPr>
              <w:t>- влияние общего уровня культуры докладчика на доказательность его высту</w:t>
            </w:r>
            <w:r w:rsidRPr="000D205E">
              <w:rPr>
                <w:sz w:val="20"/>
                <w:szCs w:val="20"/>
              </w:rPr>
              <w:t>п</w:t>
            </w:r>
            <w:r w:rsidRPr="000D205E">
              <w:rPr>
                <w:sz w:val="20"/>
                <w:szCs w:val="20"/>
              </w:rPr>
              <w:t>ления.</w:t>
            </w:r>
          </w:p>
        </w:tc>
      </w:tr>
    </w:tbl>
    <w:p w:rsidR="00977532" w:rsidRPr="00977532" w:rsidRDefault="00977532" w:rsidP="00F01B78">
      <w:pPr>
        <w:spacing w:line="240" w:lineRule="auto"/>
        <w:ind w:firstLine="0"/>
        <w:jc w:val="right"/>
        <w:rPr>
          <w:sz w:val="24"/>
        </w:rPr>
      </w:pPr>
    </w:p>
    <w:p w:rsidR="00F01B78" w:rsidRDefault="00F01B78" w:rsidP="00F01B78">
      <w:pPr>
        <w:spacing w:before="120" w:line="240" w:lineRule="auto"/>
        <w:ind w:firstLine="0"/>
        <w:jc w:val="right"/>
        <w:rPr>
          <w:sz w:val="24"/>
        </w:rPr>
      </w:pPr>
      <w:r w:rsidRPr="00270918">
        <w:rPr>
          <w:sz w:val="24"/>
        </w:rPr>
        <w:t xml:space="preserve">Таблица 5. </w:t>
      </w:r>
    </w:p>
    <w:p w:rsidR="00F01B78" w:rsidRPr="00214BEF" w:rsidRDefault="00F01B78" w:rsidP="00DC398F">
      <w:pPr>
        <w:pStyle w:val="2"/>
        <w:rPr>
          <w:lang w:val="ru-RU"/>
        </w:rPr>
      </w:pPr>
      <w:r w:rsidRPr="00214BEF">
        <w:rPr>
          <w:lang w:val="ru-RU"/>
        </w:rPr>
        <w:t xml:space="preserve">Критерии оценки знаний студентов в баллах </w:t>
      </w:r>
    </w:p>
    <w:p w:rsidR="00F01B78" w:rsidRPr="0021367E" w:rsidRDefault="00F01B78" w:rsidP="00DC398F">
      <w:pPr>
        <w:pStyle w:val="2"/>
      </w:pPr>
      <w:r w:rsidRPr="0021367E">
        <w:t>для заочной формы обучения</w:t>
      </w:r>
    </w:p>
    <w:tbl>
      <w:tblPr>
        <w:tblW w:w="9219"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4247"/>
        <w:gridCol w:w="987"/>
        <w:gridCol w:w="6"/>
        <w:gridCol w:w="2754"/>
      </w:tblGrid>
      <w:tr w:rsidR="00F01B78" w:rsidRPr="00340302" w:rsidTr="00F01B78">
        <w:trPr>
          <w:jc w:val="center"/>
        </w:trPr>
        <w:tc>
          <w:tcPr>
            <w:tcW w:w="1225"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sidRPr="005228B0">
              <w:rPr>
                <w:sz w:val="20"/>
                <w:szCs w:val="20"/>
              </w:rPr>
              <w:t>№ п/п</w:t>
            </w:r>
          </w:p>
        </w:tc>
        <w:tc>
          <w:tcPr>
            <w:tcW w:w="424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sidRPr="005228B0">
              <w:rPr>
                <w:sz w:val="20"/>
                <w:szCs w:val="20"/>
              </w:rPr>
              <w:t xml:space="preserve">Вид </w:t>
            </w:r>
            <w:r>
              <w:rPr>
                <w:sz w:val="20"/>
                <w:szCs w:val="20"/>
              </w:rPr>
              <w:t xml:space="preserve">работы </w:t>
            </w: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sidRPr="005228B0">
              <w:rPr>
                <w:sz w:val="20"/>
                <w:szCs w:val="20"/>
              </w:rPr>
              <w:t>Баллы</w:t>
            </w:r>
          </w:p>
        </w:tc>
        <w:tc>
          <w:tcPr>
            <w:tcW w:w="276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Традиционная оценка, пол</w:t>
            </w:r>
            <w:r>
              <w:rPr>
                <w:sz w:val="20"/>
                <w:szCs w:val="20"/>
              </w:rPr>
              <w:t>у</w:t>
            </w:r>
            <w:r>
              <w:rPr>
                <w:sz w:val="20"/>
                <w:szCs w:val="20"/>
              </w:rPr>
              <w:t>ченная обучающимся в орг</w:t>
            </w:r>
            <w:r>
              <w:rPr>
                <w:sz w:val="20"/>
                <w:szCs w:val="20"/>
              </w:rPr>
              <w:t>а</w:t>
            </w:r>
            <w:r>
              <w:rPr>
                <w:sz w:val="20"/>
                <w:szCs w:val="20"/>
              </w:rPr>
              <w:t>низации</w:t>
            </w:r>
          </w:p>
        </w:tc>
      </w:tr>
      <w:tr w:rsidR="00F01B78" w:rsidRPr="00340302" w:rsidTr="00F01B78">
        <w:trPr>
          <w:trHeight w:val="469"/>
          <w:jc w:val="center"/>
        </w:trPr>
        <w:tc>
          <w:tcPr>
            <w:tcW w:w="1225" w:type="dxa"/>
            <w:vMerge w:val="restart"/>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sidRPr="005228B0">
              <w:rPr>
                <w:sz w:val="20"/>
                <w:szCs w:val="20"/>
              </w:rPr>
              <w:t>1.</w:t>
            </w:r>
          </w:p>
        </w:tc>
        <w:tc>
          <w:tcPr>
            <w:tcW w:w="4247" w:type="dxa"/>
            <w:vMerge w:val="restart"/>
            <w:tcBorders>
              <w:top w:val="single" w:sz="4" w:space="0" w:color="auto"/>
              <w:left w:val="single" w:sz="4" w:space="0" w:color="auto"/>
              <w:right w:val="single" w:sz="4" w:space="0" w:color="auto"/>
            </w:tcBorders>
          </w:tcPr>
          <w:p w:rsidR="00F01B78" w:rsidRPr="005228B0" w:rsidRDefault="00F01B78" w:rsidP="00F01B78">
            <w:pPr>
              <w:spacing w:line="240" w:lineRule="auto"/>
              <w:ind w:firstLine="0"/>
              <w:rPr>
                <w:sz w:val="20"/>
                <w:szCs w:val="20"/>
              </w:rPr>
            </w:pPr>
            <w:r>
              <w:rPr>
                <w:sz w:val="20"/>
                <w:szCs w:val="20"/>
              </w:rPr>
              <w:t>Прохождение практики в организации (сво</w:t>
            </w:r>
            <w:r>
              <w:rPr>
                <w:sz w:val="20"/>
                <w:szCs w:val="20"/>
              </w:rPr>
              <w:t>е</w:t>
            </w:r>
            <w:r>
              <w:rPr>
                <w:sz w:val="20"/>
                <w:szCs w:val="20"/>
              </w:rPr>
              <w:t>временное и качественное выполнение зад</w:t>
            </w:r>
            <w:r>
              <w:rPr>
                <w:sz w:val="20"/>
                <w:szCs w:val="20"/>
              </w:rPr>
              <w:t>а</w:t>
            </w:r>
            <w:r>
              <w:rPr>
                <w:sz w:val="20"/>
                <w:szCs w:val="20"/>
              </w:rPr>
              <w:t>ний, предусмотренных программой практики, соблюдение норм и правил внутреннего тр</w:t>
            </w:r>
            <w:r>
              <w:rPr>
                <w:sz w:val="20"/>
                <w:szCs w:val="20"/>
              </w:rPr>
              <w:t>у</w:t>
            </w:r>
            <w:r>
              <w:rPr>
                <w:sz w:val="20"/>
                <w:szCs w:val="20"/>
              </w:rPr>
              <w:t>дового распорядка организации</w:t>
            </w: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отлично</w:t>
            </w:r>
          </w:p>
        </w:tc>
      </w:tr>
      <w:tr w:rsidR="00F01B78" w:rsidRPr="00340302" w:rsidTr="00F01B78">
        <w:trPr>
          <w:trHeight w:val="242"/>
          <w:jc w:val="center"/>
        </w:trPr>
        <w:tc>
          <w:tcPr>
            <w:tcW w:w="1225"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Default="00F01B78" w:rsidP="00F01B78">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хорошо</w:t>
            </w:r>
          </w:p>
        </w:tc>
      </w:tr>
      <w:tr w:rsidR="00F01B78" w:rsidRPr="00340302" w:rsidTr="00F01B78">
        <w:trPr>
          <w:trHeight w:val="243"/>
          <w:jc w:val="center"/>
        </w:trPr>
        <w:tc>
          <w:tcPr>
            <w:tcW w:w="1225"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Default="00F01B78" w:rsidP="00F01B78">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21 до 30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удовлетворительно</w:t>
            </w:r>
          </w:p>
        </w:tc>
      </w:tr>
      <w:tr w:rsidR="00F01B78" w:rsidRPr="00340302" w:rsidTr="00F01B78">
        <w:trPr>
          <w:trHeight w:val="690"/>
          <w:jc w:val="center"/>
        </w:trPr>
        <w:tc>
          <w:tcPr>
            <w:tcW w:w="1225"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Default="00F01B78" w:rsidP="00F01B78">
            <w:pPr>
              <w:spacing w:line="240" w:lineRule="auto"/>
              <w:ind w:firstLine="0"/>
              <w:rPr>
                <w:sz w:val="20"/>
                <w:szCs w:val="20"/>
              </w:rPr>
            </w:pPr>
          </w:p>
        </w:tc>
        <w:tc>
          <w:tcPr>
            <w:tcW w:w="987" w:type="dxa"/>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20 и м</w:t>
            </w:r>
            <w:r>
              <w:rPr>
                <w:sz w:val="20"/>
                <w:szCs w:val="20"/>
              </w:rPr>
              <w:t>е</w:t>
            </w:r>
            <w:r>
              <w:rPr>
                <w:sz w:val="20"/>
                <w:szCs w:val="20"/>
              </w:rPr>
              <w:t>нее ба</w:t>
            </w:r>
            <w:r>
              <w:rPr>
                <w:sz w:val="20"/>
                <w:szCs w:val="20"/>
              </w:rPr>
              <w:t>л</w:t>
            </w:r>
            <w:r>
              <w:rPr>
                <w:sz w:val="20"/>
                <w:szCs w:val="20"/>
              </w:rPr>
              <w:t>лов</w:t>
            </w:r>
          </w:p>
        </w:tc>
        <w:tc>
          <w:tcPr>
            <w:tcW w:w="2760" w:type="dxa"/>
            <w:gridSpan w:val="2"/>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неудовлетворительно</w:t>
            </w:r>
          </w:p>
        </w:tc>
      </w:tr>
      <w:tr w:rsidR="00F01B78" w:rsidRPr="00340302" w:rsidTr="00F01B78">
        <w:trPr>
          <w:trHeight w:val="280"/>
          <w:jc w:val="center"/>
        </w:trPr>
        <w:tc>
          <w:tcPr>
            <w:tcW w:w="1225" w:type="dxa"/>
            <w:vMerge w:val="restart"/>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sidRPr="005228B0">
              <w:rPr>
                <w:sz w:val="20"/>
                <w:szCs w:val="20"/>
              </w:rPr>
              <w:t>2.</w:t>
            </w:r>
          </w:p>
        </w:tc>
        <w:tc>
          <w:tcPr>
            <w:tcW w:w="4247" w:type="dxa"/>
            <w:vMerge w:val="restart"/>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 xml:space="preserve">Защита практики </w:t>
            </w:r>
            <w:r w:rsidRPr="005228B0">
              <w:rPr>
                <w:sz w:val="20"/>
                <w:szCs w:val="20"/>
              </w:rPr>
              <w:t xml:space="preserve">оценка </w:t>
            </w: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отлично</w:t>
            </w:r>
          </w:p>
        </w:tc>
      </w:tr>
      <w:tr w:rsidR="00F01B78" w:rsidRPr="00340302" w:rsidTr="00F01B78">
        <w:trPr>
          <w:trHeight w:val="227"/>
          <w:jc w:val="center"/>
        </w:trPr>
        <w:tc>
          <w:tcPr>
            <w:tcW w:w="1225"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Default="00F01B78" w:rsidP="00F01B78">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хорошо</w:t>
            </w:r>
          </w:p>
        </w:tc>
      </w:tr>
      <w:tr w:rsidR="00F01B78" w:rsidRPr="00340302" w:rsidTr="00F01B78">
        <w:trPr>
          <w:trHeight w:val="144"/>
          <w:jc w:val="center"/>
        </w:trPr>
        <w:tc>
          <w:tcPr>
            <w:tcW w:w="1225"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Default="00F01B78" w:rsidP="00F01B78">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17 до 30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удовлетворительно</w:t>
            </w:r>
          </w:p>
        </w:tc>
      </w:tr>
      <w:tr w:rsidR="00F01B78" w:rsidRPr="00340302" w:rsidTr="00F01B78">
        <w:trPr>
          <w:trHeight w:val="121"/>
          <w:jc w:val="center"/>
        </w:trPr>
        <w:tc>
          <w:tcPr>
            <w:tcW w:w="1225" w:type="dxa"/>
            <w:vMerge/>
            <w:tcBorders>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bottom w:val="single" w:sz="4" w:space="0" w:color="auto"/>
              <w:right w:val="single" w:sz="4" w:space="0" w:color="auto"/>
            </w:tcBorders>
          </w:tcPr>
          <w:p w:rsidR="00F01B78" w:rsidRDefault="00F01B78" w:rsidP="00F01B78">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16 и м</w:t>
            </w:r>
            <w:r>
              <w:rPr>
                <w:sz w:val="20"/>
                <w:szCs w:val="20"/>
              </w:rPr>
              <w:t>е</w:t>
            </w:r>
            <w:r>
              <w:rPr>
                <w:sz w:val="20"/>
                <w:szCs w:val="20"/>
              </w:rPr>
              <w:t>нее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неудовлетворительно</w:t>
            </w:r>
          </w:p>
        </w:tc>
      </w:tr>
      <w:tr w:rsidR="00F01B78" w:rsidRPr="00340302" w:rsidTr="00F01B78">
        <w:trPr>
          <w:jc w:val="center"/>
        </w:trPr>
        <w:tc>
          <w:tcPr>
            <w:tcW w:w="1225"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sidRPr="005228B0">
              <w:rPr>
                <w:sz w:val="20"/>
                <w:szCs w:val="20"/>
              </w:rPr>
              <w:t>3.</w:t>
            </w:r>
          </w:p>
        </w:tc>
        <w:tc>
          <w:tcPr>
            <w:tcW w:w="424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Оценки полученные путем суммирования ба</w:t>
            </w:r>
            <w:r>
              <w:rPr>
                <w:sz w:val="20"/>
                <w:szCs w:val="20"/>
              </w:rPr>
              <w:t>л</w:t>
            </w:r>
            <w:r>
              <w:rPr>
                <w:sz w:val="20"/>
                <w:szCs w:val="20"/>
              </w:rPr>
              <w:t xml:space="preserve">лов за прохождение практики и её защиту </w:t>
            </w: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80 д</w:t>
            </w:r>
            <w:r w:rsidRPr="005228B0">
              <w:rPr>
                <w:sz w:val="20"/>
                <w:szCs w:val="20"/>
              </w:rPr>
              <w:t xml:space="preserve">о </w:t>
            </w:r>
            <w:r>
              <w:rPr>
                <w:sz w:val="20"/>
                <w:szCs w:val="20"/>
              </w:rPr>
              <w:t>100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отлично</w:t>
            </w:r>
          </w:p>
        </w:tc>
      </w:tr>
      <w:tr w:rsidR="00F01B78" w:rsidRPr="00340302" w:rsidTr="00F01B78">
        <w:trPr>
          <w:trHeight w:val="106"/>
          <w:jc w:val="center"/>
        </w:trPr>
        <w:tc>
          <w:tcPr>
            <w:tcW w:w="1225" w:type="dxa"/>
            <w:vMerge w:val="restart"/>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val="restart"/>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59 до 79 ба</w:t>
            </w:r>
            <w:r>
              <w:rPr>
                <w:sz w:val="20"/>
                <w:szCs w:val="20"/>
              </w:rPr>
              <w:t>л</w:t>
            </w:r>
            <w:r>
              <w:rPr>
                <w:sz w:val="20"/>
                <w:szCs w:val="20"/>
              </w:rPr>
              <w:t xml:space="preserve">лов </w:t>
            </w:r>
          </w:p>
        </w:tc>
        <w:tc>
          <w:tcPr>
            <w:tcW w:w="2754"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хорошо</w:t>
            </w:r>
          </w:p>
        </w:tc>
      </w:tr>
      <w:tr w:rsidR="00F01B78" w:rsidRPr="00340302" w:rsidTr="00F01B78">
        <w:trPr>
          <w:trHeight w:val="136"/>
          <w:jc w:val="center"/>
        </w:trPr>
        <w:tc>
          <w:tcPr>
            <w:tcW w:w="1225" w:type="dxa"/>
            <w:vMerge/>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 xml:space="preserve">от 37 до </w:t>
            </w:r>
            <w:r>
              <w:rPr>
                <w:sz w:val="20"/>
                <w:szCs w:val="20"/>
              </w:rPr>
              <w:lastRenderedPageBreak/>
              <w:t>58 ба</w:t>
            </w:r>
            <w:r>
              <w:rPr>
                <w:sz w:val="20"/>
                <w:szCs w:val="20"/>
              </w:rPr>
              <w:t>л</w:t>
            </w:r>
            <w:r>
              <w:rPr>
                <w:sz w:val="20"/>
                <w:szCs w:val="20"/>
              </w:rPr>
              <w:t>лов</w:t>
            </w:r>
          </w:p>
        </w:tc>
        <w:tc>
          <w:tcPr>
            <w:tcW w:w="2754"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lastRenderedPageBreak/>
              <w:t>удовлетворительно</w:t>
            </w:r>
          </w:p>
        </w:tc>
      </w:tr>
      <w:tr w:rsidR="00F01B78" w:rsidRPr="00340302" w:rsidTr="00F01B78">
        <w:trPr>
          <w:trHeight w:val="690"/>
          <w:jc w:val="center"/>
        </w:trPr>
        <w:tc>
          <w:tcPr>
            <w:tcW w:w="1225"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993" w:type="dxa"/>
            <w:gridSpan w:val="2"/>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36 и м</w:t>
            </w:r>
            <w:r>
              <w:rPr>
                <w:sz w:val="20"/>
                <w:szCs w:val="20"/>
              </w:rPr>
              <w:t>е</w:t>
            </w:r>
            <w:r>
              <w:rPr>
                <w:sz w:val="20"/>
                <w:szCs w:val="20"/>
              </w:rPr>
              <w:t>нее ба</w:t>
            </w:r>
            <w:r>
              <w:rPr>
                <w:sz w:val="20"/>
                <w:szCs w:val="20"/>
              </w:rPr>
              <w:t>л</w:t>
            </w:r>
            <w:r>
              <w:rPr>
                <w:sz w:val="20"/>
                <w:szCs w:val="20"/>
              </w:rPr>
              <w:t>лов</w:t>
            </w:r>
          </w:p>
        </w:tc>
        <w:tc>
          <w:tcPr>
            <w:tcW w:w="2754" w:type="dxa"/>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неудовлетворительно</w:t>
            </w:r>
          </w:p>
        </w:tc>
      </w:tr>
    </w:tbl>
    <w:p w:rsidR="00F01B78" w:rsidRDefault="00F01B78" w:rsidP="00F01B78">
      <w:pPr>
        <w:spacing w:before="120" w:line="240" w:lineRule="auto"/>
        <w:ind w:firstLine="0"/>
        <w:jc w:val="right"/>
        <w:rPr>
          <w:sz w:val="24"/>
        </w:rPr>
      </w:pPr>
      <w:r w:rsidRPr="00270918">
        <w:rPr>
          <w:sz w:val="24"/>
        </w:rPr>
        <w:t xml:space="preserve">Таблица </w:t>
      </w:r>
      <w:r>
        <w:rPr>
          <w:sz w:val="24"/>
        </w:rPr>
        <w:t>6</w:t>
      </w:r>
      <w:r w:rsidRPr="00270918">
        <w:rPr>
          <w:sz w:val="24"/>
        </w:rPr>
        <w:t xml:space="preserve">. </w:t>
      </w:r>
    </w:p>
    <w:p w:rsidR="00F01B78" w:rsidRPr="00214BEF" w:rsidRDefault="00F01B78" w:rsidP="00DC398F">
      <w:pPr>
        <w:pStyle w:val="2"/>
        <w:rPr>
          <w:lang w:val="ru-RU"/>
        </w:rPr>
      </w:pPr>
      <w:r w:rsidRPr="00214BEF">
        <w:rPr>
          <w:lang w:val="ru-RU"/>
        </w:rPr>
        <w:t xml:space="preserve">Критерии оценки знаний студентов в баллах </w:t>
      </w:r>
    </w:p>
    <w:p w:rsidR="00F01B78" w:rsidRPr="0021367E" w:rsidRDefault="00F01B78" w:rsidP="00DC398F">
      <w:pPr>
        <w:pStyle w:val="2"/>
      </w:pPr>
      <w:r w:rsidRPr="0021367E">
        <w:t>для очной формы обучения</w:t>
      </w:r>
    </w:p>
    <w:tbl>
      <w:tblPr>
        <w:tblW w:w="9079"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4247"/>
        <w:gridCol w:w="987"/>
        <w:gridCol w:w="6"/>
        <w:gridCol w:w="2614"/>
      </w:tblGrid>
      <w:tr w:rsidR="00F01B78" w:rsidRPr="00340302" w:rsidTr="00F01B78">
        <w:trPr>
          <w:jc w:val="center"/>
        </w:trPr>
        <w:tc>
          <w:tcPr>
            <w:tcW w:w="1225"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sidRPr="005228B0">
              <w:rPr>
                <w:sz w:val="20"/>
                <w:szCs w:val="20"/>
              </w:rPr>
              <w:t>№ п/п</w:t>
            </w:r>
          </w:p>
        </w:tc>
        <w:tc>
          <w:tcPr>
            <w:tcW w:w="424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sidRPr="005228B0">
              <w:rPr>
                <w:sz w:val="20"/>
                <w:szCs w:val="20"/>
              </w:rPr>
              <w:t xml:space="preserve">Вид </w:t>
            </w:r>
            <w:r>
              <w:rPr>
                <w:sz w:val="20"/>
                <w:szCs w:val="20"/>
              </w:rPr>
              <w:t xml:space="preserve">работы </w:t>
            </w: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sidRPr="005228B0">
              <w:rPr>
                <w:sz w:val="20"/>
                <w:szCs w:val="20"/>
              </w:rPr>
              <w:t>Баллы</w:t>
            </w:r>
          </w:p>
        </w:tc>
        <w:tc>
          <w:tcPr>
            <w:tcW w:w="262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Традиционная оценка, п</w:t>
            </w:r>
            <w:r>
              <w:rPr>
                <w:sz w:val="20"/>
                <w:szCs w:val="20"/>
              </w:rPr>
              <w:t>о</w:t>
            </w:r>
            <w:r>
              <w:rPr>
                <w:sz w:val="20"/>
                <w:szCs w:val="20"/>
              </w:rPr>
              <w:t>лученная обучающимся в организации</w:t>
            </w:r>
          </w:p>
        </w:tc>
      </w:tr>
      <w:tr w:rsidR="00F01B78" w:rsidRPr="00340302" w:rsidTr="00F01B78">
        <w:trPr>
          <w:trHeight w:val="469"/>
          <w:jc w:val="center"/>
        </w:trPr>
        <w:tc>
          <w:tcPr>
            <w:tcW w:w="1225" w:type="dxa"/>
            <w:vMerge w:val="restart"/>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sidRPr="005228B0">
              <w:rPr>
                <w:sz w:val="20"/>
                <w:szCs w:val="20"/>
              </w:rPr>
              <w:t>1.</w:t>
            </w:r>
          </w:p>
        </w:tc>
        <w:tc>
          <w:tcPr>
            <w:tcW w:w="4247" w:type="dxa"/>
            <w:vMerge w:val="restart"/>
            <w:tcBorders>
              <w:top w:val="single" w:sz="4" w:space="0" w:color="auto"/>
              <w:left w:val="single" w:sz="4" w:space="0" w:color="auto"/>
              <w:right w:val="single" w:sz="4" w:space="0" w:color="auto"/>
            </w:tcBorders>
          </w:tcPr>
          <w:p w:rsidR="00F01B78" w:rsidRPr="005228B0" w:rsidRDefault="00F01B78" w:rsidP="00F01B78">
            <w:pPr>
              <w:spacing w:line="240" w:lineRule="auto"/>
              <w:ind w:firstLine="0"/>
              <w:rPr>
                <w:sz w:val="20"/>
                <w:szCs w:val="20"/>
              </w:rPr>
            </w:pPr>
            <w:r>
              <w:rPr>
                <w:sz w:val="20"/>
                <w:szCs w:val="20"/>
              </w:rPr>
              <w:t>Прохождение практики в организации (сво</w:t>
            </w:r>
            <w:r>
              <w:rPr>
                <w:sz w:val="20"/>
                <w:szCs w:val="20"/>
              </w:rPr>
              <w:t>е</w:t>
            </w:r>
            <w:r>
              <w:rPr>
                <w:sz w:val="20"/>
                <w:szCs w:val="20"/>
              </w:rPr>
              <w:t>временное и качественное выполнение зад</w:t>
            </w:r>
            <w:r>
              <w:rPr>
                <w:sz w:val="20"/>
                <w:szCs w:val="20"/>
              </w:rPr>
              <w:t>а</w:t>
            </w:r>
            <w:r>
              <w:rPr>
                <w:sz w:val="20"/>
                <w:szCs w:val="20"/>
              </w:rPr>
              <w:t>ний, предусмотренных программой практики, соблюдение норм и правил внутреннего тр</w:t>
            </w:r>
            <w:r>
              <w:rPr>
                <w:sz w:val="20"/>
                <w:szCs w:val="20"/>
              </w:rPr>
              <w:t>у</w:t>
            </w:r>
            <w:r>
              <w:rPr>
                <w:sz w:val="20"/>
                <w:szCs w:val="20"/>
              </w:rPr>
              <w:t>дового распорядка организации</w:t>
            </w: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отлично</w:t>
            </w:r>
          </w:p>
        </w:tc>
      </w:tr>
      <w:tr w:rsidR="00F01B78" w:rsidRPr="00340302" w:rsidTr="00F01B78">
        <w:trPr>
          <w:trHeight w:val="242"/>
          <w:jc w:val="center"/>
        </w:trPr>
        <w:tc>
          <w:tcPr>
            <w:tcW w:w="1225"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Default="00F01B78" w:rsidP="00F01B78">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хорошо</w:t>
            </w:r>
          </w:p>
        </w:tc>
      </w:tr>
      <w:tr w:rsidR="00F01B78" w:rsidRPr="00340302" w:rsidTr="00F01B78">
        <w:trPr>
          <w:trHeight w:val="243"/>
          <w:jc w:val="center"/>
        </w:trPr>
        <w:tc>
          <w:tcPr>
            <w:tcW w:w="1225"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Default="00F01B78" w:rsidP="00F01B78">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21 до 30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удовлетворительно</w:t>
            </w:r>
          </w:p>
        </w:tc>
      </w:tr>
      <w:tr w:rsidR="00F01B78" w:rsidRPr="00340302" w:rsidTr="00F01B78">
        <w:trPr>
          <w:trHeight w:val="690"/>
          <w:jc w:val="center"/>
        </w:trPr>
        <w:tc>
          <w:tcPr>
            <w:tcW w:w="1225"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Default="00F01B78" w:rsidP="00F01B78">
            <w:pPr>
              <w:spacing w:line="240" w:lineRule="auto"/>
              <w:ind w:firstLine="0"/>
              <w:rPr>
                <w:sz w:val="20"/>
                <w:szCs w:val="20"/>
              </w:rPr>
            </w:pPr>
          </w:p>
        </w:tc>
        <w:tc>
          <w:tcPr>
            <w:tcW w:w="987" w:type="dxa"/>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20 и м</w:t>
            </w:r>
            <w:r>
              <w:rPr>
                <w:sz w:val="20"/>
                <w:szCs w:val="20"/>
              </w:rPr>
              <w:t>е</w:t>
            </w:r>
            <w:r>
              <w:rPr>
                <w:sz w:val="20"/>
                <w:szCs w:val="20"/>
              </w:rPr>
              <w:t>нее ба</w:t>
            </w:r>
            <w:r>
              <w:rPr>
                <w:sz w:val="20"/>
                <w:szCs w:val="20"/>
              </w:rPr>
              <w:t>л</w:t>
            </w:r>
            <w:r>
              <w:rPr>
                <w:sz w:val="20"/>
                <w:szCs w:val="20"/>
              </w:rPr>
              <w:t>лов</w:t>
            </w:r>
          </w:p>
        </w:tc>
        <w:tc>
          <w:tcPr>
            <w:tcW w:w="2620" w:type="dxa"/>
            <w:gridSpan w:val="2"/>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неудовлетворительно</w:t>
            </w:r>
          </w:p>
        </w:tc>
      </w:tr>
      <w:tr w:rsidR="00F01B78" w:rsidRPr="00340302" w:rsidTr="00F01B78">
        <w:trPr>
          <w:trHeight w:val="280"/>
          <w:jc w:val="center"/>
        </w:trPr>
        <w:tc>
          <w:tcPr>
            <w:tcW w:w="1225" w:type="dxa"/>
            <w:vMerge w:val="restart"/>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sidRPr="005228B0">
              <w:rPr>
                <w:sz w:val="20"/>
                <w:szCs w:val="20"/>
              </w:rPr>
              <w:t>2.</w:t>
            </w:r>
          </w:p>
        </w:tc>
        <w:tc>
          <w:tcPr>
            <w:tcW w:w="4247" w:type="dxa"/>
            <w:vMerge w:val="restart"/>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 xml:space="preserve">Защита практики </w:t>
            </w:r>
            <w:r w:rsidRPr="005228B0">
              <w:rPr>
                <w:sz w:val="20"/>
                <w:szCs w:val="20"/>
              </w:rPr>
              <w:t xml:space="preserve">оценка </w:t>
            </w: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отлично</w:t>
            </w:r>
          </w:p>
        </w:tc>
      </w:tr>
      <w:tr w:rsidR="00F01B78" w:rsidRPr="00340302" w:rsidTr="00F01B78">
        <w:trPr>
          <w:trHeight w:val="227"/>
          <w:jc w:val="center"/>
        </w:trPr>
        <w:tc>
          <w:tcPr>
            <w:tcW w:w="1225"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Default="00F01B78" w:rsidP="00F01B78">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хорошо</w:t>
            </w:r>
          </w:p>
        </w:tc>
      </w:tr>
      <w:tr w:rsidR="00F01B78" w:rsidRPr="00340302" w:rsidTr="00F01B78">
        <w:trPr>
          <w:trHeight w:val="144"/>
          <w:jc w:val="center"/>
        </w:trPr>
        <w:tc>
          <w:tcPr>
            <w:tcW w:w="1225"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Default="00F01B78" w:rsidP="00F01B78">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17 до 30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удовлетворительно</w:t>
            </w:r>
          </w:p>
        </w:tc>
      </w:tr>
      <w:tr w:rsidR="00F01B78" w:rsidRPr="00340302" w:rsidTr="00F01B78">
        <w:trPr>
          <w:trHeight w:val="121"/>
          <w:jc w:val="center"/>
        </w:trPr>
        <w:tc>
          <w:tcPr>
            <w:tcW w:w="1225" w:type="dxa"/>
            <w:vMerge/>
            <w:tcBorders>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bottom w:val="single" w:sz="4" w:space="0" w:color="auto"/>
              <w:right w:val="single" w:sz="4" w:space="0" w:color="auto"/>
            </w:tcBorders>
          </w:tcPr>
          <w:p w:rsidR="00F01B78" w:rsidRDefault="00F01B78" w:rsidP="00F01B78">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16 и м</w:t>
            </w:r>
            <w:r>
              <w:rPr>
                <w:sz w:val="20"/>
                <w:szCs w:val="20"/>
              </w:rPr>
              <w:t>е</w:t>
            </w:r>
            <w:r>
              <w:rPr>
                <w:sz w:val="20"/>
                <w:szCs w:val="20"/>
              </w:rPr>
              <w:t>нее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неудовлетворительно</w:t>
            </w:r>
          </w:p>
        </w:tc>
      </w:tr>
      <w:tr w:rsidR="00F01B78" w:rsidRPr="00340302" w:rsidTr="00F01B78">
        <w:trPr>
          <w:jc w:val="center"/>
        </w:trPr>
        <w:tc>
          <w:tcPr>
            <w:tcW w:w="1225"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sidRPr="005228B0">
              <w:rPr>
                <w:sz w:val="20"/>
                <w:szCs w:val="20"/>
              </w:rPr>
              <w:t>3.</w:t>
            </w:r>
          </w:p>
        </w:tc>
        <w:tc>
          <w:tcPr>
            <w:tcW w:w="424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Оценки полученные путем суммирования ба</w:t>
            </w:r>
            <w:r>
              <w:rPr>
                <w:sz w:val="20"/>
                <w:szCs w:val="20"/>
              </w:rPr>
              <w:t>л</w:t>
            </w:r>
            <w:r>
              <w:rPr>
                <w:sz w:val="20"/>
                <w:szCs w:val="20"/>
              </w:rPr>
              <w:t xml:space="preserve">лов за прохождение практики и её защиту </w:t>
            </w:r>
          </w:p>
        </w:tc>
        <w:tc>
          <w:tcPr>
            <w:tcW w:w="987"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80 д</w:t>
            </w:r>
            <w:r w:rsidRPr="005228B0">
              <w:rPr>
                <w:sz w:val="20"/>
                <w:szCs w:val="20"/>
              </w:rPr>
              <w:t xml:space="preserve">о </w:t>
            </w:r>
            <w:r>
              <w:rPr>
                <w:sz w:val="20"/>
                <w:szCs w:val="20"/>
              </w:rPr>
              <w:t>100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отлично</w:t>
            </w:r>
          </w:p>
        </w:tc>
      </w:tr>
      <w:tr w:rsidR="00F01B78" w:rsidRPr="00340302" w:rsidTr="00F01B78">
        <w:trPr>
          <w:trHeight w:val="106"/>
          <w:jc w:val="center"/>
        </w:trPr>
        <w:tc>
          <w:tcPr>
            <w:tcW w:w="1225" w:type="dxa"/>
            <w:vMerge w:val="restart"/>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val="restart"/>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59 до 79 ба</w:t>
            </w:r>
            <w:r>
              <w:rPr>
                <w:sz w:val="20"/>
                <w:szCs w:val="20"/>
              </w:rPr>
              <w:t>л</w:t>
            </w:r>
            <w:r>
              <w:rPr>
                <w:sz w:val="20"/>
                <w:szCs w:val="20"/>
              </w:rPr>
              <w:t xml:space="preserve">лов </w:t>
            </w:r>
          </w:p>
        </w:tc>
        <w:tc>
          <w:tcPr>
            <w:tcW w:w="2614"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хорошо</w:t>
            </w:r>
          </w:p>
        </w:tc>
      </w:tr>
      <w:tr w:rsidR="00F01B78" w:rsidRPr="00340302" w:rsidTr="00F01B78">
        <w:trPr>
          <w:trHeight w:val="136"/>
          <w:jc w:val="center"/>
        </w:trPr>
        <w:tc>
          <w:tcPr>
            <w:tcW w:w="1225" w:type="dxa"/>
            <w:vMerge/>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от 37 до 58 ба</w:t>
            </w:r>
            <w:r>
              <w:rPr>
                <w:sz w:val="20"/>
                <w:szCs w:val="20"/>
              </w:rPr>
              <w:t>л</w:t>
            </w:r>
            <w:r>
              <w:rPr>
                <w:sz w:val="20"/>
                <w:szCs w:val="20"/>
              </w:rPr>
              <w:t>лов</w:t>
            </w:r>
          </w:p>
        </w:tc>
        <w:tc>
          <w:tcPr>
            <w:tcW w:w="2614"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удовлетворительно</w:t>
            </w:r>
          </w:p>
        </w:tc>
      </w:tr>
      <w:tr w:rsidR="00F01B78" w:rsidRPr="00340302" w:rsidTr="00F01B78">
        <w:trPr>
          <w:trHeight w:val="197"/>
          <w:jc w:val="center"/>
        </w:trPr>
        <w:tc>
          <w:tcPr>
            <w:tcW w:w="1225"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4247" w:type="dxa"/>
            <w:vMerge/>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p>
        </w:tc>
        <w:tc>
          <w:tcPr>
            <w:tcW w:w="993" w:type="dxa"/>
            <w:gridSpan w:val="2"/>
            <w:tcBorders>
              <w:left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36 и м</w:t>
            </w:r>
            <w:r>
              <w:rPr>
                <w:sz w:val="20"/>
                <w:szCs w:val="20"/>
              </w:rPr>
              <w:t>е</w:t>
            </w:r>
            <w:r>
              <w:rPr>
                <w:sz w:val="20"/>
                <w:szCs w:val="20"/>
              </w:rPr>
              <w:t>нее ба</w:t>
            </w:r>
            <w:r>
              <w:rPr>
                <w:sz w:val="20"/>
                <w:szCs w:val="20"/>
              </w:rPr>
              <w:t>л</w:t>
            </w:r>
            <w:r>
              <w:rPr>
                <w:sz w:val="20"/>
                <w:szCs w:val="20"/>
              </w:rPr>
              <w:t>лов</w:t>
            </w:r>
          </w:p>
        </w:tc>
        <w:tc>
          <w:tcPr>
            <w:tcW w:w="2614" w:type="dxa"/>
            <w:tcBorders>
              <w:top w:val="single" w:sz="4" w:space="0" w:color="auto"/>
              <w:left w:val="single" w:sz="4" w:space="0" w:color="auto"/>
              <w:bottom w:val="single" w:sz="4" w:space="0" w:color="auto"/>
              <w:right w:val="single" w:sz="4" w:space="0" w:color="auto"/>
            </w:tcBorders>
          </w:tcPr>
          <w:p w:rsidR="00F01B78" w:rsidRPr="005228B0" w:rsidRDefault="00F01B78" w:rsidP="00F01B78">
            <w:pPr>
              <w:spacing w:line="240" w:lineRule="auto"/>
              <w:ind w:firstLine="0"/>
              <w:jc w:val="center"/>
              <w:rPr>
                <w:sz w:val="20"/>
                <w:szCs w:val="20"/>
              </w:rPr>
            </w:pPr>
            <w:r>
              <w:rPr>
                <w:sz w:val="20"/>
                <w:szCs w:val="20"/>
              </w:rPr>
              <w:t>неудовлетворительно</w:t>
            </w:r>
          </w:p>
        </w:tc>
      </w:tr>
    </w:tbl>
    <w:p w:rsidR="00F01B78" w:rsidRDefault="00F01B78" w:rsidP="00F01B78">
      <w:pPr>
        <w:spacing w:before="120" w:line="240" w:lineRule="auto"/>
        <w:rPr>
          <w:sz w:val="24"/>
        </w:rPr>
      </w:pPr>
      <w:r w:rsidRPr="00340302">
        <w:rPr>
          <w:sz w:val="24"/>
        </w:rPr>
        <w:t xml:space="preserve">Оценка знаний по 100-бальной шкале проводится в соответствии с Положением «О рейтинговой системе оценки успеваемости студентов». </w:t>
      </w:r>
    </w:p>
    <w:p w:rsidR="00F01B78" w:rsidRDefault="00F01B78" w:rsidP="00F01B78">
      <w:pPr>
        <w:spacing w:line="240" w:lineRule="auto"/>
        <w:rPr>
          <w:sz w:val="24"/>
        </w:rPr>
      </w:pPr>
    </w:p>
    <w:p w:rsidR="00F01B78" w:rsidRPr="00406125" w:rsidRDefault="00F01B78" w:rsidP="00F01B78">
      <w:pPr>
        <w:spacing w:line="240" w:lineRule="auto"/>
        <w:ind w:firstLine="0"/>
        <w:jc w:val="right"/>
        <w:rPr>
          <w:sz w:val="24"/>
        </w:rPr>
      </w:pPr>
      <w:r w:rsidRPr="00406125">
        <w:rPr>
          <w:sz w:val="24"/>
        </w:rPr>
        <w:t xml:space="preserve">Таблица 7. </w:t>
      </w:r>
    </w:p>
    <w:p w:rsidR="00F01B78" w:rsidRPr="00406125" w:rsidRDefault="00F01B78" w:rsidP="00F01B78">
      <w:pPr>
        <w:spacing w:line="240" w:lineRule="auto"/>
        <w:ind w:firstLine="0"/>
        <w:jc w:val="right"/>
        <w:rPr>
          <w:sz w:val="24"/>
        </w:rPr>
      </w:pPr>
      <w:r w:rsidRPr="00406125">
        <w:rPr>
          <w:sz w:val="24"/>
        </w:rPr>
        <w:t xml:space="preserve">Этапы освоения компетенции и </w:t>
      </w:r>
    </w:p>
    <w:p w:rsidR="00F01B78" w:rsidRPr="00406125" w:rsidRDefault="00F01B78" w:rsidP="00F01B78">
      <w:pPr>
        <w:spacing w:line="240" w:lineRule="auto"/>
        <w:ind w:firstLine="0"/>
        <w:jc w:val="right"/>
        <w:rPr>
          <w:sz w:val="24"/>
        </w:rPr>
      </w:pPr>
      <w:r w:rsidRPr="00406125">
        <w:rPr>
          <w:sz w:val="24"/>
        </w:rPr>
        <w:t>критерии оценивания результатов обучения</w:t>
      </w:r>
    </w:p>
    <w:p w:rsidR="00F01B78" w:rsidRPr="00F01B78" w:rsidRDefault="00F01B78" w:rsidP="00F01B78">
      <w:pPr>
        <w:widowControl w:val="0"/>
        <w:spacing w:line="240" w:lineRule="auto"/>
        <w:ind w:firstLine="0"/>
        <w:jc w:val="center"/>
        <w:rPr>
          <w:sz w:val="20"/>
          <w:szCs w:val="20"/>
        </w:rPr>
      </w:pPr>
      <w:r w:rsidRPr="00F01B78">
        <w:rPr>
          <w:b/>
          <w:sz w:val="20"/>
          <w:szCs w:val="20"/>
        </w:rPr>
        <w:t>ПЛАНИРУЕМЫЕ РЕЗУЛЬТАТЫ ОБУЧЕНИЯ, ХАРАКТЕРЕЗУЮЩИЕ ЭТАПЫ ФОРМИРОВАНИЯ КОМПЕТЕНЦИИ (ОК-1),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1089"/>
        <w:gridCol w:w="1269"/>
        <w:gridCol w:w="1093"/>
        <w:gridCol w:w="1087"/>
        <w:gridCol w:w="3059"/>
      </w:tblGrid>
      <w:tr w:rsidR="00F01B78" w:rsidRPr="00B71217" w:rsidTr="00F01B78">
        <w:trPr>
          <w:trHeight w:val="562"/>
          <w:jc w:val="center"/>
        </w:trPr>
        <w:tc>
          <w:tcPr>
            <w:tcW w:w="1031" w:type="pct"/>
            <w:tcBorders>
              <w:top w:val="single" w:sz="4" w:space="0" w:color="auto"/>
              <w:left w:val="single" w:sz="4" w:space="0" w:color="auto"/>
              <w:right w:val="single" w:sz="4" w:space="0" w:color="auto"/>
            </w:tcBorders>
            <w:vAlign w:val="center"/>
          </w:tcPr>
          <w:p w:rsidR="00F01B78" w:rsidRPr="00F01B78" w:rsidRDefault="00F01B78" w:rsidP="00F01B78">
            <w:pPr>
              <w:spacing w:line="240" w:lineRule="auto"/>
              <w:ind w:firstLine="0"/>
              <w:jc w:val="center"/>
              <w:rPr>
                <w:sz w:val="20"/>
                <w:szCs w:val="20"/>
              </w:rPr>
            </w:pPr>
            <w:r w:rsidRPr="00F01B78">
              <w:rPr>
                <w:b/>
                <w:sz w:val="20"/>
                <w:szCs w:val="20"/>
              </w:rPr>
              <w:t>Планируемые р</w:t>
            </w:r>
            <w:r w:rsidRPr="00F01B78">
              <w:rPr>
                <w:b/>
                <w:sz w:val="20"/>
                <w:szCs w:val="20"/>
              </w:rPr>
              <w:t>е</w:t>
            </w:r>
            <w:r w:rsidRPr="00F01B78">
              <w:rPr>
                <w:b/>
                <w:sz w:val="20"/>
                <w:szCs w:val="20"/>
              </w:rPr>
              <w:t>зультаты обуч</w:t>
            </w:r>
            <w:r w:rsidRPr="00F01B78">
              <w:rPr>
                <w:b/>
                <w:sz w:val="20"/>
                <w:szCs w:val="20"/>
              </w:rPr>
              <w:t>е</w:t>
            </w:r>
            <w:r w:rsidRPr="00F01B78">
              <w:rPr>
                <w:b/>
                <w:sz w:val="20"/>
                <w:szCs w:val="20"/>
              </w:rPr>
              <w:t>ния</w:t>
            </w:r>
            <w:r w:rsidRPr="00F01B78">
              <w:rPr>
                <w:sz w:val="20"/>
                <w:szCs w:val="20"/>
              </w:rPr>
              <w:t>*</w:t>
            </w:r>
          </w:p>
          <w:p w:rsidR="00F01B78" w:rsidRPr="00F01B78" w:rsidRDefault="00F01B78" w:rsidP="00F01B78">
            <w:pPr>
              <w:spacing w:line="240" w:lineRule="auto"/>
              <w:ind w:firstLine="0"/>
              <w:jc w:val="center"/>
              <w:rPr>
                <w:sz w:val="20"/>
                <w:szCs w:val="20"/>
              </w:rPr>
            </w:pPr>
            <w:r w:rsidRPr="00F01B78">
              <w:rPr>
                <w:sz w:val="20"/>
                <w:szCs w:val="20"/>
              </w:rPr>
              <w:lastRenderedPageBreak/>
              <w:t>(показатели дост</w:t>
            </w:r>
            <w:r w:rsidRPr="00F01B78">
              <w:rPr>
                <w:sz w:val="20"/>
                <w:szCs w:val="20"/>
              </w:rPr>
              <w:t>и</w:t>
            </w:r>
            <w:r w:rsidRPr="00F01B78">
              <w:rPr>
                <w:sz w:val="20"/>
                <w:szCs w:val="20"/>
              </w:rPr>
              <w:t>жения заданного уровня освоения компетенций)</w:t>
            </w:r>
          </w:p>
        </w:tc>
        <w:tc>
          <w:tcPr>
            <w:tcW w:w="2371" w:type="pct"/>
            <w:gridSpan w:val="4"/>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lastRenderedPageBreak/>
              <w:t xml:space="preserve">Критерии оценивания результатов обучения </w:t>
            </w:r>
          </w:p>
        </w:tc>
        <w:tc>
          <w:tcPr>
            <w:tcW w:w="1598" w:type="pct"/>
            <w:tcBorders>
              <w:top w:val="single" w:sz="4" w:space="0" w:color="auto"/>
              <w:left w:val="single" w:sz="4" w:space="0" w:color="auto"/>
              <w:right w:val="single" w:sz="4" w:space="0" w:color="auto"/>
            </w:tcBorders>
          </w:tcPr>
          <w:p w:rsidR="00F01B78" w:rsidRPr="00F01B78" w:rsidRDefault="00F01B78" w:rsidP="00F01B78">
            <w:pPr>
              <w:spacing w:line="240" w:lineRule="auto"/>
              <w:ind w:firstLine="0"/>
              <w:jc w:val="center"/>
              <w:rPr>
                <w:b/>
                <w:sz w:val="20"/>
                <w:szCs w:val="20"/>
              </w:rPr>
            </w:pPr>
            <w:r w:rsidRPr="00F01B78">
              <w:rPr>
                <w:b/>
                <w:sz w:val="20"/>
                <w:szCs w:val="20"/>
              </w:rPr>
              <w:t>Оценочные средства</w:t>
            </w:r>
          </w:p>
        </w:tc>
      </w:tr>
      <w:tr w:rsidR="00F01B78" w:rsidRPr="00B71217" w:rsidTr="00F01B78">
        <w:trPr>
          <w:trHeight w:val="586"/>
          <w:jc w:val="center"/>
        </w:trPr>
        <w:tc>
          <w:tcPr>
            <w:tcW w:w="1031" w:type="pct"/>
            <w:vMerge w:val="restart"/>
            <w:tcBorders>
              <w:left w:val="single" w:sz="4" w:space="0" w:color="auto"/>
              <w:right w:val="single" w:sz="4" w:space="0" w:color="auto"/>
            </w:tcBorders>
            <w:vAlign w:val="center"/>
          </w:tcPr>
          <w:p w:rsidR="00F01B78" w:rsidRPr="00F01B78" w:rsidRDefault="00F01B78" w:rsidP="00F01B78">
            <w:pPr>
              <w:spacing w:line="240" w:lineRule="auto"/>
              <w:ind w:firstLine="0"/>
              <w:jc w:val="left"/>
              <w:rPr>
                <w:b/>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F01B78" w:rsidRPr="00F01B78" w:rsidRDefault="00F01B78" w:rsidP="00F01B78">
            <w:pPr>
              <w:spacing w:line="240" w:lineRule="auto"/>
              <w:ind w:firstLine="0"/>
              <w:jc w:val="center"/>
              <w:rPr>
                <w:b/>
                <w:sz w:val="20"/>
                <w:szCs w:val="20"/>
              </w:rPr>
            </w:pPr>
            <w:r w:rsidRPr="00F01B78">
              <w:rPr>
                <w:b/>
                <w:sz w:val="20"/>
                <w:szCs w:val="20"/>
              </w:rPr>
              <w:t>1</w:t>
            </w:r>
          </w:p>
          <w:p w:rsidR="00F01B78" w:rsidRPr="00F01B78" w:rsidRDefault="00F01B78" w:rsidP="00F01B78">
            <w:pPr>
              <w:spacing w:line="240" w:lineRule="auto"/>
              <w:ind w:firstLine="0"/>
              <w:jc w:val="center"/>
              <w:rPr>
                <w:b/>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E0E0E0"/>
            <w:vAlign w:val="center"/>
          </w:tcPr>
          <w:p w:rsidR="00F01B78" w:rsidRPr="00F01B78" w:rsidRDefault="00F01B78" w:rsidP="00F01B78">
            <w:pPr>
              <w:spacing w:line="240" w:lineRule="auto"/>
              <w:ind w:firstLine="0"/>
              <w:jc w:val="center"/>
              <w:rPr>
                <w:b/>
                <w:sz w:val="20"/>
                <w:szCs w:val="20"/>
              </w:rPr>
            </w:pPr>
            <w:r w:rsidRPr="00F01B78">
              <w:rPr>
                <w:b/>
                <w:sz w:val="20"/>
                <w:szCs w:val="20"/>
              </w:rPr>
              <w:t>2</w:t>
            </w:r>
          </w:p>
          <w:p w:rsidR="00F01B78" w:rsidRPr="00F01B78" w:rsidRDefault="00F01B78" w:rsidP="00F01B78">
            <w:pPr>
              <w:spacing w:line="240" w:lineRule="auto"/>
              <w:ind w:firstLine="0"/>
              <w:jc w:val="center"/>
              <w:rPr>
                <w:b/>
                <w:sz w:val="20"/>
                <w:szCs w:val="20"/>
              </w:rPr>
            </w:pPr>
            <w:r w:rsidRPr="00F01B78">
              <w:rPr>
                <w:b/>
                <w:sz w:val="20"/>
                <w:szCs w:val="20"/>
              </w:rPr>
              <w:t>(порог</w:t>
            </w:r>
            <w:r w:rsidRPr="00F01B78">
              <w:rPr>
                <w:b/>
                <w:sz w:val="20"/>
                <w:szCs w:val="20"/>
              </w:rPr>
              <w:t>о</w:t>
            </w:r>
            <w:r w:rsidRPr="00F01B78">
              <w:rPr>
                <w:b/>
                <w:sz w:val="20"/>
                <w:szCs w:val="20"/>
              </w:rPr>
              <w:t>вый)</w:t>
            </w:r>
          </w:p>
        </w:tc>
        <w:tc>
          <w:tcPr>
            <w:tcW w:w="571" w:type="pct"/>
            <w:tcBorders>
              <w:top w:val="single" w:sz="4" w:space="0" w:color="auto"/>
              <w:left w:val="single" w:sz="4" w:space="0" w:color="auto"/>
              <w:bottom w:val="single" w:sz="4" w:space="0" w:color="auto"/>
              <w:right w:val="single" w:sz="4" w:space="0" w:color="auto"/>
            </w:tcBorders>
            <w:shd w:val="clear" w:color="auto" w:fill="E0E0E0"/>
            <w:vAlign w:val="center"/>
          </w:tcPr>
          <w:p w:rsidR="00F01B78" w:rsidRPr="00F01B78" w:rsidRDefault="00F01B78" w:rsidP="00F01B78">
            <w:pPr>
              <w:spacing w:line="240" w:lineRule="auto"/>
              <w:ind w:firstLine="0"/>
              <w:jc w:val="center"/>
              <w:rPr>
                <w:b/>
                <w:sz w:val="20"/>
                <w:szCs w:val="20"/>
              </w:rPr>
            </w:pPr>
            <w:r w:rsidRPr="00F01B78">
              <w:rPr>
                <w:b/>
                <w:sz w:val="20"/>
                <w:szCs w:val="20"/>
              </w:rPr>
              <w:t>3</w:t>
            </w:r>
          </w:p>
          <w:p w:rsidR="00F01B78" w:rsidRPr="00F01B78" w:rsidRDefault="00F01B78" w:rsidP="00F01B78">
            <w:pPr>
              <w:spacing w:line="240" w:lineRule="auto"/>
              <w:ind w:firstLine="0"/>
              <w:jc w:val="center"/>
              <w:rPr>
                <w:b/>
                <w:sz w:val="20"/>
                <w:szCs w:val="20"/>
              </w:rPr>
            </w:pPr>
            <w:r w:rsidRPr="00F01B78">
              <w:rPr>
                <w:b/>
                <w:sz w:val="20"/>
                <w:szCs w:val="20"/>
              </w:rPr>
              <w:t>(баз</w:t>
            </w:r>
            <w:r w:rsidRPr="00F01B78">
              <w:rPr>
                <w:b/>
                <w:sz w:val="20"/>
                <w:szCs w:val="20"/>
              </w:rPr>
              <w:t>о</w:t>
            </w:r>
            <w:r w:rsidRPr="00F01B78">
              <w:rPr>
                <w:b/>
                <w:sz w:val="20"/>
                <w:szCs w:val="20"/>
              </w:rPr>
              <w:t>вый)</w:t>
            </w:r>
          </w:p>
        </w:tc>
        <w:tc>
          <w:tcPr>
            <w:tcW w:w="568" w:type="pct"/>
            <w:tcBorders>
              <w:top w:val="single" w:sz="4" w:space="0" w:color="auto"/>
              <w:left w:val="single" w:sz="4" w:space="0" w:color="auto"/>
              <w:bottom w:val="single" w:sz="4" w:space="0" w:color="auto"/>
              <w:right w:val="single" w:sz="4" w:space="0" w:color="auto"/>
            </w:tcBorders>
            <w:shd w:val="clear" w:color="auto" w:fill="E0E0E0"/>
            <w:vAlign w:val="center"/>
          </w:tcPr>
          <w:p w:rsidR="00F01B78" w:rsidRPr="00F01B78" w:rsidRDefault="00F01B78" w:rsidP="00F01B78">
            <w:pPr>
              <w:spacing w:line="240" w:lineRule="auto"/>
              <w:ind w:firstLine="0"/>
              <w:jc w:val="center"/>
              <w:rPr>
                <w:b/>
                <w:sz w:val="20"/>
                <w:szCs w:val="20"/>
              </w:rPr>
            </w:pPr>
            <w:r w:rsidRPr="00F01B78">
              <w:rPr>
                <w:b/>
                <w:sz w:val="20"/>
                <w:szCs w:val="20"/>
              </w:rPr>
              <w:t>4</w:t>
            </w:r>
          </w:p>
          <w:p w:rsidR="00F01B78" w:rsidRPr="00F01B78" w:rsidRDefault="00F01B78" w:rsidP="00F01B78">
            <w:pPr>
              <w:spacing w:line="240" w:lineRule="auto"/>
              <w:ind w:firstLine="0"/>
              <w:jc w:val="center"/>
              <w:rPr>
                <w:b/>
                <w:sz w:val="20"/>
                <w:szCs w:val="20"/>
              </w:rPr>
            </w:pPr>
            <w:r w:rsidRPr="00F01B78">
              <w:rPr>
                <w:b/>
                <w:sz w:val="20"/>
                <w:szCs w:val="20"/>
              </w:rPr>
              <w:t>(продв</w:t>
            </w:r>
            <w:r w:rsidRPr="00F01B78">
              <w:rPr>
                <w:b/>
                <w:sz w:val="20"/>
                <w:szCs w:val="20"/>
              </w:rPr>
              <w:t>и</w:t>
            </w:r>
            <w:r w:rsidRPr="00F01B78">
              <w:rPr>
                <w:b/>
                <w:sz w:val="20"/>
                <w:szCs w:val="20"/>
              </w:rPr>
              <w:t>нутый)</w:t>
            </w:r>
          </w:p>
        </w:tc>
        <w:tc>
          <w:tcPr>
            <w:tcW w:w="1598" w:type="pct"/>
            <w:vMerge w:val="restart"/>
            <w:tcBorders>
              <w:left w:val="single" w:sz="4" w:space="0" w:color="auto"/>
              <w:right w:val="single" w:sz="4" w:space="0" w:color="auto"/>
            </w:tcBorders>
            <w:vAlign w:val="center"/>
          </w:tcPr>
          <w:p w:rsidR="00F01B78" w:rsidRPr="00F01B78" w:rsidRDefault="00F01B78" w:rsidP="00F01B78">
            <w:pPr>
              <w:spacing w:line="240" w:lineRule="auto"/>
              <w:ind w:firstLine="0"/>
              <w:jc w:val="center"/>
              <w:rPr>
                <w:sz w:val="20"/>
                <w:szCs w:val="20"/>
              </w:rPr>
            </w:pPr>
          </w:p>
        </w:tc>
      </w:tr>
      <w:tr w:rsidR="00F01B78" w:rsidRPr="00B71217" w:rsidTr="00F01B78">
        <w:trPr>
          <w:trHeight w:val="585"/>
          <w:jc w:val="center"/>
        </w:trPr>
        <w:tc>
          <w:tcPr>
            <w:tcW w:w="1031" w:type="pct"/>
            <w:vMerge/>
            <w:tcBorders>
              <w:left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t>неуд</w:t>
            </w:r>
            <w:r w:rsidRPr="00F01B78">
              <w:rPr>
                <w:b/>
                <w:sz w:val="20"/>
                <w:szCs w:val="20"/>
              </w:rPr>
              <w:t>о</w:t>
            </w:r>
            <w:r w:rsidRPr="00F01B78">
              <w:rPr>
                <w:b/>
                <w:sz w:val="20"/>
                <w:szCs w:val="20"/>
              </w:rPr>
              <w:t>влетв</w:t>
            </w:r>
            <w:r w:rsidRPr="00F01B78">
              <w:rPr>
                <w:b/>
                <w:sz w:val="20"/>
                <w:szCs w:val="20"/>
              </w:rPr>
              <w:t>о</w:t>
            </w:r>
            <w:r w:rsidRPr="00F01B78">
              <w:rPr>
                <w:b/>
                <w:sz w:val="20"/>
                <w:szCs w:val="20"/>
              </w:rPr>
              <w:t>рительно</w:t>
            </w:r>
          </w:p>
        </w:tc>
        <w:tc>
          <w:tcPr>
            <w:tcW w:w="663" w:type="pct"/>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t>удовлетв</w:t>
            </w:r>
            <w:r w:rsidRPr="00F01B78">
              <w:rPr>
                <w:b/>
                <w:sz w:val="20"/>
                <w:szCs w:val="20"/>
              </w:rPr>
              <w:t>о</w:t>
            </w:r>
            <w:r w:rsidRPr="00F01B78">
              <w:rPr>
                <w:b/>
                <w:sz w:val="20"/>
                <w:szCs w:val="20"/>
              </w:rPr>
              <w:t>рительно</w:t>
            </w:r>
          </w:p>
        </w:tc>
        <w:tc>
          <w:tcPr>
            <w:tcW w:w="571" w:type="pct"/>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t>хорошо</w:t>
            </w:r>
          </w:p>
        </w:tc>
        <w:tc>
          <w:tcPr>
            <w:tcW w:w="568" w:type="pct"/>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t>отлично</w:t>
            </w:r>
          </w:p>
        </w:tc>
        <w:tc>
          <w:tcPr>
            <w:tcW w:w="1598" w:type="pct"/>
            <w:vMerge/>
            <w:tcBorders>
              <w:left w:val="single" w:sz="4" w:space="0" w:color="auto"/>
              <w:right w:val="single" w:sz="4" w:space="0" w:color="auto"/>
            </w:tcBorders>
            <w:vAlign w:val="center"/>
          </w:tcPr>
          <w:p w:rsidR="00F01B78" w:rsidRPr="00F01B78" w:rsidRDefault="00F01B78" w:rsidP="00F01B78">
            <w:pPr>
              <w:spacing w:line="240" w:lineRule="auto"/>
              <w:ind w:firstLine="0"/>
              <w:jc w:val="center"/>
              <w:rPr>
                <w:sz w:val="20"/>
                <w:szCs w:val="20"/>
              </w:rPr>
            </w:pPr>
          </w:p>
        </w:tc>
      </w:tr>
      <w:tr w:rsidR="00F01B78" w:rsidRPr="00B71217" w:rsidTr="00F01B78">
        <w:trPr>
          <w:trHeight w:val="420"/>
          <w:jc w:val="center"/>
        </w:trPr>
        <w:tc>
          <w:tcPr>
            <w:tcW w:w="1031" w:type="pct"/>
            <w:vMerge/>
            <w:tcBorders>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t xml:space="preserve">незачет </w:t>
            </w:r>
          </w:p>
        </w:tc>
        <w:tc>
          <w:tcPr>
            <w:tcW w:w="1802" w:type="pct"/>
            <w:gridSpan w:val="3"/>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t>Зачет</w:t>
            </w:r>
          </w:p>
        </w:tc>
        <w:tc>
          <w:tcPr>
            <w:tcW w:w="1598" w:type="pct"/>
            <w:vMerge/>
            <w:tcBorders>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sz w:val="20"/>
                <w:szCs w:val="20"/>
              </w:rPr>
            </w:pPr>
          </w:p>
        </w:tc>
      </w:tr>
      <w:tr w:rsidR="00F01B78" w:rsidRPr="00B71217" w:rsidTr="00F01B78">
        <w:trPr>
          <w:trHeight w:val="278"/>
          <w:jc w:val="center"/>
        </w:trPr>
        <w:tc>
          <w:tcPr>
            <w:tcW w:w="1031"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rPr>
                <w:sz w:val="20"/>
                <w:szCs w:val="20"/>
              </w:rPr>
            </w:pPr>
            <w:r w:rsidRPr="00F01B78">
              <w:rPr>
                <w:sz w:val="20"/>
                <w:szCs w:val="20"/>
              </w:rPr>
              <w:t>ОК-1.1 (з)</w:t>
            </w:r>
          </w:p>
          <w:p w:rsidR="00F01B78" w:rsidRPr="00F01B78" w:rsidRDefault="00F01B78" w:rsidP="00F01B78">
            <w:pPr>
              <w:widowControl w:val="0"/>
              <w:spacing w:line="240" w:lineRule="auto"/>
              <w:ind w:firstLine="0"/>
              <w:rPr>
                <w:sz w:val="20"/>
                <w:szCs w:val="20"/>
              </w:rPr>
            </w:pPr>
            <w:r w:rsidRPr="00F01B78">
              <w:rPr>
                <w:sz w:val="20"/>
                <w:szCs w:val="20"/>
              </w:rPr>
              <w:t>ЗНАТЬ:</w:t>
            </w:r>
          </w:p>
          <w:p w:rsidR="00F01B78" w:rsidRPr="00F01B78" w:rsidRDefault="00F01B78" w:rsidP="000910C7">
            <w:pPr>
              <w:widowControl w:val="0"/>
              <w:spacing w:line="240" w:lineRule="auto"/>
              <w:ind w:firstLine="0"/>
              <w:rPr>
                <w:sz w:val="20"/>
                <w:szCs w:val="20"/>
              </w:rPr>
            </w:pPr>
            <w:r w:rsidRPr="00F01B78">
              <w:rPr>
                <w:sz w:val="20"/>
                <w:szCs w:val="20"/>
              </w:rPr>
              <w:t>Теоретические и нормативные осн</w:t>
            </w:r>
            <w:r w:rsidRPr="00F01B78">
              <w:rPr>
                <w:sz w:val="20"/>
                <w:szCs w:val="20"/>
              </w:rPr>
              <w:t>о</w:t>
            </w:r>
            <w:r w:rsidRPr="00F01B78">
              <w:rPr>
                <w:sz w:val="20"/>
                <w:szCs w:val="20"/>
              </w:rPr>
              <w:t>вы, в соответствии с которыми форм</w:t>
            </w:r>
            <w:r w:rsidRPr="00F01B78">
              <w:rPr>
                <w:sz w:val="20"/>
                <w:szCs w:val="20"/>
              </w:rPr>
              <w:t>и</w:t>
            </w:r>
            <w:r w:rsidRPr="00F01B78">
              <w:rPr>
                <w:sz w:val="20"/>
                <w:szCs w:val="20"/>
              </w:rPr>
              <w:t xml:space="preserve">руются  требования, предъявляемые к субъектам, видам, формам, а также - особенности </w:t>
            </w:r>
            <w:r w:rsidRPr="00F01B78">
              <w:rPr>
                <w:bCs/>
                <w:color w:val="000000"/>
                <w:sz w:val="20"/>
                <w:szCs w:val="20"/>
              </w:rPr>
              <w:t>ос</w:t>
            </w:r>
            <w:r w:rsidRPr="00F01B78">
              <w:rPr>
                <w:bCs/>
                <w:color w:val="000000"/>
                <w:sz w:val="20"/>
                <w:szCs w:val="20"/>
              </w:rPr>
              <w:t>у</w:t>
            </w:r>
            <w:r w:rsidRPr="00F01B78">
              <w:rPr>
                <w:bCs/>
                <w:color w:val="000000"/>
                <w:sz w:val="20"/>
                <w:szCs w:val="20"/>
              </w:rPr>
              <w:t xml:space="preserve">ществления </w:t>
            </w:r>
            <w:r w:rsidRPr="00F01B78">
              <w:rPr>
                <w:sz w:val="20"/>
                <w:szCs w:val="20"/>
              </w:rPr>
              <w:t>прав</w:t>
            </w:r>
            <w:r w:rsidRPr="00F01B78">
              <w:rPr>
                <w:sz w:val="20"/>
                <w:szCs w:val="20"/>
              </w:rPr>
              <w:t>о</w:t>
            </w:r>
            <w:r w:rsidRPr="00F01B78">
              <w:rPr>
                <w:sz w:val="20"/>
                <w:szCs w:val="20"/>
              </w:rPr>
              <w:t>творческой, прав</w:t>
            </w:r>
            <w:r w:rsidRPr="00F01B78">
              <w:rPr>
                <w:sz w:val="20"/>
                <w:szCs w:val="20"/>
              </w:rPr>
              <w:t>о</w:t>
            </w:r>
            <w:r w:rsidRPr="00F01B78">
              <w:rPr>
                <w:sz w:val="20"/>
                <w:szCs w:val="20"/>
              </w:rPr>
              <w:t>применительной, экспертно-консультационной, организационно-управленческой, деятельности в о</w:t>
            </w:r>
            <w:r w:rsidRPr="00F01B78">
              <w:rPr>
                <w:sz w:val="20"/>
                <w:szCs w:val="20"/>
              </w:rPr>
              <w:t>р</w:t>
            </w:r>
            <w:r w:rsidRPr="00F01B78">
              <w:rPr>
                <w:sz w:val="20"/>
                <w:szCs w:val="20"/>
              </w:rPr>
              <w:t>ганах публичной власти, госуда</w:t>
            </w:r>
            <w:r w:rsidRPr="00F01B78">
              <w:rPr>
                <w:sz w:val="20"/>
                <w:szCs w:val="20"/>
              </w:rPr>
              <w:t>р</w:t>
            </w:r>
            <w:r w:rsidRPr="00F01B78">
              <w:rPr>
                <w:sz w:val="20"/>
                <w:szCs w:val="20"/>
              </w:rPr>
              <w:t>ственных и мун</w:t>
            </w:r>
            <w:r w:rsidRPr="00F01B78">
              <w:rPr>
                <w:sz w:val="20"/>
                <w:szCs w:val="20"/>
              </w:rPr>
              <w:t>и</w:t>
            </w:r>
            <w:r w:rsidRPr="00F01B78">
              <w:rPr>
                <w:sz w:val="20"/>
                <w:szCs w:val="20"/>
              </w:rPr>
              <w:t>ципальных учр</w:t>
            </w:r>
            <w:r w:rsidRPr="00F01B78">
              <w:rPr>
                <w:sz w:val="20"/>
                <w:szCs w:val="20"/>
              </w:rPr>
              <w:t>е</w:t>
            </w:r>
            <w:r w:rsidRPr="00F01B78">
              <w:rPr>
                <w:sz w:val="20"/>
                <w:szCs w:val="20"/>
              </w:rPr>
              <w:t>ждениях и орган</w:t>
            </w:r>
            <w:r w:rsidRPr="00F01B78">
              <w:rPr>
                <w:sz w:val="20"/>
                <w:szCs w:val="20"/>
              </w:rPr>
              <w:t>и</w:t>
            </w:r>
            <w:r w:rsidRPr="00F01B78">
              <w:rPr>
                <w:sz w:val="20"/>
                <w:szCs w:val="20"/>
              </w:rPr>
              <w:t>зациях исходя из необходимости признания, собл</w:t>
            </w:r>
            <w:r w:rsidRPr="00F01B78">
              <w:rPr>
                <w:sz w:val="20"/>
                <w:szCs w:val="20"/>
              </w:rPr>
              <w:t>ю</w:t>
            </w:r>
            <w:r w:rsidRPr="00F01B78">
              <w:rPr>
                <w:sz w:val="20"/>
                <w:szCs w:val="20"/>
              </w:rPr>
              <w:t>дения, охраны и защиты прав и св</w:t>
            </w:r>
            <w:r w:rsidRPr="00F01B78">
              <w:rPr>
                <w:sz w:val="20"/>
                <w:szCs w:val="20"/>
              </w:rPr>
              <w:t>о</w:t>
            </w:r>
            <w:r w:rsidRPr="00F01B78">
              <w:rPr>
                <w:sz w:val="20"/>
                <w:szCs w:val="20"/>
              </w:rPr>
              <w:t>бод человека и гражданина, кот</w:t>
            </w:r>
            <w:r w:rsidRPr="00F01B78">
              <w:rPr>
                <w:sz w:val="20"/>
                <w:szCs w:val="20"/>
              </w:rPr>
              <w:t>о</w:t>
            </w:r>
            <w:r w:rsidRPr="00F01B78">
              <w:rPr>
                <w:sz w:val="20"/>
                <w:szCs w:val="20"/>
              </w:rPr>
              <w:t>рые должны опр</w:t>
            </w:r>
            <w:r w:rsidRPr="00F01B78">
              <w:rPr>
                <w:sz w:val="20"/>
                <w:szCs w:val="20"/>
              </w:rPr>
              <w:t>е</w:t>
            </w:r>
            <w:r w:rsidRPr="00F01B78">
              <w:rPr>
                <w:sz w:val="20"/>
                <w:szCs w:val="20"/>
              </w:rPr>
              <w:t>делять смысл и с</w:t>
            </w:r>
            <w:r w:rsidRPr="00F01B78">
              <w:rPr>
                <w:sz w:val="20"/>
                <w:szCs w:val="20"/>
              </w:rPr>
              <w:t>о</w:t>
            </w:r>
            <w:r w:rsidRPr="00F01B78">
              <w:rPr>
                <w:sz w:val="20"/>
                <w:szCs w:val="20"/>
              </w:rPr>
              <w:t>держание их сл</w:t>
            </w:r>
            <w:r w:rsidRPr="00F01B78">
              <w:rPr>
                <w:sz w:val="20"/>
                <w:szCs w:val="20"/>
              </w:rPr>
              <w:t>у</w:t>
            </w:r>
            <w:r w:rsidRPr="00F01B78">
              <w:rPr>
                <w:sz w:val="20"/>
                <w:szCs w:val="20"/>
              </w:rPr>
              <w:t>жебной деятельн</w:t>
            </w:r>
            <w:r w:rsidRPr="00F01B78">
              <w:rPr>
                <w:sz w:val="20"/>
                <w:szCs w:val="20"/>
              </w:rPr>
              <w:t>о</w:t>
            </w:r>
            <w:r w:rsidRPr="00F01B78">
              <w:rPr>
                <w:sz w:val="20"/>
                <w:szCs w:val="20"/>
              </w:rPr>
              <w:t>сти.</w:t>
            </w:r>
          </w:p>
        </w:tc>
        <w:tc>
          <w:tcPr>
            <w:tcW w:w="569"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jc w:val="center"/>
              <w:rPr>
                <w:sz w:val="20"/>
                <w:szCs w:val="20"/>
              </w:rPr>
            </w:pPr>
            <w:r w:rsidRPr="00F01B78">
              <w:rPr>
                <w:spacing w:val="20"/>
                <w:sz w:val="20"/>
                <w:szCs w:val="20"/>
              </w:rPr>
              <w:t>Фра</w:t>
            </w:r>
            <w:r w:rsidRPr="00F01B78">
              <w:rPr>
                <w:spacing w:val="20"/>
                <w:sz w:val="20"/>
                <w:szCs w:val="20"/>
              </w:rPr>
              <w:t>г</w:t>
            </w:r>
            <w:r w:rsidRPr="00F01B78">
              <w:rPr>
                <w:spacing w:val="20"/>
                <w:sz w:val="20"/>
                <w:szCs w:val="20"/>
              </w:rPr>
              <w:t>мента</w:t>
            </w:r>
            <w:r w:rsidRPr="00F01B78">
              <w:rPr>
                <w:spacing w:val="20"/>
                <w:sz w:val="20"/>
                <w:szCs w:val="20"/>
              </w:rPr>
              <w:t>р</w:t>
            </w:r>
            <w:r w:rsidRPr="00F01B78">
              <w:rPr>
                <w:spacing w:val="20"/>
                <w:sz w:val="20"/>
                <w:szCs w:val="20"/>
              </w:rPr>
              <w:t>ные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ния</w:t>
            </w:r>
            <w:r w:rsidRPr="00F01B78">
              <w:rPr>
                <w:sz w:val="20"/>
                <w:szCs w:val="20"/>
              </w:rPr>
              <w:t xml:space="preserve"> </w:t>
            </w: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tc>
        <w:tc>
          <w:tcPr>
            <w:tcW w:w="663"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jc w:val="center"/>
              <w:rPr>
                <w:sz w:val="20"/>
                <w:szCs w:val="20"/>
              </w:rPr>
            </w:pPr>
            <w:r w:rsidRPr="00F01B78">
              <w:rPr>
                <w:spacing w:val="20"/>
                <w:sz w:val="20"/>
                <w:szCs w:val="20"/>
              </w:rPr>
              <w:t>Неполные предста</w:t>
            </w:r>
            <w:r w:rsidRPr="00F01B78">
              <w:rPr>
                <w:spacing w:val="20"/>
                <w:sz w:val="20"/>
                <w:szCs w:val="20"/>
              </w:rPr>
              <w:t>в</w:t>
            </w:r>
            <w:r w:rsidRPr="00F01B78">
              <w:rPr>
                <w:spacing w:val="20"/>
                <w:sz w:val="20"/>
                <w:szCs w:val="20"/>
              </w:rPr>
              <w:t>ления</w:t>
            </w:r>
            <w:r w:rsidRPr="00F01B78">
              <w:rPr>
                <w:sz w:val="20"/>
                <w:szCs w:val="20"/>
              </w:rPr>
              <w:t xml:space="preserve"> о</w:t>
            </w:r>
          </w:p>
          <w:p w:rsidR="00F01B78" w:rsidRPr="00F01B78" w:rsidRDefault="00F01B78" w:rsidP="00F01B78">
            <w:pPr>
              <w:widowControl w:val="0"/>
              <w:spacing w:line="240" w:lineRule="auto"/>
              <w:ind w:firstLine="0"/>
              <w:jc w:val="center"/>
              <w:rPr>
                <w:sz w:val="20"/>
                <w:szCs w:val="20"/>
              </w:rPr>
            </w:pPr>
            <w:r w:rsidRPr="00F01B78">
              <w:rPr>
                <w:sz w:val="20"/>
                <w:szCs w:val="20"/>
              </w:rPr>
              <w:t>.</w:t>
            </w: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z w:val="20"/>
                <w:szCs w:val="20"/>
              </w:rPr>
            </w:pPr>
          </w:p>
        </w:tc>
        <w:tc>
          <w:tcPr>
            <w:tcW w:w="571"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jc w:val="center"/>
              <w:rPr>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но с</w:t>
            </w:r>
            <w:r w:rsidRPr="00F01B78">
              <w:rPr>
                <w:spacing w:val="20"/>
                <w:sz w:val="20"/>
                <w:szCs w:val="20"/>
              </w:rPr>
              <w:t>о</w:t>
            </w:r>
            <w:r w:rsidRPr="00F01B78">
              <w:rPr>
                <w:spacing w:val="20"/>
                <w:sz w:val="20"/>
                <w:szCs w:val="20"/>
              </w:rPr>
              <w:t>держ</w:t>
            </w:r>
            <w:r w:rsidRPr="00F01B78">
              <w:rPr>
                <w:spacing w:val="20"/>
                <w:sz w:val="20"/>
                <w:szCs w:val="20"/>
              </w:rPr>
              <w:t>а</w:t>
            </w:r>
            <w:r w:rsidRPr="00F01B78">
              <w:rPr>
                <w:spacing w:val="20"/>
                <w:sz w:val="20"/>
                <w:szCs w:val="20"/>
              </w:rPr>
              <w:t>щие о</w:t>
            </w:r>
            <w:r w:rsidRPr="00F01B78">
              <w:rPr>
                <w:spacing w:val="20"/>
                <w:sz w:val="20"/>
                <w:szCs w:val="20"/>
              </w:rPr>
              <w:t>т</w:t>
            </w:r>
            <w:r w:rsidRPr="00F01B78">
              <w:rPr>
                <w:spacing w:val="20"/>
                <w:sz w:val="20"/>
                <w:szCs w:val="20"/>
              </w:rPr>
              <w:t>дельные пробелы знания</w:t>
            </w:r>
            <w:r w:rsidRPr="00F01B78">
              <w:rPr>
                <w:sz w:val="20"/>
                <w:szCs w:val="20"/>
              </w:rPr>
              <w:t xml:space="preserve"> </w:t>
            </w: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z w:val="20"/>
                <w:szCs w:val="20"/>
              </w:rPr>
            </w:pPr>
          </w:p>
        </w:tc>
        <w:tc>
          <w:tcPr>
            <w:tcW w:w="568"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jc w:val="center"/>
              <w:rPr>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сист</w:t>
            </w:r>
            <w:r w:rsidRPr="00F01B78">
              <w:rPr>
                <w:spacing w:val="20"/>
                <w:sz w:val="20"/>
                <w:szCs w:val="20"/>
              </w:rPr>
              <w:t>е</w:t>
            </w:r>
            <w:r w:rsidRPr="00F01B78">
              <w:rPr>
                <w:spacing w:val="20"/>
                <w:sz w:val="20"/>
                <w:szCs w:val="20"/>
              </w:rPr>
              <w:t>матич</w:t>
            </w:r>
            <w:r w:rsidRPr="00F01B78">
              <w:rPr>
                <w:spacing w:val="20"/>
                <w:sz w:val="20"/>
                <w:szCs w:val="20"/>
              </w:rPr>
              <w:t>е</w:t>
            </w:r>
            <w:r w:rsidRPr="00F01B78">
              <w:rPr>
                <w:spacing w:val="20"/>
                <w:sz w:val="20"/>
                <w:szCs w:val="20"/>
              </w:rPr>
              <w:t>ские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ния</w:t>
            </w:r>
            <w:r w:rsidRPr="00F01B78">
              <w:rPr>
                <w:sz w:val="20"/>
                <w:szCs w:val="20"/>
              </w:rPr>
              <w:t xml:space="preserve"> </w:t>
            </w: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z w:val="20"/>
                <w:szCs w:val="20"/>
              </w:rPr>
            </w:pPr>
          </w:p>
        </w:tc>
        <w:tc>
          <w:tcPr>
            <w:tcW w:w="1598" w:type="pct"/>
            <w:tcBorders>
              <w:top w:val="single" w:sz="4" w:space="0" w:color="auto"/>
              <w:left w:val="single" w:sz="4" w:space="0" w:color="auto"/>
              <w:bottom w:val="single" w:sz="4" w:space="0" w:color="auto"/>
              <w:right w:val="single" w:sz="4" w:space="0" w:color="auto"/>
            </w:tcBorders>
          </w:tcPr>
          <w:p w:rsidR="00F01B78" w:rsidRDefault="00F01B78" w:rsidP="00F01B78">
            <w:pPr>
              <w:spacing w:line="240" w:lineRule="auto"/>
              <w:ind w:firstLine="0"/>
              <w:rPr>
                <w:sz w:val="20"/>
                <w:szCs w:val="20"/>
              </w:rPr>
            </w:pPr>
            <w:r>
              <w:rPr>
                <w:sz w:val="20"/>
                <w:szCs w:val="20"/>
              </w:rPr>
              <w:t xml:space="preserve">- отчет по практике; </w:t>
            </w:r>
          </w:p>
          <w:p w:rsidR="00F01B78" w:rsidRPr="000D205E" w:rsidRDefault="00F01B78" w:rsidP="00F01B78">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F01B78" w:rsidRDefault="00F01B78" w:rsidP="00F01B78">
            <w:pPr>
              <w:spacing w:line="240" w:lineRule="auto"/>
              <w:ind w:firstLine="0"/>
              <w:rPr>
                <w:sz w:val="20"/>
                <w:szCs w:val="20"/>
              </w:rPr>
            </w:pPr>
            <w:r w:rsidRPr="000D205E">
              <w:rPr>
                <w:sz w:val="20"/>
                <w:szCs w:val="20"/>
              </w:rPr>
              <w:t>- правильность оформления о</w:t>
            </w:r>
            <w:r w:rsidRPr="000D205E">
              <w:rPr>
                <w:sz w:val="20"/>
                <w:szCs w:val="20"/>
              </w:rPr>
              <w:t>т</w:t>
            </w:r>
            <w:r w:rsidRPr="000D205E">
              <w:rPr>
                <w:sz w:val="20"/>
                <w:szCs w:val="20"/>
              </w:rPr>
              <w:t xml:space="preserve">чёта по практике </w:t>
            </w:r>
          </w:p>
          <w:p w:rsidR="00F01B78" w:rsidRDefault="00F01B78" w:rsidP="00F01B78">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F01B78" w:rsidRPr="002265A2" w:rsidRDefault="00F01B78" w:rsidP="00F01B78">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w:t>
            </w:r>
            <w:r w:rsidRPr="000D205E">
              <w:rPr>
                <w:sz w:val="20"/>
                <w:szCs w:val="20"/>
              </w:rPr>
              <w:t>т</w:t>
            </w:r>
            <w:r w:rsidRPr="000D205E">
              <w:rPr>
                <w:sz w:val="20"/>
                <w:szCs w:val="20"/>
              </w:rPr>
              <w:t>ношение информации и убежд</w:t>
            </w:r>
            <w:r w:rsidRPr="000D205E">
              <w:rPr>
                <w:sz w:val="20"/>
                <w:szCs w:val="20"/>
              </w:rPr>
              <w:t>е</w:t>
            </w:r>
            <w:r w:rsidRPr="000D205E">
              <w:rPr>
                <w:sz w:val="20"/>
                <w:szCs w:val="20"/>
              </w:rPr>
              <w:t>ния</w:t>
            </w:r>
          </w:p>
          <w:p w:rsidR="00F01B78" w:rsidRPr="002265A2" w:rsidRDefault="00F01B78" w:rsidP="00F01B78">
            <w:pPr>
              <w:spacing w:line="240" w:lineRule="auto"/>
              <w:ind w:firstLine="0"/>
              <w:rPr>
                <w:sz w:val="20"/>
                <w:szCs w:val="20"/>
              </w:rPr>
            </w:pPr>
          </w:p>
          <w:p w:rsidR="00F01B78" w:rsidRPr="00F01B78" w:rsidRDefault="00F01B78" w:rsidP="00F01B78">
            <w:pPr>
              <w:pStyle w:val="a7"/>
              <w:spacing w:line="240" w:lineRule="auto"/>
              <w:ind w:left="0" w:firstLine="0"/>
              <w:rPr>
                <w:sz w:val="20"/>
                <w:szCs w:val="20"/>
              </w:rPr>
            </w:pPr>
          </w:p>
        </w:tc>
      </w:tr>
      <w:tr w:rsidR="00F01B78" w:rsidRPr="00B71217" w:rsidTr="00F01B78">
        <w:trPr>
          <w:trHeight w:val="1270"/>
          <w:jc w:val="center"/>
        </w:trPr>
        <w:tc>
          <w:tcPr>
            <w:tcW w:w="1031"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rPr>
                <w:sz w:val="20"/>
                <w:szCs w:val="20"/>
              </w:rPr>
            </w:pPr>
            <w:r w:rsidRPr="00F01B78">
              <w:rPr>
                <w:sz w:val="20"/>
                <w:szCs w:val="20"/>
              </w:rPr>
              <w:t>ОК-1.2. (у)</w:t>
            </w:r>
          </w:p>
          <w:p w:rsidR="00F01B78" w:rsidRPr="00F01B78" w:rsidRDefault="00F01B78" w:rsidP="00F01B78">
            <w:pPr>
              <w:widowControl w:val="0"/>
              <w:spacing w:line="240" w:lineRule="auto"/>
              <w:ind w:firstLine="0"/>
              <w:rPr>
                <w:sz w:val="20"/>
                <w:szCs w:val="20"/>
              </w:rPr>
            </w:pPr>
            <w:r w:rsidRPr="00F01B78">
              <w:rPr>
                <w:sz w:val="20"/>
                <w:szCs w:val="20"/>
              </w:rPr>
              <w:t>УМЕТЬ:</w:t>
            </w:r>
          </w:p>
          <w:p w:rsidR="00F01B78" w:rsidRPr="00F01B78" w:rsidRDefault="00F01B78" w:rsidP="00F01B78">
            <w:pPr>
              <w:spacing w:line="240" w:lineRule="auto"/>
              <w:ind w:firstLine="0"/>
              <w:rPr>
                <w:sz w:val="20"/>
                <w:szCs w:val="20"/>
              </w:rPr>
            </w:pPr>
            <w:r w:rsidRPr="00F01B78">
              <w:rPr>
                <w:sz w:val="20"/>
                <w:szCs w:val="20"/>
              </w:rPr>
              <w:t>Анализировать происходящие в стране демократ</w:t>
            </w:r>
            <w:r w:rsidRPr="00F01B78">
              <w:rPr>
                <w:sz w:val="20"/>
                <w:szCs w:val="20"/>
              </w:rPr>
              <w:t>и</w:t>
            </w:r>
            <w:r w:rsidRPr="00F01B78">
              <w:rPr>
                <w:sz w:val="20"/>
                <w:szCs w:val="20"/>
              </w:rPr>
              <w:t>ческие процессы становления и ра</w:t>
            </w:r>
            <w:r w:rsidRPr="00F01B78">
              <w:rPr>
                <w:sz w:val="20"/>
                <w:szCs w:val="20"/>
              </w:rPr>
              <w:t>з</w:t>
            </w:r>
            <w:r w:rsidRPr="00F01B78">
              <w:rPr>
                <w:sz w:val="20"/>
                <w:szCs w:val="20"/>
              </w:rPr>
              <w:t>вития в Российской Федерации ва</w:t>
            </w:r>
            <w:r w:rsidRPr="00F01B78">
              <w:rPr>
                <w:sz w:val="20"/>
                <w:szCs w:val="20"/>
              </w:rPr>
              <w:t>ж</w:t>
            </w:r>
            <w:r w:rsidRPr="00F01B78">
              <w:rPr>
                <w:sz w:val="20"/>
                <w:szCs w:val="20"/>
              </w:rPr>
              <w:t>нейших госуда</w:t>
            </w:r>
            <w:r w:rsidRPr="00F01B78">
              <w:rPr>
                <w:sz w:val="20"/>
                <w:szCs w:val="20"/>
              </w:rPr>
              <w:t>р</w:t>
            </w:r>
            <w:r w:rsidRPr="00F01B78">
              <w:rPr>
                <w:sz w:val="20"/>
                <w:szCs w:val="20"/>
              </w:rPr>
              <w:t>ственно-правовых институтов исходя из активной гра</w:t>
            </w:r>
            <w:r w:rsidRPr="00F01B78">
              <w:rPr>
                <w:sz w:val="20"/>
                <w:szCs w:val="20"/>
              </w:rPr>
              <w:t>ж</w:t>
            </w:r>
            <w:r w:rsidRPr="00F01B78">
              <w:rPr>
                <w:sz w:val="20"/>
                <w:szCs w:val="20"/>
              </w:rPr>
              <w:t>данской позиции о необходимости с</w:t>
            </w:r>
            <w:r w:rsidRPr="00F01B78">
              <w:rPr>
                <w:sz w:val="20"/>
                <w:szCs w:val="20"/>
              </w:rPr>
              <w:t>о</w:t>
            </w:r>
            <w:r w:rsidRPr="00F01B78">
              <w:rPr>
                <w:sz w:val="20"/>
                <w:szCs w:val="20"/>
              </w:rPr>
              <w:lastRenderedPageBreak/>
              <w:t>вершенствования и развития гражда</w:t>
            </w:r>
            <w:r w:rsidRPr="00F01B78">
              <w:rPr>
                <w:sz w:val="20"/>
                <w:szCs w:val="20"/>
              </w:rPr>
              <w:t>н</w:t>
            </w:r>
            <w:r w:rsidRPr="00F01B78">
              <w:rPr>
                <w:sz w:val="20"/>
                <w:szCs w:val="20"/>
              </w:rPr>
              <w:t>ского общества и государство на принципах гум</w:t>
            </w:r>
            <w:r w:rsidRPr="00F01B78">
              <w:rPr>
                <w:sz w:val="20"/>
                <w:szCs w:val="20"/>
              </w:rPr>
              <w:t>а</w:t>
            </w:r>
            <w:r w:rsidRPr="00F01B78">
              <w:rPr>
                <w:sz w:val="20"/>
                <w:szCs w:val="20"/>
              </w:rPr>
              <w:t>низма, свободы и демократии, а та</w:t>
            </w:r>
            <w:r w:rsidRPr="00F01B78">
              <w:rPr>
                <w:sz w:val="20"/>
                <w:szCs w:val="20"/>
              </w:rPr>
              <w:t>к</w:t>
            </w:r>
            <w:r w:rsidRPr="00F01B78">
              <w:rPr>
                <w:sz w:val="20"/>
                <w:szCs w:val="20"/>
              </w:rPr>
              <w:t>же, четкого осозн</w:t>
            </w:r>
            <w:r w:rsidRPr="00F01B78">
              <w:rPr>
                <w:sz w:val="20"/>
                <w:szCs w:val="20"/>
              </w:rPr>
              <w:t>а</w:t>
            </w:r>
            <w:r w:rsidRPr="00F01B78">
              <w:rPr>
                <w:sz w:val="20"/>
                <w:szCs w:val="20"/>
              </w:rPr>
              <w:t>ния необходимость организации пу</w:t>
            </w:r>
            <w:r w:rsidRPr="00F01B78">
              <w:rPr>
                <w:sz w:val="20"/>
                <w:szCs w:val="20"/>
              </w:rPr>
              <w:t>б</w:t>
            </w:r>
            <w:r w:rsidRPr="00F01B78">
              <w:rPr>
                <w:sz w:val="20"/>
                <w:szCs w:val="20"/>
              </w:rPr>
              <w:t>личной власти в Российской Фед</w:t>
            </w:r>
            <w:r w:rsidRPr="00F01B78">
              <w:rPr>
                <w:sz w:val="20"/>
                <w:szCs w:val="20"/>
              </w:rPr>
              <w:t>е</w:t>
            </w:r>
            <w:r w:rsidRPr="00F01B78">
              <w:rPr>
                <w:sz w:val="20"/>
                <w:szCs w:val="20"/>
              </w:rPr>
              <w:t>рации, в соотве</w:t>
            </w:r>
            <w:r w:rsidRPr="00F01B78">
              <w:rPr>
                <w:sz w:val="20"/>
                <w:szCs w:val="20"/>
              </w:rPr>
              <w:t>т</w:t>
            </w:r>
            <w:r w:rsidRPr="00F01B78">
              <w:rPr>
                <w:sz w:val="20"/>
                <w:szCs w:val="20"/>
              </w:rPr>
              <w:t>ствии с принципом разделения властей, призванным пред</w:t>
            </w:r>
            <w:r w:rsidRPr="00F01B78">
              <w:rPr>
                <w:sz w:val="20"/>
                <w:szCs w:val="20"/>
              </w:rPr>
              <w:t>у</w:t>
            </w:r>
            <w:r w:rsidRPr="00F01B78">
              <w:rPr>
                <w:sz w:val="20"/>
                <w:szCs w:val="20"/>
              </w:rPr>
              <w:t>преждать от ее узурпации, создать условия для пов</w:t>
            </w:r>
            <w:r w:rsidRPr="00F01B78">
              <w:rPr>
                <w:sz w:val="20"/>
                <w:szCs w:val="20"/>
              </w:rPr>
              <w:t>ы</w:t>
            </w:r>
            <w:r w:rsidRPr="00F01B78">
              <w:rPr>
                <w:sz w:val="20"/>
                <w:szCs w:val="20"/>
              </w:rPr>
              <w:t>шения эффективн</w:t>
            </w:r>
            <w:r w:rsidRPr="00F01B78">
              <w:rPr>
                <w:sz w:val="20"/>
                <w:szCs w:val="20"/>
              </w:rPr>
              <w:t>о</w:t>
            </w:r>
            <w:r w:rsidRPr="00F01B78">
              <w:rPr>
                <w:sz w:val="20"/>
                <w:szCs w:val="20"/>
              </w:rPr>
              <w:t>сти функционир</w:t>
            </w:r>
            <w:r w:rsidRPr="00F01B78">
              <w:rPr>
                <w:sz w:val="20"/>
                <w:szCs w:val="20"/>
              </w:rPr>
              <w:t>о</w:t>
            </w:r>
            <w:r w:rsidRPr="00F01B78">
              <w:rPr>
                <w:sz w:val="20"/>
                <w:szCs w:val="20"/>
              </w:rPr>
              <w:t>вания всего гос</w:t>
            </w:r>
            <w:r w:rsidRPr="00F01B78">
              <w:rPr>
                <w:sz w:val="20"/>
                <w:szCs w:val="20"/>
              </w:rPr>
              <w:t>у</w:t>
            </w:r>
            <w:r w:rsidRPr="00F01B78">
              <w:rPr>
                <w:sz w:val="20"/>
                <w:szCs w:val="20"/>
              </w:rPr>
              <w:t>дарственного апп</w:t>
            </w:r>
            <w:r w:rsidRPr="00F01B78">
              <w:rPr>
                <w:sz w:val="20"/>
                <w:szCs w:val="20"/>
              </w:rPr>
              <w:t>а</w:t>
            </w:r>
            <w:r w:rsidRPr="00F01B78">
              <w:rPr>
                <w:sz w:val="20"/>
                <w:szCs w:val="20"/>
              </w:rPr>
              <w:t>рата.</w:t>
            </w:r>
          </w:p>
        </w:tc>
        <w:tc>
          <w:tcPr>
            <w:tcW w:w="569"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jc w:val="center"/>
              <w:rPr>
                <w:sz w:val="20"/>
                <w:szCs w:val="20"/>
              </w:rPr>
            </w:pPr>
            <w:r w:rsidRPr="00F01B78">
              <w:rPr>
                <w:spacing w:val="20"/>
                <w:sz w:val="20"/>
                <w:szCs w:val="20"/>
              </w:rPr>
              <w:lastRenderedPageBreak/>
              <w:t>Фра</w:t>
            </w:r>
            <w:r w:rsidRPr="00F01B78">
              <w:rPr>
                <w:spacing w:val="20"/>
                <w:sz w:val="20"/>
                <w:szCs w:val="20"/>
              </w:rPr>
              <w:t>г</w:t>
            </w:r>
            <w:r w:rsidRPr="00F01B78">
              <w:rPr>
                <w:spacing w:val="20"/>
                <w:sz w:val="20"/>
                <w:szCs w:val="20"/>
              </w:rPr>
              <w:t>мента</w:t>
            </w:r>
            <w:r w:rsidRPr="00F01B78">
              <w:rPr>
                <w:spacing w:val="20"/>
                <w:sz w:val="20"/>
                <w:szCs w:val="20"/>
              </w:rPr>
              <w:t>р</w:t>
            </w:r>
            <w:r w:rsidRPr="00F01B78">
              <w:rPr>
                <w:spacing w:val="20"/>
                <w:sz w:val="20"/>
                <w:szCs w:val="20"/>
              </w:rPr>
              <w:t>ные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ния</w:t>
            </w:r>
            <w:r w:rsidRPr="00F01B78">
              <w:rPr>
                <w:sz w:val="20"/>
                <w:szCs w:val="20"/>
              </w:rPr>
              <w:t xml:space="preserve"> </w:t>
            </w:r>
          </w:p>
          <w:p w:rsidR="00F01B78" w:rsidRPr="00F01B78" w:rsidRDefault="00F01B78" w:rsidP="00F01B78">
            <w:pPr>
              <w:widowControl w:val="0"/>
              <w:spacing w:line="240" w:lineRule="auto"/>
              <w:ind w:firstLine="0"/>
              <w:jc w:val="center"/>
              <w:rPr>
                <w:spacing w:val="20"/>
                <w:sz w:val="20"/>
                <w:szCs w:val="20"/>
              </w:rPr>
            </w:pPr>
          </w:p>
        </w:tc>
        <w:tc>
          <w:tcPr>
            <w:tcW w:w="663"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spacing w:line="240" w:lineRule="auto"/>
              <w:ind w:firstLine="0"/>
              <w:jc w:val="center"/>
              <w:rPr>
                <w:sz w:val="20"/>
                <w:szCs w:val="20"/>
              </w:rPr>
            </w:pPr>
            <w:r w:rsidRPr="00F01B78">
              <w:rPr>
                <w:spacing w:val="20"/>
                <w:sz w:val="20"/>
                <w:szCs w:val="20"/>
              </w:rPr>
              <w:t>Неполные предста</w:t>
            </w:r>
            <w:r w:rsidRPr="00F01B78">
              <w:rPr>
                <w:spacing w:val="20"/>
                <w:sz w:val="20"/>
                <w:szCs w:val="20"/>
              </w:rPr>
              <w:t>в</w:t>
            </w:r>
            <w:r w:rsidRPr="00F01B78">
              <w:rPr>
                <w:spacing w:val="20"/>
                <w:sz w:val="20"/>
                <w:szCs w:val="20"/>
              </w:rPr>
              <w:t>ления</w:t>
            </w:r>
            <w:r w:rsidRPr="00F01B78">
              <w:rPr>
                <w:sz w:val="20"/>
                <w:szCs w:val="20"/>
              </w:rPr>
              <w:t xml:space="preserve"> </w:t>
            </w: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pacing w:val="20"/>
                <w:sz w:val="20"/>
                <w:szCs w:val="20"/>
              </w:rPr>
            </w:pPr>
          </w:p>
        </w:tc>
        <w:tc>
          <w:tcPr>
            <w:tcW w:w="571"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spacing w:line="240" w:lineRule="auto"/>
              <w:ind w:firstLine="0"/>
              <w:jc w:val="center"/>
              <w:rPr>
                <w:spacing w:val="20"/>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но с</w:t>
            </w:r>
            <w:r w:rsidRPr="00F01B78">
              <w:rPr>
                <w:spacing w:val="20"/>
                <w:sz w:val="20"/>
                <w:szCs w:val="20"/>
              </w:rPr>
              <w:t>о</w:t>
            </w:r>
            <w:r w:rsidRPr="00F01B78">
              <w:rPr>
                <w:spacing w:val="20"/>
                <w:sz w:val="20"/>
                <w:szCs w:val="20"/>
              </w:rPr>
              <w:t>держ</w:t>
            </w:r>
            <w:r w:rsidRPr="00F01B78">
              <w:rPr>
                <w:spacing w:val="20"/>
                <w:sz w:val="20"/>
                <w:szCs w:val="20"/>
              </w:rPr>
              <w:t>а</w:t>
            </w:r>
            <w:r w:rsidRPr="00F01B78">
              <w:rPr>
                <w:spacing w:val="20"/>
                <w:sz w:val="20"/>
                <w:szCs w:val="20"/>
              </w:rPr>
              <w:t>щие о</w:t>
            </w:r>
            <w:r w:rsidRPr="00F01B78">
              <w:rPr>
                <w:spacing w:val="20"/>
                <w:sz w:val="20"/>
                <w:szCs w:val="20"/>
              </w:rPr>
              <w:t>т</w:t>
            </w:r>
            <w:r w:rsidRPr="00F01B78">
              <w:rPr>
                <w:spacing w:val="20"/>
                <w:sz w:val="20"/>
                <w:szCs w:val="20"/>
              </w:rPr>
              <w:t>дельные проб</w:t>
            </w:r>
            <w:r w:rsidRPr="00F01B78">
              <w:rPr>
                <w:spacing w:val="20"/>
                <w:sz w:val="20"/>
                <w:szCs w:val="20"/>
              </w:rPr>
              <w:t>е</w:t>
            </w:r>
            <w:r w:rsidRPr="00F01B78">
              <w:rPr>
                <w:spacing w:val="20"/>
                <w:sz w:val="20"/>
                <w:szCs w:val="20"/>
              </w:rPr>
              <w:t>лы</w:t>
            </w:r>
            <w:r w:rsidRPr="00F01B78">
              <w:rPr>
                <w:sz w:val="20"/>
                <w:szCs w:val="20"/>
              </w:rPr>
              <w:t>, пре</w:t>
            </w:r>
            <w:r w:rsidRPr="00F01B78">
              <w:rPr>
                <w:sz w:val="20"/>
                <w:szCs w:val="20"/>
              </w:rPr>
              <w:t>д</w:t>
            </w:r>
            <w:r w:rsidRPr="00F01B78">
              <w:rPr>
                <w:sz w:val="20"/>
                <w:szCs w:val="20"/>
              </w:rPr>
              <w:t xml:space="preserve">ставления </w:t>
            </w:r>
          </w:p>
        </w:tc>
        <w:tc>
          <w:tcPr>
            <w:tcW w:w="568"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jc w:val="center"/>
              <w:rPr>
                <w:spacing w:val="20"/>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сист</w:t>
            </w:r>
            <w:r w:rsidRPr="00F01B78">
              <w:rPr>
                <w:spacing w:val="20"/>
                <w:sz w:val="20"/>
                <w:szCs w:val="20"/>
              </w:rPr>
              <w:t>е</w:t>
            </w:r>
            <w:r w:rsidRPr="00F01B78">
              <w:rPr>
                <w:spacing w:val="20"/>
                <w:sz w:val="20"/>
                <w:szCs w:val="20"/>
              </w:rPr>
              <w:t>матич</w:t>
            </w:r>
            <w:r w:rsidRPr="00F01B78">
              <w:rPr>
                <w:spacing w:val="20"/>
                <w:sz w:val="20"/>
                <w:szCs w:val="20"/>
              </w:rPr>
              <w:t>е</w:t>
            </w:r>
            <w:r w:rsidRPr="00F01B78">
              <w:rPr>
                <w:spacing w:val="20"/>
                <w:sz w:val="20"/>
                <w:szCs w:val="20"/>
              </w:rPr>
              <w:t>ские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ния</w:t>
            </w:r>
            <w:r w:rsidRPr="00F01B78">
              <w:rPr>
                <w:sz w:val="20"/>
                <w:szCs w:val="20"/>
              </w:rPr>
              <w:t xml:space="preserve"> </w:t>
            </w:r>
          </w:p>
        </w:tc>
        <w:tc>
          <w:tcPr>
            <w:tcW w:w="1598" w:type="pct"/>
            <w:tcBorders>
              <w:top w:val="single" w:sz="4" w:space="0" w:color="auto"/>
              <w:left w:val="single" w:sz="4" w:space="0" w:color="auto"/>
              <w:bottom w:val="single" w:sz="4" w:space="0" w:color="auto"/>
              <w:right w:val="single" w:sz="4" w:space="0" w:color="auto"/>
            </w:tcBorders>
          </w:tcPr>
          <w:p w:rsidR="00F01B78" w:rsidRDefault="00F01B78" w:rsidP="00F01B78">
            <w:pPr>
              <w:spacing w:line="240" w:lineRule="auto"/>
              <w:ind w:firstLine="0"/>
              <w:rPr>
                <w:sz w:val="20"/>
                <w:szCs w:val="20"/>
              </w:rPr>
            </w:pPr>
            <w:r>
              <w:rPr>
                <w:sz w:val="20"/>
                <w:szCs w:val="20"/>
              </w:rPr>
              <w:t xml:space="preserve">- отчет по практике; </w:t>
            </w:r>
          </w:p>
          <w:p w:rsidR="00F01B78" w:rsidRPr="000D205E" w:rsidRDefault="00F01B78" w:rsidP="00F01B78">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853F47" w:rsidRDefault="00F01B78" w:rsidP="00F01B78">
            <w:pPr>
              <w:spacing w:line="240" w:lineRule="auto"/>
              <w:ind w:firstLine="0"/>
              <w:rPr>
                <w:sz w:val="20"/>
                <w:szCs w:val="20"/>
              </w:rPr>
            </w:pPr>
            <w:r w:rsidRPr="000D205E">
              <w:rPr>
                <w:sz w:val="20"/>
                <w:szCs w:val="20"/>
              </w:rPr>
              <w:t>- правильность оформления о</w:t>
            </w:r>
            <w:r w:rsidRPr="000D205E">
              <w:rPr>
                <w:sz w:val="20"/>
                <w:szCs w:val="20"/>
              </w:rPr>
              <w:t>т</w:t>
            </w:r>
            <w:r w:rsidRPr="000D205E">
              <w:rPr>
                <w:sz w:val="20"/>
                <w:szCs w:val="20"/>
              </w:rPr>
              <w:t>чёта по практике;</w:t>
            </w:r>
          </w:p>
          <w:p w:rsidR="00F01B78" w:rsidRPr="000D205E" w:rsidRDefault="00853F47" w:rsidP="00F01B78">
            <w:pPr>
              <w:spacing w:line="240" w:lineRule="auto"/>
              <w:ind w:firstLine="0"/>
              <w:rPr>
                <w:sz w:val="20"/>
                <w:szCs w:val="20"/>
              </w:rPr>
            </w:pPr>
            <w:r>
              <w:rPr>
                <w:sz w:val="20"/>
                <w:szCs w:val="20"/>
              </w:rPr>
              <w:t xml:space="preserve">- </w:t>
            </w:r>
            <w:r w:rsidR="00590018">
              <w:rPr>
                <w:sz w:val="20"/>
                <w:szCs w:val="20"/>
              </w:rPr>
              <w:t>характеристика</w:t>
            </w:r>
            <w:r w:rsidR="00590018" w:rsidRPr="000D205E">
              <w:rPr>
                <w:sz w:val="20"/>
                <w:szCs w:val="20"/>
              </w:rPr>
              <w:t xml:space="preserve"> руководител</w:t>
            </w:r>
            <w:r w:rsidR="00590018">
              <w:rPr>
                <w:sz w:val="20"/>
                <w:szCs w:val="20"/>
              </w:rPr>
              <w:t>я</w:t>
            </w:r>
            <w:r w:rsidR="00590018" w:rsidRPr="000D205E">
              <w:rPr>
                <w:sz w:val="20"/>
                <w:szCs w:val="20"/>
              </w:rPr>
              <w:t xml:space="preserve"> практики от базы практики</w:t>
            </w:r>
            <w:r>
              <w:rPr>
                <w:sz w:val="20"/>
                <w:szCs w:val="20"/>
              </w:rPr>
              <w:t>;</w:t>
            </w:r>
          </w:p>
          <w:p w:rsidR="00F01B78" w:rsidRDefault="00F01B78" w:rsidP="00F01B78">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F01B78" w:rsidRPr="002265A2" w:rsidRDefault="00F01B78" w:rsidP="00F01B78">
            <w:pPr>
              <w:spacing w:line="240" w:lineRule="auto"/>
              <w:ind w:firstLine="0"/>
              <w:rPr>
                <w:sz w:val="20"/>
                <w:szCs w:val="20"/>
              </w:rPr>
            </w:pPr>
            <w:r>
              <w:rPr>
                <w:sz w:val="20"/>
                <w:szCs w:val="20"/>
              </w:rPr>
              <w:lastRenderedPageBreak/>
              <w:t xml:space="preserve">- </w:t>
            </w:r>
            <w:r w:rsidRPr="000D205E">
              <w:rPr>
                <w:sz w:val="20"/>
                <w:szCs w:val="20"/>
              </w:rPr>
              <w:t>аргументация выступающего и источники достоверных знаний о раскрываемых фактах, соо</w:t>
            </w:r>
            <w:r w:rsidRPr="000D205E">
              <w:rPr>
                <w:sz w:val="20"/>
                <w:szCs w:val="20"/>
              </w:rPr>
              <w:t>т</w:t>
            </w:r>
            <w:r w:rsidRPr="000D205E">
              <w:rPr>
                <w:sz w:val="20"/>
                <w:szCs w:val="20"/>
              </w:rPr>
              <w:t>ношение информации и убежд</w:t>
            </w:r>
            <w:r w:rsidRPr="000D205E">
              <w:rPr>
                <w:sz w:val="20"/>
                <w:szCs w:val="20"/>
              </w:rPr>
              <w:t>е</w:t>
            </w:r>
            <w:r w:rsidRPr="000D205E">
              <w:rPr>
                <w:sz w:val="20"/>
                <w:szCs w:val="20"/>
              </w:rPr>
              <w:t>ния</w:t>
            </w:r>
          </w:p>
          <w:p w:rsidR="00F01B78" w:rsidRPr="002265A2" w:rsidRDefault="00F01B78" w:rsidP="00F01B78">
            <w:pPr>
              <w:spacing w:line="240" w:lineRule="auto"/>
              <w:ind w:firstLine="0"/>
              <w:rPr>
                <w:sz w:val="20"/>
                <w:szCs w:val="20"/>
              </w:rPr>
            </w:pPr>
          </w:p>
          <w:p w:rsidR="00F01B78" w:rsidRPr="00F01B78" w:rsidRDefault="00F01B78" w:rsidP="00F01B78">
            <w:pPr>
              <w:pStyle w:val="a7"/>
              <w:spacing w:line="240" w:lineRule="auto"/>
              <w:ind w:left="0" w:firstLine="0"/>
              <w:rPr>
                <w:sz w:val="20"/>
                <w:szCs w:val="20"/>
              </w:rPr>
            </w:pPr>
          </w:p>
        </w:tc>
      </w:tr>
      <w:tr w:rsidR="00F01B78" w:rsidRPr="00B71217" w:rsidTr="00F01B78">
        <w:trPr>
          <w:trHeight w:val="420"/>
          <w:jc w:val="center"/>
        </w:trPr>
        <w:tc>
          <w:tcPr>
            <w:tcW w:w="1031"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rPr>
                <w:sz w:val="20"/>
                <w:szCs w:val="20"/>
              </w:rPr>
            </w:pPr>
            <w:r w:rsidRPr="00F01B78">
              <w:rPr>
                <w:sz w:val="20"/>
                <w:szCs w:val="20"/>
              </w:rPr>
              <w:lastRenderedPageBreak/>
              <w:t>ОК-1.3 (в)</w:t>
            </w:r>
          </w:p>
          <w:p w:rsidR="00F01B78" w:rsidRPr="00F01B78" w:rsidRDefault="00F01B78" w:rsidP="00F01B78">
            <w:pPr>
              <w:widowControl w:val="0"/>
              <w:spacing w:line="240" w:lineRule="auto"/>
              <w:ind w:firstLine="0"/>
              <w:rPr>
                <w:sz w:val="20"/>
                <w:szCs w:val="20"/>
              </w:rPr>
            </w:pPr>
            <w:r w:rsidRPr="00F01B78">
              <w:rPr>
                <w:sz w:val="20"/>
                <w:szCs w:val="20"/>
              </w:rPr>
              <w:t>ВЛАДЕТЬ:</w:t>
            </w:r>
          </w:p>
          <w:p w:rsidR="00F01B78" w:rsidRPr="00F01B78" w:rsidRDefault="00F01B78" w:rsidP="00F01B78">
            <w:pPr>
              <w:widowControl w:val="0"/>
              <w:tabs>
                <w:tab w:val="right" w:pos="2407"/>
              </w:tabs>
              <w:spacing w:line="240" w:lineRule="auto"/>
              <w:ind w:firstLine="0"/>
              <w:rPr>
                <w:sz w:val="20"/>
                <w:szCs w:val="20"/>
              </w:rPr>
            </w:pPr>
            <w:r w:rsidRPr="00F01B78">
              <w:rPr>
                <w:color w:val="000000"/>
                <w:sz w:val="20"/>
                <w:szCs w:val="20"/>
              </w:rPr>
              <w:t>Практическим навыками о видах, формах, методах, содержании  и ос</w:t>
            </w:r>
            <w:r w:rsidRPr="00F01B78">
              <w:rPr>
                <w:color w:val="000000"/>
                <w:sz w:val="20"/>
                <w:szCs w:val="20"/>
              </w:rPr>
              <w:t>о</w:t>
            </w:r>
            <w:r w:rsidRPr="00F01B78">
              <w:rPr>
                <w:color w:val="000000"/>
                <w:sz w:val="20"/>
                <w:szCs w:val="20"/>
              </w:rPr>
              <w:t>бенностях ос</w:t>
            </w:r>
            <w:r w:rsidRPr="00F01B78">
              <w:rPr>
                <w:color w:val="000000"/>
                <w:sz w:val="20"/>
                <w:szCs w:val="20"/>
              </w:rPr>
              <w:t>у</w:t>
            </w:r>
            <w:r w:rsidRPr="00F01B78">
              <w:rPr>
                <w:color w:val="000000"/>
                <w:sz w:val="20"/>
                <w:szCs w:val="20"/>
              </w:rPr>
              <w:t xml:space="preserve">ществления </w:t>
            </w:r>
            <w:r w:rsidRPr="00F01B78">
              <w:rPr>
                <w:sz w:val="20"/>
                <w:szCs w:val="20"/>
              </w:rPr>
              <w:t>прав</w:t>
            </w:r>
            <w:r w:rsidRPr="00F01B78">
              <w:rPr>
                <w:sz w:val="20"/>
                <w:szCs w:val="20"/>
              </w:rPr>
              <w:t>о</w:t>
            </w:r>
            <w:r w:rsidRPr="00F01B78">
              <w:rPr>
                <w:sz w:val="20"/>
                <w:szCs w:val="20"/>
              </w:rPr>
              <w:t>творческой, прав</w:t>
            </w:r>
            <w:r w:rsidRPr="00F01B78">
              <w:rPr>
                <w:sz w:val="20"/>
                <w:szCs w:val="20"/>
              </w:rPr>
              <w:t>о</w:t>
            </w:r>
            <w:r w:rsidRPr="00F01B78">
              <w:rPr>
                <w:sz w:val="20"/>
                <w:szCs w:val="20"/>
              </w:rPr>
              <w:t>применительной, экспертно-консультационной, организационно-управленческой, деятельности в о</w:t>
            </w:r>
            <w:r w:rsidRPr="00F01B78">
              <w:rPr>
                <w:sz w:val="20"/>
                <w:szCs w:val="20"/>
              </w:rPr>
              <w:t>р</w:t>
            </w:r>
            <w:r w:rsidRPr="00F01B78">
              <w:rPr>
                <w:sz w:val="20"/>
                <w:szCs w:val="20"/>
              </w:rPr>
              <w:t>ганах публичной власти, госуда</w:t>
            </w:r>
            <w:r w:rsidRPr="00F01B78">
              <w:rPr>
                <w:sz w:val="20"/>
                <w:szCs w:val="20"/>
              </w:rPr>
              <w:t>р</w:t>
            </w:r>
            <w:r w:rsidRPr="00F01B78">
              <w:rPr>
                <w:sz w:val="20"/>
                <w:szCs w:val="20"/>
              </w:rPr>
              <w:t>ственных и мун</w:t>
            </w:r>
            <w:r w:rsidRPr="00F01B78">
              <w:rPr>
                <w:sz w:val="20"/>
                <w:szCs w:val="20"/>
              </w:rPr>
              <w:t>и</w:t>
            </w:r>
            <w:r w:rsidRPr="00F01B78">
              <w:rPr>
                <w:sz w:val="20"/>
                <w:szCs w:val="20"/>
              </w:rPr>
              <w:t>ципальных учр</w:t>
            </w:r>
            <w:r w:rsidRPr="00F01B78">
              <w:rPr>
                <w:sz w:val="20"/>
                <w:szCs w:val="20"/>
              </w:rPr>
              <w:t>е</w:t>
            </w:r>
            <w:r w:rsidRPr="00F01B78">
              <w:rPr>
                <w:sz w:val="20"/>
                <w:szCs w:val="20"/>
              </w:rPr>
              <w:t>ждениях и орган</w:t>
            </w:r>
            <w:r w:rsidRPr="00F01B78">
              <w:rPr>
                <w:sz w:val="20"/>
                <w:szCs w:val="20"/>
              </w:rPr>
              <w:t>и</w:t>
            </w:r>
            <w:r w:rsidRPr="00F01B78">
              <w:rPr>
                <w:sz w:val="20"/>
                <w:szCs w:val="20"/>
              </w:rPr>
              <w:t xml:space="preserve">зациях </w:t>
            </w:r>
            <w:r w:rsidRPr="00F01B78">
              <w:rPr>
                <w:snapToGrid w:val="0"/>
                <w:sz w:val="20"/>
                <w:szCs w:val="20"/>
              </w:rPr>
              <w:t xml:space="preserve">обладая при этом </w:t>
            </w:r>
            <w:r w:rsidRPr="00F01B78">
              <w:rPr>
                <w:color w:val="000000"/>
                <w:sz w:val="20"/>
                <w:szCs w:val="20"/>
              </w:rPr>
              <w:t>необходимой волей и настойч</w:t>
            </w:r>
            <w:r w:rsidRPr="00F01B78">
              <w:rPr>
                <w:color w:val="000000"/>
                <w:sz w:val="20"/>
                <w:szCs w:val="20"/>
              </w:rPr>
              <w:t>и</w:t>
            </w:r>
            <w:r w:rsidRPr="00F01B78">
              <w:rPr>
                <w:color w:val="000000"/>
                <w:sz w:val="20"/>
                <w:szCs w:val="20"/>
              </w:rPr>
              <w:t>востью в исполн</w:t>
            </w:r>
            <w:r w:rsidRPr="00F01B78">
              <w:rPr>
                <w:color w:val="000000"/>
                <w:sz w:val="20"/>
                <w:szCs w:val="20"/>
              </w:rPr>
              <w:t>е</w:t>
            </w:r>
            <w:r w:rsidRPr="00F01B78">
              <w:rPr>
                <w:color w:val="000000"/>
                <w:sz w:val="20"/>
                <w:szCs w:val="20"/>
              </w:rPr>
              <w:t>нии правовых р</w:t>
            </w:r>
            <w:r w:rsidRPr="00F01B78">
              <w:rPr>
                <w:color w:val="000000"/>
                <w:sz w:val="20"/>
                <w:szCs w:val="20"/>
              </w:rPr>
              <w:t>е</w:t>
            </w:r>
            <w:r w:rsidRPr="00F01B78">
              <w:rPr>
                <w:color w:val="000000"/>
                <w:sz w:val="20"/>
                <w:szCs w:val="20"/>
              </w:rPr>
              <w:t xml:space="preserve">шений, </w:t>
            </w:r>
            <w:r w:rsidRPr="00F01B78">
              <w:rPr>
                <w:sz w:val="20"/>
                <w:szCs w:val="20"/>
              </w:rPr>
              <w:t>высокой мотивацией,</w:t>
            </w:r>
            <w:r w:rsidRPr="00F01B78">
              <w:rPr>
                <w:color w:val="000000"/>
                <w:sz w:val="20"/>
                <w:szCs w:val="20"/>
              </w:rPr>
              <w:t xml:space="preserve"> при</w:t>
            </w:r>
            <w:r w:rsidRPr="00F01B78">
              <w:rPr>
                <w:color w:val="000000"/>
                <w:sz w:val="20"/>
                <w:szCs w:val="20"/>
              </w:rPr>
              <w:t>н</w:t>
            </w:r>
            <w:r w:rsidRPr="00F01B78">
              <w:rPr>
                <w:color w:val="000000"/>
                <w:sz w:val="20"/>
                <w:szCs w:val="20"/>
              </w:rPr>
              <w:t>ципиальностью и независимостью в обеспечении прав, свобод и законных интересов личн</w:t>
            </w:r>
            <w:r w:rsidRPr="00F01B78">
              <w:rPr>
                <w:color w:val="000000"/>
                <w:sz w:val="20"/>
                <w:szCs w:val="20"/>
              </w:rPr>
              <w:t>о</w:t>
            </w:r>
            <w:r w:rsidRPr="00F01B78">
              <w:rPr>
                <w:color w:val="000000"/>
                <w:sz w:val="20"/>
                <w:szCs w:val="20"/>
              </w:rPr>
              <w:t>сти, ее охране и социальной защите, чувством нетерп</w:t>
            </w:r>
            <w:r w:rsidRPr="00F01B78">
              <w:rPr>
                <w:color w:val="000000"/>
                <w:sz w:val="20"/>
                <w:szCs w:val="20"/>
              </w:rPr>
              <w:t>и</w:t>
            </w:r>
            <w:r w:rsidRPr="00F01B78">
              <w:rPr>
                <w:color w:val="000000"/>
                <w:sz w:val="20"/>
                <w:szCs w:val="20"/>
              </w:rPr>
              <w:t>мости к любому нарушению закона в собственной пр</w:t>
            </w:r>
            <w:r w:rsidRPr="00F01B78">
              <w:rPr>
                <w:color w:val="000000"/>
                <w:sz w:val="20"/>
                <w:szCs w:val="20"/>
              </w:rPr>
              <w:t>о</w:t>
            </w:r>
            <w:r w:rsidRPr="00F01B78">
              <w:rPr>
                <w:color w:val="000000"/>
                <w:sz w:val="20"/>
                <w:szCs w:val="20"/>
              </w:rPr>
              <w:t>фессиональной де</w:t>
            </w:r>
            <w:r w:rsidRPr="00F01B78">
              <w:rPr>
                <w:color w:val="000000"/>
                <w:sz w:val="20"/>
                <w:szCs w:val="20"/>
              </w:rPr>
              <w:t>я</w:t>
            </w:r>
            <w:r w:rsidRPr="00F01B78">
              <w:rPr>
                <w:color w:val="000000"/>
                <w:sz w:val="20"/>
                <w:szCs w:val="20"/>
              </w:rPr>
              <w:lastRenderedPageBreak/>
              <w:t>тельности.</w:t>
            </w:r>
            <w:r w:rsidRPr="00F01B78">
              <w:rPr>
                <w:sz w:val="20"/>
                <w:szCs w:val="20"/>
              </w:rPr>
              <w:t xml:space="preserve"> </w:t>
            </w:r>
          </w:p>
        </w:tc>
        <w:tc>
          <w:tcPr>
            <w:tcW w:w="569"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jc w:val="center"/>
              <w:rPr>
                <w:bCs/>
                <w:color w:val="000000"/>
                <w:sz w:val="20"/>
                <w:szCs w:val="20"/>
              </w:rPr>
            </w:pPr>
            <w:r w:rsidRPr="00F01B78">
              <w:rPr>
                <w:spacing w:val="20"/>
                <w:sz w:val="20"/>
                <w:szCs w:val="20"/>
              </w:rPr>
              <w:lastRenderedPageBreak/>
              <w:t>Фра</w:t>
            </w:r>
            <w:r w:rsidRPr="00F01B78">
              <w:rPr>
                <w:spacing w:val="20"/>
                <w:sz w:val="20"/>
                <w:szCs w:val="20"/>
              </w:rPr>
              <w:t>г</w:t>
            </w:r>
            <w:r w:rsidRPr="00F01B78">
              <w:rPr>
                <w:spacing w:val="20"/>
                <w:sz w:val="20"/>
                <w:szCs w:val="20"/>
              </w:rPr>
              <w:t>мента</w:t>
            </w:r>
            <w:r w:rsidRPr="00F01B78">
              <w:rPr>
                <w:spacing w:val="20"/>
                <w:sz w:val="20"/>
                <w:szCs w:val="20"/>
              </w:rPr>
              <w:t>р</w:t>
            </w:r>
            <w:r w:rsidRPr="00F01B78">
              <w:rPr>
                <w:spacing w:val="20"/>
                <w:sz w:val="20"/>
                <w:szCs w:val="20"/>
              </w:rPr>
              <w:t>ные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 xml:space="preserve">ния </w:t>
            </w:r>
          </w:p>
        </w:tc>
        <w:tc>
          <w:tcPr>
            <w:tcW w:w="663"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jc w:val="center"/>
              <w:rPr>
                <w:sz w:val="20"/>
                <w:szCs w:val="20"/>
              </w:rPr>
            </w:pPr>
            <w:r w:rsidRPr="00F01B78">
              <w:rPr>
                <w:spacing w:val="20"/>
                <w:sz w:val="20"/>
                <w:szCs w:val="20"/>
              </w:rPr>
              <w:t>Неполные предста</w:t>
            </w:r>
            <w:r w:rsidRPr="00F01B78">
              <w:rPr>
                <w:spacing w:val="20"/>
                <w:sz w:val="20"/>
                <w:szCs w:val="20"/>
              </w:rPr>
              <w:t>в</w:t>
            </w:r>
            <w:r w:rsidRPr="00F01B78">
              <w:rPr>
                <w:spacing w:val="20"/>
                <w:sz w:val="20"/>
                <w:szCs w:val="20"/>
              </w:rPr>
              <w:t>ления</w:t>
            </w:r>
            <w:r w:rsidRPr="00F01B78">
              <w:rPr>
                <w:color w:val="000000"/>
                <w:sz w:val="20"/>
                <w:szCs w:val="20"/>
              </w:rPr>
              <w:t>.</w:t>
            </w:r>
          </w:p>
        </w:tc>
        <w:tc>
          <w:tcPr>
            <w:tcW w:w="571"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jc w:val="center"/>
              <w:rPr>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но с</w:t>
            </w:r>
            <w:r w:rsidRPr="00F01B78">
              <w:rPr>
                <w:spacing w:val="20"/>
                <w:sz w:val="20"/>
                <w:szCs w:val="20"/>
              </w:rPr>
              <w:t>о</w:t>
            </w:r>
            <w:r w:rsidRPr="00F01B78">
              <w:rPr>
                <w:spacing w:val="20"/>
                <w:sz w:val="20"/>
                <w:szCs w:val="20"/>
              </w:rPr>
              <w:t>держ</w:t>
            </w:r>
            <w:r w:rsidRPr="00F01B78">
              <w:rPr>
                <w:spacing w:val="20"/>
                <w:sz w:val="20"/>
                <w:szCs w:val="20"/>
              </w:rPr>
              <w:t>а</w:t>
            </w:r>
            <w:r w:rsidRPr="00F01B78">
              <w:rPr>
                <w:spacing w:val="20"/>
                <w:sz w:val="20"/>
                <w:szCs w:val="20"/>
              </w:rPr>
              <w:t>щие о</w:t>
            </w:r>
            <w:r w:rsidRPr="00F01B78">
              <w:rPr>
                <w:spacing w:val="20"/>
                <w:sz w:val="20"/>
                <w:szCs w:val="20"/>
              </w:rPr>
              <w:t>т</w:t>
            </w:r>
            <w:r w:rsidRPr="00F01B78">
              <w:rPr>
                <w:spacing w:val="20"/>
                <w:sz w:val="20"/>
                <w:szCs w:val="20"/>
              </w:rPr>
              <w:t>дельные проб</w:t>
            </w:r>
            <w:r w:rsidRPr="00F01B78">
              <w:rPr>
                <w:spacing w:val="20"/>
                <w:sz w:val="20"/>
                <w:szCs w:val="20"/>
              </w:rPr>
              <w:t>е</w:t>
            </w:r>
            <w:r w:rsidRPr="00F01B78">
              <w:rPr>
                <w:spacing w:val="20"/>
                <w:sz w:val="20"/>
                <w:szCs w:val="20"/>
              </w:rPr>
              <w:t>лы</w:t>
            </w:r>
            <w:r w:rsidRPr="00F01B78">
              <w:rPr>
                <w:sz w:val="20"/>
                <w:szCs w:val="20"/>
              </w:rPr>
              <w:t>, зн</w:t>
            </w:r>
            <w:r w:rsidRPr="00F01B78">
              <w:rPr>
                <w:sz w:val="20"/>
                <w:szCs w:val="20"/>
              </w:rPr>
              <w:t>а</w:t>
            </w:r>
            <w:r w:rsidRPr="00F01B78">
              <w:rPr>
                <w:sz w:val="20"/>
                <w:szCs w:val="20"/>
              </w:rPr>
              <w:t xml:space="preserve">ния </w:t>
            </w:r>
          </w:p>
        </w:tc>
        <w:tc>
          <w:tcPr>
            <w:tcW w:w="568"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jc w:val="center"/>
              <w:rPr>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сист</w:t>
            </w:r>
            <w:r w:rsidRPr="00F01B78">
              <w:rPr>
                <w:spacing w:val="20"/>
                <w:sz w:val="20"/>
                <w:szCs w:val="20"/>
              </w:rPr>
              <w:t>е</w:t>
            </w:r>
            <w:r w:rsidRPr="00F01B78">
              <w:rPr>
                <w:spacing w:val="20"/>
                <w:sz w:val="20"/>
                <w:szCs w:val="20"/>
              </w:rPr>
              <w:t>матич</w:t>
            </w:r>
            <w:r w:rsidRPr="00F01B78">
              <w:rPr>
                <w:spacing w:val="20"/>
                <w:sz w:val="20"/>
                <w:szCs w:val="20"/>
              </w:rPr>
              <w:t>е</w:t>
            </w:r>
            <w:r w:rsidRPr="00F01B78">
              <w:rPr>
                <w:spacing w:val="20"/>
                <w:sz w:val="20"/>
                <w:szCs w:val="20"/>
              </w:rPr>
              <w:t>ские знания</w:t>
            </w:r>
            <w:r w:rsidRPr="00F01B78">
              <w:rPr>
                <w:sz w:val="20"/>
                <w:szCs w:val="20"/>
              </w:rPr>
              <w:t xml:space="preserve"> о </w:t>
            </w:r>
          </w:p>
        </w:tc>
        <w:tc>
          <w:tcPr>
            <w:tcW w:w="1598" w:type="pct"/>
            <w:tcBorders>
              <w:top w:val="single" w:sz="4" w:space="0" w:color="auto"/>
              <w:left w:val="single" w:sz="4" w:space="0" w:color="auto"/>
              <w:bottom w:val="single" w:sz="4" w:space="0" w:color="auto"/>
              <w:right w:val="single" w:sz="4" w:space="0" w:color="auto"/>
            </w:tcBorders>
          </w:tcPr>
          <w:p w:rsidR="00F01B78" w:rsidRDefault="00F01B78" w:rsidP="00F01B78">
            <w:pPr>
              <w:spacing w:line="240" w:lineRule="auto"/>
              <w:ind w:firstLine="0"/>
              <w:rPr>
                <w:sz w:val="20"/>
                <w:szCs w:val="20"/>
              </w:rPr>
            </w:pPr>
            <w:r>
              <w:rPr>
                <w:sz w:val="20"/>
                <w:szCs w:val="20"/>
              </w:rPr>
              <w:t xml:space="preserve">- отчет по практике; </w:t>
            </w:r>
          </w:p>
          <w:p w:rsidR="00F01B78" w:rsidRPr="000D205E" w:rsidRDefault="00F01B78" w:rsidP="00F01B78">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F01B78" w:rsidRDefault="00F01B78" w:rsidP="00F01B78">
            <w:pPr>
              <w:spacing w:line="240" w:lineRule="auto"/>
              <w:ind w:firstLine="0"/>
              <w:rPr>
                <w:sz w:val="20"/>
                <w:szCs w:val="20"/>
              </w:rPr>
            </w:pPr>
            <w:r w:rsidRPr="000D205E">
              <w:rPr>
                <w:sz w:val="20"/>
                <w:szCs w:val="20"/>
              </w:rPr>
              <w:t>- правильность оформления о</w:t>
            </w:r>
            <w:r w:rsidRPr="000D205E">
              <w:rPr>
                <w:sz w:val="20"/>
                <w:szCs w:val="20"/>
              </w:rPr>
              <w:t>т</w:t>
            </w:r>
            <w:r w:rsidRPr="000D205E">
              <w:rPr>
                <w:sz w:val="20"/>
                <w:szCs w:val="20"/>
              </w:rPr>
              <w:t xml:space="preserve">чёта по практике </w:t>
            </w:r>
          </w:p>
          <w:p w:rsidR="00F01B78" w:rsidRPr="000D205E" w:rsidRDefault="00F01B78" w:rsidP="00F01B78">
            <w:pPr>
              <w:spacing w:line="240" w:lineRule="auto"/>
              <w:ind w:firstLine="0"/>
              <w:rPr>
                <w:sz w:val="20"/>
                <w:szCs w:val="20"/>
              </w:rPr>
            </w:pPr>
            <w:r w:rsidRPr="000D205E">
              <w:rPr>
                <w:sz w:val="20"/>
                <w:szCs w:val="20"/>
              </w:rPr>
              <w:t xml:space="preserve">- </w:t>
            </w:r>
            <w:r w:rsidR="00590018">
              <w:rPr>
                <w:sz w:val="20"/>
                <w:szCs w:val="20"/>
              </w:rPr>
              <w:t>характеристика</w:t>
            </w:r>
            <w:r w:rsidR="00590018" w:rsidRPr="000D205E">
              <w:rPr>
                <w:sz w:val="20"/>
                <w:szCs w:val="20"/>
              </w:rPr>
              <w:t xml:space="preserve"> руководител</w:t>
            </w:r>
            <w:r w:rsidR="00590018">
              <w:rPr>
                <w:sz w:val="20"/>
                <w:szCs w:val="20"/>
              </w:rPr>
              <w:t>я</w:t>
            </w:r>
            <w:r w:rsidR="00590018" w:rsidRPr="000D205E">
              <w:rPr>
                <w:sz w:val="20"/>
                <w:szCs w:val="20"/>
              </w:rPr>
              <w:t xml:space="preserve"> практики от базы практики</w:t>
            </w:r>
            <w:r w:rsidRPr="000D205E">
              <w:rPr>
                <w:sz w:val="20"/>
                <w:szCs w:val="20"/>
              </w:rPr>
              <w:t>;</w:t>
            </w:r>
          </w:p>
          <w:p w:rsidR="00F01B78" w:rsidRDefault="00F01B78" w:rsidP="00F01B78">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F01B78" w:rsidRPr="000D205E" w:rsidRDefault="00F01B78" w:rsidP="00F01B78">
            <w:pPr>
              <w:spacing w:line="240" w:lineRule="auto"/>
              <w:ind w:firstLine="0"/>
              <w:rPr>
                <w:sz w:val="20"/>
                <w:szCs w:val="20"/>
              </w:rPr>
            </w:pPr>
            <w:r w:rsidRPr="000D205E">
              <w:rPr>
                <w:sz w:val="20"/>
                <w:szCs w:val="20"/>
              </w:rPr>
              <w:t>аргументация выступающего и источники достоверных знаний о раскрываемых фактах, соо</w:t>
            </w:r>
            <w:r w:rsidRPr="000D205E">
              <w:rPr>
                <w:sz w:val="20"/>
                <w:szCs w:val="20"/>
              </w:rPr>
              <w:t>т</w:t>
            </w:r>
            <w:r w:rsidRPr="000D205E">
              <w:rPr>
                <w:sz w:val="20"/>
                <w:szCs w:val="20"/>
              </w:rPr>
              <w:t>ношение информации и убежд</w:t>
            </w:r>
            <w:r w:rsidRPr="000D205E">
              <w:rPr>
                <w:sz w:val="20"/>
                <w:szCs w:val="20"/>
              </w:rPr>
              <w:t>е</w:t>
            </w:r>
            <w:r w:rsidRPr="000D205E">
              <w:rPr>
                <w:sz w:val="20"/>
                <w:szCs w:val="20"/>
              </w:rPr>
              <w:t>ния</w:t>
            </w:r>
            <w:r>
              <w:rPr>
                <w:sz w:val="20"/>
                <w:szCs w:val="20"/>
              </w:rPr>
              <w:t>.</w:t>
            </w:r>
            <w:r w:rsidRPr="000D205E">
              <w:rPr>
                <w:sz w:val="20"/>
                <w:szCs w:val="20"/>
              </w:rPr>
              <w:t xml:space="preserve"> </w:t>
            </w:r>
          </w:p>
          <w:p w:rsidR="00F01B78" w:rsidRPr="00F01B78" w:rsidRDefault="00F01B78" w:rsidP="00F01B78">
            <w:pPr>
              <w:spacing w:line="240" w:lineRule="auto"/>
              <w:ind w:firstLine="0"/>
              <w:rPr>
                <w:sz w:val="20"/>
                <w:szCs w:val="20"/>
              </w:rPr>
            </w:pPr>
          </w:p>
        </w:tc>
      </w:tr>
    </w:tbl>
    <w:p w:rsidR="00F01B78" w:rsidRPr="00C11220" w:rsidRDefault="00F01B78" w:rsidP="00F01B78">
      <w:pPr>
        <w:widowControl w:val="0"/>
        <w:spacing w:line="240" w:lineRule="auto"/>
        <w:ind w:firstLine="0"/>
        <w:jc w:val="center"/>
        <w:rPr>
          <w:b/>
          <w:sz w:val="20"/>
          <w:szCs w:val="20"/>
        </w:rPr>
      </w:pPr>
      <w:r w:rsidRPr="00C11220">
        <w:rPr>
          <w:b/>
          <w:sz w:val="20"/>
          <w:szCs w:val="20"/>
        </w:rPr>
        <w:lastRenderedPageBreak/>
        <w:t>ПЛАНИРУЕМЫЕ РЕЗУЛЬТАТЫ ОБУЧЕНИЯ, ХАРАКТЕРЕЗУЮЩИЕ ЭТАПЫ ФОРМИРОВАНИЯ КОМПЕТЕНЦИИ (ПК-9),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4"/>
        <w:gridCol w:w="997"/>
        <w:gridCol w:w="1089"/>
        <w:gridCol w:w="1087"/>
        <w:gridCol w:w="1179"/>
        <w:gridCol w:w="3244"/>
      </w:tblGrid>
      <w:tr w:rsidR="00F01B78" w:rsidRPr="00B71217" w:rsidTr="00F01B78">
        <w:trPr>
          <w:trHeight w:val="562"/>
          <w:jc w:val="center"/>
        </w:trPr>
        <w:tc>
          <w:tcPr>
            <w:tcW w:w="1031" w:type="pct"/>
            <w:vMerge w:val="restart"/>
            <w:tcBorders>
              <w:top w:val="single" w:sz="4" w:space="0" w:color="auto"/>
              <w:left w:val="single" w:sz="4" w:space="0" w:color="auto"/>
              <w:right w:val="single" w:sz="4" w:space="0" w:color="auto"/>
            </w:tcBorders>
            <w:vAlign w:val="center"/>
          </w:tcPr>
          <w:p w:rsidR="00F01B78" w:rsidRPr="00F01B78" w:rsidRDefault="00F01B78" w:rsidP="00F01B78">
            <w:pPr>
              <w:spacing w:line="240" w:lineRule="auto"/>
              <w:ind w:firstLine="0"/>
              <w:jc w:val="center"/>
              <w:rPr>
                <w:sz w:val="20"/>
                <w:szCs w:val="20"/>
              </w:rPr>
            </w:pPr>
            <w:r w:rsidRPr="00F01B78">
              <w:rPr>
                <w:b/>
                <w:sz w:val="20"/>
                <w:szCs w:val="20"/>
              </w:rPr>
              <w:t>Планируемые р</w:t>
            </w:r>
            <w:r w:rsidRPr="00F01B78">
              <w:rPr>
                <w:b/>
                <w:sz w:val="20"/>
                <w:szCs w:val="20"/>
              </w:rPr>
              <w:t>е</w:t>
            </w:r>
            <w:r w:rsidRPr="00F01B78">
              <w:rPr>
                <w:b/>
                <w:sz w:val="20"/>
                <w:szCs w:val="20"/>
              </w:rPr>
              <w:t>зультаты обуч</w:t>
            </w:r>
            <w:r w:rsidRPr="00F01B78">
              <w:rPr>
                <w:b/>
                <w:sz w:val="20"/>
                <w:szCs w:val="20"/>
              </w:rPr>
              <w:t>е</w:t>
            </w:r>
            <w:r w:rsidRPr="00F01B78">
              <w:rPr>
                <w:b/>
                <w:sz w:val="20"/>
                <w:szCs w:val="20"/>
              </w:rPr>
              <w:t>ния</w:t>
            </w:r>
            <w:r w:rsidRPr="00F01B78">
              <w:rPr>
                <w:sz w:val="20"/>
                <w:szCs w:val="20"/>
              </w:rPr>
              <w:t>*</w:t>
            </w:r>
          </w:p>
          <w:p w:rsidR="00F01B78" w:rsidRPr="00F01B78" w:rsidRDefault="00F01B78" w:rsidP="00F01B78">
            <w:pPr>
              <w:spacing w:line="240" w:lineRule="auto"/>
              <w:ind w:firstLine="0"/>
              <w:jc w:val="center"/>
              <w:rPr>
                <w:sz w:val="20"/>
                <w:szCs w:val="20"/>
              </w:rPr>
            </w:pPr>
            <w:r w:rsidRPr="00F01B78">
              <w:rPr>
                <w:sz w:val="20"/>
                <w:szCs w:val="20"/>
              </w:rPr>
              <w:t>(показатели дост</w:t>
            </w:r>
            <w:r w:rsidRPr="00F01B78">
              <w:rPr>
                <w:sz w:val="20"/>
                <w:szCs w:val="20"/>
              </w:rPr>
              <w:t>и</w:t>
            </w:r>
            <w:r w:rsidRPr="00F01B78">
              <w:rPr>
                <w:sz w:val="20"/>
                <w:szCs w:val="20"/>
              </w:rPr>
              <w:t>жения заданного уровня освоения компетенций)</w:t>
            </w:r>
          </w:p>
        </w:tc>
        <w:tc>
          <w:tcPr>
            <w:tcW w:w="2274" w:type="pct"/>
            <w:gridSpan w:val="4"/>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t xml:space="preserve">Критерии оценивания результатов обучения </w:t>
            </w:r>
          </w:p>
        </w:tc>
        <w:tc>
          <w:tcPr>
            <w:tcW w:w="1695" w:type="pct"/>
            <w:vMerge w:val="restart"/>
            <w:tcBorders>
              <w:top w:val="single" w:sz="4" w:space="0" w:color="auto"/>
              <w:left w:val="single" w:sz="4" w:space="0" w:color="auto"/>
              <w:right w:val="single" w:sz="4" w:space="0" w:color="auto"/>
            </w:tcBorders>
          </w:tcPr>
          <w:p w:rsidR="00F01B78" w:rsidRPr="00F01B78" w:rsidRDefault="00F01B78" w:rsidP="00F01B78">
            <w:pPr>
              <w:spacing w:line="240" w:lineRule="auto"/>
              <w:ind w:firstLine="0"/>
              <w:jc w:val="center"/>
              <w:rPr>
                <w:b/>
                <w:sz w:val="20"/>
                <w:szCs w:val="20"/>
              </w:rPr>
            </w:pPr>
            <w:r w:rsidRPr="00F01B78">
              <w:rPr>
                <w:b/>
                <w:sz w:val="20"/>
                <w:szCs w:val="20"/>
              </w:rPr>
              <w:t>Оценочные средства</w:t>
            </w:r>
          </w:p>
        </w:tc>
      </w:tr>
      <w:tr w:rsidR="00F01B78" w:rsidRPr="00B71217" w:rsidTr="00F01B78">
        <w:trPr>
          <w:trHeight w:val="586"/>
          <w:jc w:val="center"/>
        </w:trPr>
        <w:tc>
          <w:tcPr>
            <w:tcW w:w="1031" w:type="pct"/>
            <w:vMerge/>
            <w:tcBorders>
              <w:left w:val="single" w:sz="4" w:space="0" w:color="auto"/>
              <w:right w:val="single" w:sz="4" w:space="0" w:color="auto"/>
            </w:tcBorders>
            <w:vAlign w:val="center"/>
          </w:tcPr>
          <w:p w:rsidR="00F01B78" w:rsidRPr="00F01B78" w:rsidRDefault="00F01B78" w:rsidP="00F01B78">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E0E0E0"/>
            <w:vAlign w:val="center"/>
          </w:tcPr>
          <w:p w:rsidR="00F01B78" w:rsidRPr="00F01B78" w:rsidRDefault="00F01B78" w:rsidP="00F01B78">
            <w:pPr>
              <w:spacing w:line="240" w:lineRule="auto"/>
              <w:ind w:firstLine="0"/>
              <w:jc w:val="center"/>
              <w:rPr>
                <w:b/>
                <w:sz w:val="20"/>
                <w:szCs w:val="20"/>
              </w:rPr>
            </w:pPr>
            <w:r w:rsidRPr="00F01B78">
              <w:rPr>
                <w:b/>
                <w:sz w:val="20"/>
                <w:szCs w:val="20"/>
              </w:rPr>
              <w:t>1</w:t>
            </w:r>
          </w:p>
          <w:p w:rsidR="00F01B78" w:rsidRPr="00F01B78" w:rsidRDefault="00F01B78" w:rsidP="00F01B78">
            <w:pPr>
              <w:spacing w:line="240" w:lineRule="auto"/>
              <w:ind w:firstLine="0"/>
              <w:jc w:val="center"/>
              <w:rPr>
                <w:b/>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F01B78" w:rsidRPr="00F01B78" w:rsidRDefault="00F01B78" w:rsidP="00F01B78">
            <w:pPr>
              <w:spacing w:line="240" w:lineRule="auto"/>
              <w:ind w:firstLine="0"/>
              <w:jc w:val="center"/>
              <w:rPr>
                <w:b/>
                <w:sz w:val="20"/>
                <w:szCs w:val="20"/>
              </w:rPr>
            </w:pPr>
            <w:r w:rsidRPr="00F01B78">
              <w:rPr>
                <w:b/>
                <w:sz w:val="20"/>
                <w:szCs w:val="20"/>
              </w:rPr>
              <w:t>2</w:t>
            </w:r>
          </w:p>
          <w:p w:rsidR="00F01B78" w:rsidRPr="00F01B78" w:rsidRDefault="00F01B78" w:rsidP="00F01B78">
            <w:pPr>
              <w:spacing w:line="240" w:lineRule="auto"/>
              <w:ind w:firstLine="0"/>
              <w:jc w:val="center"/>
              <w:rPr>
                <w:b/>
                <w:sz w:val="20"/>
                <w:szCs w:val="20"/>
              </w:rPr>
            </w:pPr>
            <w:r w:rsidRPr="00F01B78">
              <w:rPr>
                <w:b/>
                <w:sz w:val="20"/>
                <w:szCs w:val="20"/>
              </w:rPr>
              <w:t>(порог</w:t>
            </w:r>
            <w:r w:rsidRPr="00F01B78">
              <w:rPr>
                <w:b/>
                <w:sz w:val="20"/>
                <w:szCs w:val="20"/>
              </w:rPr>
              <w:t>о</w:t>
            </w:r>
            <w:r w:rsidRPr="00F01B78">
              <w:rPr>
                <w:b/>
                <w:sz w:val="20"/>
                <w:szCs w:val="20"/>
              </w:rPr>
              <w:t>вый)</w:t>
            </w:r>
          </w:p>
        </w:tc>
        <w:tc>
          <w:tcPr>
            <w:tcW w:w="568" w:type="pct"/>
            <w:tcBorders>
              <w:top w:val="single" w:sz="4" w:space="0" w:color="auto"/>
              <w:left w:val="single" w:sz="4" w:space="0" w:color="auto"/>
              <w:bottom w:val="single" w:sz="4" w:space="0" w:color="auto"/>
              <w:right w:val="single" w:sz="4" w:space="0" w:color="auto"/>
            </w:tcBorders>
            <w:shd w:val="clear" w:color="auto" w:fill="E0E0E0"/>
            <w:vAlign w:val="center"/>
          </w:tcPr>
          <w:p w:rsidR="00F01B78" w:rsidRPr="00F01B78" w:rsidRDefault="00F01B78" w:rsidP="00F01B78">
            <w:pPr>
              <w:spacing w:line="240" w:lineRule="auto"/>
              <w:ind w:firstLine="0"/>
              <w:jc w:val="center"/>
              <w:rPr>
                <w:b/>
                <w:sz w:val="20"/>
                <w:szCs w:val="20"/>
              </w:rPr>
            </w:pPr>
            <w:r w:rsidRPr="00F01B78">
              <w:rPr>
                <w:b/>
                <w:sz w:val="20"/>
                <w:szCs w:val="20"/>
              </w:rPr>
              <w:t>3</w:t>
            </w:r>
          </w:p>
          <w:p w:rsidR="00F01B78" w:rsidRPr="00F01B78" w:rsidRDefault="00F01B78" w:rsidP="00F01B78">
            <w:pPr>
              <w:spacing w:line="240" w:lineRule="auto"/>
              <w:ind w:firstLine="0"/>
              <w:jc w:val="center"/>
              <w:rPr>
                <w:b/>
                <w:sz w:val="20"/>
                <w:szCs w:val="20"/>
              </w:rPr>
            </w:pPr>
            <w:r w:rsidRPr="00F01B78">
              <w:rPr>
                <w:b/>
                <w:sz w:val="20"/>
                <w:szCs w:val="20"/>
              </w:rPr>
              <w:t>(баз</w:t>
            </w:r>
            <w:r w:rsidRPr="00F01B78">
              <w:rPr>
                <w:b/>
                <w:sz w:val="20"/>
                <w:szCs w:val="20"/>
              </w:rPr>
              <w:t>о</w:t>
            </w:r>
            <w:r w:rsidRPr="00F01B78">
              <w:rPr>
                <w:b/>
                <w:sz w:val="20"/>
                <w:szCs w:val="20"/>
              </w:rPr>
              <w:t>вый)</w:t>
            </w:r>
          </w:p>
        </w:tc>
        <w:tc>
          <w:tcPr>
            <w:tcW w:w="616" w:type="pct"/>
            <w:tcBorders>
              <w:top w:val="single" w:sz="4" w:space="0" w:color="auto"/>
              <w:left w:val="single" w:sz="4" w:space="0" w:color="auto"/>
              <w:bottom w:val="single" w:sz="4" w:space="0" w:color="auto"/>
              <w:right w:val="single" w:sz="4" w:space="0" w:color="auto"/>
            </w:tcBorders>
            <w:shd w:val="clear" w:color="auto" w:fill="E0E0E0"/>
            <w:vAlign w:val="center"/>
          </w:tcPr>
          <w:p w:rsidR="00F01B78" w:rsidRPr="00F01B78" w:rsidRDefault="00F01B78" w:rsidP="00F01B78">
            <w:pPr>
              <w:spacing w:line="240" w:lineRule="auto"/>
              <w:ind w:firstLine="0"/>
              <w:jc w:val="center"/>
              <w:rPr>
                <w:b/>
                <w:sz w:val="20"/>
                <w:szCs w:val="20"/>
              </w:rPr>
            </w:pPr>
            <w:r w:rsidRPr="00F01B78">
              <w:rPr>
                <w:b/>
                <w:sz w:val="20"/>
                <w:szCs w:val="20"/>
              </w:rPr>
              <w:t>4</w:t>
            </w:r>
          </w:p>
          <w:p w:rsidR="00F01B78" w:rsidRPr="00F01B78" w:rsidRDefault="00F01B78" w:rsidP="00F01B78">
            <w:pPr>
              <w:spacing w:line="240" w:lineRule="auto"/>
              <w:ind w:firstLine="0"/>
              <w:jc w:val="center"/>
              <w:rPr>
                <w:b/>
                <w:sz w:val="20"/>
                <w:szCs w:val="20"/>
              </w:rPr>
            </w:pPr>
            <w:r w:rsidRPr="00F01B78">
              <w:rPr>
                <w:b/>
                <w:sz w:val="20"/>
                <w:szCs w:val="20"/>
              </w:rPr>
              <w:t>(продв</w:t>
            </w:r>
            <w:r w:rsidRPr="00F01B78">
              <w:rPr>
                <w:b/>
                <w:sz w:val="20"/>
                <w:szCs w:val="20"/>
              </w:rPr>
              <w:t>и</w:t>
            </w:r>
            <w:r w:rsidRPr="00F01B78">
              <w:rPr>
                <w:b/>
                <w:sz w:val="20"/>
                <w:szCs w:val="20"/>
              </w:rPr>
              <w:t>нутый)</w:t>
            </w:r>
          </w:p>
        </w:tc>
        <w:tc>
          <w:tcPr>
            <w:tcW w:w="1695" w:type="pct"/>
            <w:vMerge/>
            <w:tcBorders>
              <w:left w:val="single" w:sz="4" w:space="0" w:color="auto"/>
              <w:right w:val="single" w:sz="4" w:space="0" w:color="auto"/>
            </w:tcBorders>
            <w:vAlign w:val="center"/>
          </w:tcPr>
          <w:p w:rsidR="00F01B78" w:rsidRPr="00F01B78" w:rsidRDefault="00F01B78" w:rsidP="00F01B78">
            <w:pPr>
              <w:spacing w:line="240" w:lineRule="auto"/>
              <w:ind w:firstLine="0"/>
              <w:rPr>
                <w:sz w:val="20"/>
                <w:szCs w:val="20"/>
              </w:rPr>
            </w:pPr>
          </w:p>
        </w:tc>
      </w:tr>
      <w:tr w:rsidR="00F01B78" w:rsidRPr="00B71217" w:rsidTr="00F01B78">
        <w:trPr>
          <w:trHeight w:val="585"/>
          <w:jc w:val="center"/>
        </w:trPr>
        <w:tc>
          <w:tcPr>
            <w:tcW w:w="1031" w:type="pct"/>
            <w:vMerge/>
            <w:tcBorders>
              <w:left w:val="single" w:sz="4" w:space="0" w:color="auto"/>
              <w:right w:val="single" w:sz="4" w:space="0" w:color="auto"/>
            </w:tcBorders>
            <w:vAlign w:val="center"/>
          </w:tcPr>
          <w:p w:rsidR="00F01B78" w:rsidRPr="00F01B78" w:rsidRDefault="00F01B78" w:rsidP="00F01B78">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t>неуд</w:t>
            </w:r>
            <w:r w:rsidRPr="00F01B78">
              <w:rPr>
                <w:b/>
                <w:sz w:val="20"/>
                <w:szCs w:val="20"/>
              </w:rPr>
              <w:t>о</w:t>
            </w:r>
            <w:r w:rsidRPr="00F01B78">
              <w:rPr>
                <w:b/>
                <w:sz w:val="20"/>
                <w:szCs w:val="20"/>
              </w:rPr>
              <w:t>влетв</w:t>
            </w:r>
            <w:r w:rsidRPr="00F01B78">
              <w:rPr>
                <w:b/>
                <w:sz w:val="20"/>
                <w:szCs w:val="20"/>
              </w:rPr>
              <w:t>о</w:t>
            </w:r>
            <w:r w:rsidRPr="00F01B78">
              <w:rPr>
                <w:b/>
                <w:sz w:val="20"/>
                <w:szCs w:val="20"/>
              </w:rPr>
              <w:t>рител</w:t>
            </w:r>
            <w:r w:rsidRPr="00F01B78">
              <w:rPr>
                <w:b/>
                <w:sz w:val="20"/>
                <w:szCs w:val="20"/>
              </w:rPr>
              <w:t>ь</w:t>
            </w:r>
            <w:r w:rsidRPr="00F01B78">
              <w:rPr>
                <w:b/>
                <w:sz w:val="20"/>
                <w:szCs w:val="20"/>
              </w:rPr>
              <w:t>но</w:t>
            </w:r>
          </w:p>
        </w:tc>
        <w:tc>
          <w:tcPr>
            <w:tcW w:w="569" w:type="pct"/>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t>удовл</w:t>
            </w:r>
            <w:r w:rsidRPr="00F01B78">
              <w:rPr>
                <w:b/>
                <w:sz w:val="20"/>
                <w:szCs w:val="20"/>
              </w:rPr>
              <w:t>е</w:t>
            </w:r>
            <w:r w:rsidRPr="00F01B78">
              <w:rPr>
                <w:b/>
                <w:sz w:val="20"/>
                <w:szCs w:val="20"/>
              </w:rPr>
              <w:t>твор</w:t>
            </w:r>
            <w:r w:rsidRPr="00F01B78">
              <w:rPr>
                <w:b/>
                <w:sz w:val="20"/>
                <w:szCs w:val="20"/>
              </w:rPr>
              <w:t>и</w:t>
            </w:r>
            <w:r w:rsidRPr="00F01B78">
              <w:rPr>
                <w:b/>
                <w:sz w:val="20"/>
                <w:szCs w:val="20"/>
              </w:rPr>
              <w:t>тельно</w:t>
            </w:r>
          </w:p>
        </w:tc>
        <w:tc>
          <w:tcPr>
            <w:tcW w:w="568" w:type="pct"/>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t>хорошо</w:t>
            </w:r>
          </w:p>
        </w:tc>
        <w:tc>
          <w:tcPr>
            <w:tcW w:w="616" w:type="pct"/>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t>отлично</w:t>
            </w:r>
          </w:p>
        </w:tc>
        <w:tc>
          <w:tcPr>
            <w:tcW w:w="1695" w:type="pct"/>
            <w:vMerge/>
            <w:tcBorders>
              <w:left w:val="single" w:sz="4" w:space="0" w:color="auto"/>
              <w:right w:val="single" w:sz="4" w:space="0" w:color="auto"/>
            </w:tcBorders>
            <w:vAlign w:val="center"/>
          </w:tcPr>
          <w:p w:rsidR="00F01B78" w:rsidRPr="00F01B78" w:rsidRDefault="00F01B78" w:rsidP="00F01B78">
            <w:pPr>
              <w:spacing w:line="240" w:lineRule="auto"/>
              <w:ind w:firstLine="0"/>
              <w:rPr>
                <w:sz w:val="20"/>
                <w:szCs w:val="20"/>
              </w:rPr>
            </w:pPr>
          </w:p>
        </w:tc>
      </w:tr>
      <w:tr w:rsidR="00F01B78" w:rsidRPr="00B71217" w:rsidTr="00F01B78">
        <w:trPr>
          <w:trHeight w:val="585"/>
          <w:jc w:val="center"/>
        </w:trPr>
        <w:tc>
          <w:tcPr>
            <w:tcW w:w="1031" w:type="pct"/>
            <w:vMerge/>
            <w:tcBorders>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t xml:space="preserve">незачет </w:t>
            </w:r>
          </w:p>
        </w:tc>
        <w:tc>
          <w:tcPr>
            <w:tcW w:w="1753" w:type="pct"/>
            <w:gridSpan w:val="3"/>
            <w:tcBorders>
              <w:top w:val="single" w:sz="4" w:space="0" w:color="auto"/>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jc w:val="center"/>
              <w:rPr>
                <w:b/>
                <w:sz w:val="20"/>
                <w:szCs w:val="20"/>
              </w:rPr>
            </w:pPr>
            <w:r w:rsidRPr="00F01B78">
              <w:rPr>
                <w:b/>
                <w:sz w:val="20"/>
                <w:szCs w:val="20"/>
              </w:rPr>
              <w:t>Зачет</w:t>
            </w:r>
          </w:p>
        </w:tc>
        <w:tc>
          <w:tcPr>
            <w:tcW w:w="1695" w:type="pct"/>
            <w:vMerge/>
            <w:tcBorders>
              <w:left w:val="single" w:sz="4" w:space="0" w:color="auto"/>
              <w:bottom w:val="single" w:sz="4" w:space="0" w:color="auto"/>
              <w:right w:val="single" w:sz="4" w:space="0" w:color="auto"/>
            </w:tcBorders>
            <w:vAlign w:val="center"/>
          </w:tcPr>
          <w:p w:rsidR="00F01B78" w:rsidRPr="00F01B78" w:rsidRDefault="00F01B78" w:rsidP="00F01B78">
            <w:pPr>
              <w:spacing w:line="240" w:lineRule="auto"/>
              <w:ind w:firstLine="0"/>
              <w:rPr>
                <w:sz w:val="20"/>
                <w:szCs w:val="20"/>
              </w:rPr>
            </w:pPr>
          </w:p>
        </w:tc>
      </w:tr>
      <w:tr w:rsidR="00F01B78" w:rsidRPr="00B71217" w:rsidTr="00F01B78">
        <w:trPr>
          <w:trHeight w:val="5115"/>
          <w:jc w:val="center"/>
        </w:trPr>
        <w:tc>
          <w:tcPr>
            <w:tcW w:w="1031"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widowControl w:val="0"/>
              <w:spacing w:line="240" w:lineRule="auto"/>
              <w:ind w:firstLine="0"/>
              <w:rPr>
                <w:sz w:val="20"/>
                <w:szCs w:val="20"/>
              </w:rPr>
            </w:pPr>
            <w:r w:rsidRPr="00F01B78">
              <w:rPr>
                <w:sz w:val="20"/>
                <w:szCs w:val="20"/>
              </w:rPr>
              <w:t>ПК-9.1 (з)</w:t>
            </w:r>
          </w:p>
          <w:p w:rsidR="00F01B78" w:rsidRPr="00F01B78" w:rsidRDefault="00F01B78" w:rsidP="00F01B78">
            <w:pPr>
              <w:widowControl w:val="0"/>
              <w:spacing w:line="240" w:lineRule="auto"/>
              <w:ind w:firstLine="0"/>
              <w:rPr>
                <w:sz w:val="20"/>
                <w:szCs w:val="20"/>
              </w:rPr>
            </w:pPr>
            <w:r w:rsidRPr="00F01B78">
              <w:rPr>
                <w:sz w:val="20"/>
                <w:szCs w:val="20"/>
              </w:rPr>
              <w:t>ЗНАТЬ:</w:t>
            </w:r>
          </w:p>
          <w:p w:rsidR="00F01B78" w:rsidRPr="00F01B78" w:rsidRDefault="00F01B78" w:rsidP="00F01B78">
            <w:pPr>
              <w:spacing w:line="240" w:lineRule="auto"/>
              <w:rPr>
                <w:sz w:val="20"/>
                <w:szCs w:val="20"/>
              </w:rPr>
            </w:pPr>
            <w:r w:rsidRPr="00F01B78">
              <w:rPr>
                <w:sz w:val="20"/>
                <w:szCs w:val="20"/>
              </w:rPr>
              <w:t>констит</w:t>
            </w:r>
            <w:r w:rsidRPr="00F01B78">
              <w:rPr>
                <w:sz w:val="20"/>
                <w:szCs w:val="20"/>
              </w:rPr>
              <w:t>у</w:t>
            </w:r>
            <w:r w:rsidRPr="00F01B78">
              <w:rPr>
                <w:sz w:val="20"/>
                <w:szCs w:val="20"/>
              </w:rPr>
              <w:t>ционно-правовые основы и принц</w:t>
            </w:r>
            <w:r w:rsidRPr="00F01B78">
              <w:rPr>
                <w:sz w:val="20"/>
                <w:szCs w:val="20"/>
              </w:rPr>
              <w:t>и</w:t>
            </w:r>
            <w:r w:rsidRPr="00F01B78">
              <w:rPr>
                <w:sz w:val="20"/>
                <w:szCs w:val="20"/>
              </w:rPr>
              <w:t>пы, в соответствии с которыми должна осуществляться регламентация и социально-политическая де</w:t>
            </w:r>
            <w:r w:rsidRPr="00F01B78">
              <w:rPr>
                <w:sz w:val="20"/>
                <w:szCs w:val="20"/>
              </w:rPr>
              <w:t>я</w:t>
            </w:r>
            <w:r w:rsidRPr="00F01B78">
              <w:rPr>
                <w:sz w:val="20"/>
                <w:szCs w:val="20"/>
              </w:rPr>
              <w:t>тельность в стране и мире, основы пл</w:t>
            </w:r>
            <w:r w:rsidRPr="00F01B78">
              <w:rPr>
                <w:sz w:val="20"/>
                <w:szCs w:val="20"/>
              </w:rPr>
              <w:t>а</w:t>
            </w:r>
            <w:r w:rsidRPr="00F01B78">
              <w:rPr>
                <w:sz w:val="20"/>
                <w:szCs w:val="20"/>
              </w:rPr>
              <w:t>нирования, прое</w:t>
            </w:r>
            <w:r w:rsidRPr="00F01B78">
              <w:rPr>
                <w:sz w:val="20"/>
                <w:szCs w:val="20"/>
              </w:rPr>
              <w:t>к</w:t>
            </w:r>
            <w:r w:rsidRPr="00F01B78">
              <w:rPr>
                <w:sz w:val="20"/>
                <w:szCs w:val="20"/>
              </w:rPr>
              <w:t>тирования, реализ</w:t>
            </w:r>
            <w:r w:rsidRPr="00F01B78">
              <w:rPr>
                <w:sz w:val="20"/>
                <w:szCs w:val="20"/>
              </w:rPr>
              <w:t>а</w:t>
            </w:r>
            <w:r w:rsidRPr="00F01B78">
              <w:rPr>
                <w:sz w:val="20"/>
                <w:szCs w:val="20"/>
              </w:rPr>
              <w:t>ции и правового обеспечения гос</w:t>
            </w:r>
            <w:r w:rsidRPr="00F01B78">
              <w:rPr>
                <w:sz w:val="20"/>
                <w:szCs w:val="20"/>
              </w:rPr>
              <w:t>у</w:t>
            </w:r>
            <w:r w:rsidRPr="00F01B78">
              <w:rPr>
                <w:sz w:val="20"/>
                <w:szCs w:val="20"/>
              </w:rPr>
              <w:t>дарственного и м</w:t>
            </w:r>
            <w:r w:rsidRPr="00F01B78">
              <w:rPr>
                <w:sz w:val="20"/>
                <w:szCs w:val="20"/>
              </w:rPr>
              <w:t>у</w:t>
            </w:r>
            <w:r w:rsidRPr="00F01B78">
              <w:rPr>
                <w:sz w:val="20"/>
                <w:szCs w:val="20"/>
              </w:rPr>
              <w:t>ниципального управления, а также приниматься опт</w:t>
            </w:r>
            <w:r w:rsidRPr="00F01B78">
              <w:rPr>
                <w:sz w:val="20"/>
                <w:szCs w:val="20"/>
              </w:rPr>
              <w:t>и</w:t>
            </w:r>
            <w:r w:rsidRPr="00F01B78">
              <w:rPr>
                <w:sz w:val="20"/>
                <w:szCs w:val="20"/>
              </w:rPr>
              <w:t>мальные управле</w:t>
            </w:r>
            <w:r w:rsidRPr="00F01B78">
              <w:rPr>
                <w:sz w:val="20"/>
                <w:szCs w:val="20"/>
              </w:rPr>
              <w:t>н</w:t>
            </w:r>
            <w:r w:rsidRPr="00F01B78">
              <w:rPr>
                <w:sz w:val="20"/>
                <w:szCs w:val="20"/>
              </w:rPr>
              <w:t>ческие решения.</w:t>
            </w:r>
          </w:p>
        </w:tc>
        <w:tc>
          <w:tcPr>
            <w:tcW w:w="521"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spacing w:line="240" w:lineRule="auto"/>
              <w:ind w:firstLine="0"/>
              <w:jc w:val="center"/>
              <w:rPr>
                <w:sz w:val="20"/>
                <w:szCs w:val="20"/>
              </w:rPr>
            </w:pPr>
            <w:r w:rsidRPr="00F01B78">
              <w:rPr>
                <w:spacing w:val="20"/>
                <w:sz w:val="20"/>
                <w:szCs w:val="20"/>
              </w:rPr>
              <w:t>Фра</w:t>
            </w:r>
            <w:r w:rsidRPr="00F01B78">
              <w:rPr>
                <w:spacing w:val="20"/>
                <w:sz w:val="20"/>
                <w:szCs w:val="20"/>
              </w:rPr>
              <w:t>г</w:t>
            </w:r>
            <w:r w:rsidRPr="00F01B78">
              <w:rPr>
                <w:spacing w:val="20"/>
                <w:sz w:val="20"/>
                <w:szCs w:val="20"/>
              </w:rPr>
              <w:t>ме</w:t>
            </w:r>
            <w:r w:rsidRPr="00F01B78">
              <w:rPr>
                <w:spacing w:val="20"/>
                <w:sz w:val="20"/>
                <w:szCs w:val="20"/>
              </w:rPr>
              <w:t>н</w:t>
            </w:r>
            <w:r w:rsidRPr="00F01B78">
              <w:rPr>
                <w:spacing w:val="20"/>
                <w:sz w:val="20"/>
                <w:szCs w:val="20"/>
              </w:rPr>
              <w:t>тарные пре</w:t>
            </w:r>
            <w:r w:rsidRPr="00F01B78">
              <w:rPr>
                <w:spacing w:val="20"/>
                <w:sz w:val="20"/>
                <w:szCs w:val="20"/>
              </w:rPr>
              <w:t>д</w:t>
            </w:r>
            <w:r w:rsidRPr="00F01B78">
              <w:rPr>
                <w:spacing w:val="20"/>
                <w:sz w:val="20"/>
                <w:szCs w:val="20"/>
              </w:rPr>
              <w:t>ста</w:t>
            </w:r>
            <w:r w:rsidRPr="00F01B78">
              <w:rPr>
                <w:spacing w:val="20"/>
                <w:sz w:val="20"/>
                <w:szCs w:val="20"/>
              </w:rPr>
              <w:t>в</w:t>
            </w:r>
            <w:r w:rsidRPr="00F01B78">
              <w:rPr>
                <w:spacing w:val="20"/>
                <w:sz w:val="20"/>
                <w:szCs w:val="20"/>
              </w:rPr>
              <w:t>ления</w:t>
            </w:r>
            <w:r w:rsidRPr="00F01B78">
              <w:rPr>
                <w:sz w:val="20"/>
                <w:szCs w:val="20"/>
              </w:rPr>
              <w:t xml:space="preserve"> </w:t>
            </w:r>
          </w:p>
          <w:p w:rsidR="00F01B78" w:rsidRPr="00F01B78" w:rsidRDefault="00F01B78" w:rsidP="00F01B78">
            <w:pPr>
              <w:spacing w:line="240" w:lineRule="auto"/>
              <w:ind w:firstLine="0"/>
              <w:jc w:val="center"/>
              <w:rPr>
                <w:sz w:val="20"/>
                <w:szCs w:val="20"/>
              </w:rPr>
            </w:pPr>
            <w:r w:rsidRPr="00F01B78">
              <w:rPr>
                <w:sz w:val="20"/>
                <w:szCs w:val="20"/>
              </w:rPr>
              <w:t xml:space="preserve"> </w:t>
            </w: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spacing w:line="240" w:lineRule="auto"/>
              <w:ind w:firstLine="0"/>
              <w:jc w:val="center"/>
              <w:rPr>
                <w:sz w:val="20"/>
                <w:szCs w:val="20"/>
              </w:rPr>
            </w:pPr>
            <w:r w:rsidRPr="00F01B78">
              <w:rPr>
                <w:spacing w:val="20"/>
                <w:sz w:val="20"/>
                <w:szCs w:val="20"/>
              </w:rPr>
              <w:t>Непо</w:t>
            </w:r>
            <w:r w:rsidRPr="00F01B78">
              <w:rPr>
                <w:spacing w:val="20"/>
                <w:sz w:val="20"/>
                <w:szCs w:val="20"/>
              </w:rPr>
              <w:t>л</w:t>
            </w:r>
            <w:r w:rsidRPr="00F01B78">
              <w:rPr>
                <w:spacing w:val="20"/>
                <w:sz w:val="20"/>
                <w:szCs w:val="20"/>
              </w:rPr>
              <w:t>ные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ния</w:t>
            </w:r>
            <w:r w:rsidRPr="00F01B78">
              <w:rPr>
                <w:sz w:val="20"/>
                <w:szCs w:val="20"/>
              </w:rPr>
              <w:t xml:space="preserve"> </w:t>
            </w: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z w:val="20"/>
                <w:szCs w:val="20"/>
              </w:rPr>
            </w:pPr>
          </w:p>
        </w:tc>
        <w:tc>
          <w:tcPr>
            <w:tcW w:w="568"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spacing w:line="240" w:lineRule="auto"/>
              <w:ind w:firstLine="0"/>
              <w:jc w:val="center"/>
              <w:rPr>
                <w:sz w:val="20"/>
                <w:szCs w:val="20"/>
              </w:rPr>
            </w:pPr>
            <w:r w:rsidRPr="00F01B78">
              <w:rPr>
                <w:spacing w:val="20"/>
                <w:sz w:val="20"/>
                <w:szCs w:val="20"/>
              </w:rPr>
              <w:t>Сфо</w:t>
            </w:r>
            <w:r w:rsidRPr="00F01B78">
              <w:rPr>
                <w:spacing w:val="20"/>
                <w:sz w:val="20"/>
                <w:szCs w:val="20"/>
              </w:rPr>
              <w:t>р</w:t>
            </w:r>
            <w:r w:rsidRPr="00F01B78">
              <w:rPr>
                <w:spacing w:val="20"/>
                <w:sz w:val="20"/>
                <w:szCs w:val="20"/>
              </w:rPr>
              <w:t>мир</w:t>
            </w:r>
            <w:r w:rsidRPr="00F01B78">
              <w:rPr>
                <w:spacing w:val="20"/>
                <w:sz w:val="20"/>
                <w:szCs w:val="20"/>
              </w:rPr>
              <w:t>о</w:t>
            </w:r>
            <w:r w:rsidRPr="00F01B78">
              <w:rPr>
                <w:spacing w:val="20"/>
                <w:sz w:val="20"/>
                <w:szCs w:val="20"/>
              </w:rPr>
              <w:t>ванные, но с</w:t>
            </w:r>
            <w:r w:rsidRPr="00F01B78">
              <w:rPr>
                <w:spacing w:val="20"/>
                <w:sz w:val="20"/>
                <w:szCs w:val="20"/>
              </w:rPr>
              <w:t>о</w:t>
            </w:r>
            <w:r w:rsidRPr="00F01B78">
              <w:rPr>
                <w:spacing w:val="20"/>
                <w:sz w:val="20"/>
                <w:szCs w:val="20"/>
              </w:rPr>
              <w:t>держ</w:t>
            </w:r>
            <w:r w:rsidRPr="00F01B78">
              <w:rPr>
                <w:spacing w:val="20"/>
                <w:sz w:val="20"/>
                <w:szCs w:val="20"/>
              </w:rPr>
              <w:t>а</w:t>
            </w:r>
            <w:r w:rsidRPr="00F01B78">
              <w:rPr>
                <w:spacing w:val="20"/>
                <w:sz w:val="20"/>
                <w:szCs w:val="20"/>
              </w:rPr>
              <w:t>щие о</w:t>
            </w:r>
            <w:r w:rsidRPr="00F01B78">
              <w:rPr>
                <w:spacing w:val="20"/>
                <w:sz w:val="20"/>
                <w:szCs w:val="20"/>
              </w:rPr>
              <w:t>т</w:t>
            </w:r>
            <w:r w:rsidRPr="00F01B78">
              <w:rPr>
                <w:spacing w:val="20"/>
                <w:sz w:val="20"/>
                <w:szCs w:val="20"/>
              </w:rPr>
              <w:t>дельные проб</w:t>
            </w:r>
            <w:r w:rsidRPr="00F01B78">
              <w:rPr>
                <w:spacing w:val="20"/>
                <w:sz w:val="20"/>
                <w:szCs w:val="20"/>
              </w:rPr>
              <w:t>е</w:t>
            </w:r>
            <w:r w:rsidRPr="00F01B78">
              <w:rPr>
                <w:spacing w:val="20"/>
                <w:sz w:val="20"/>
                <w:szCs w:val="20"/>
              </w:rPr>
              <w:t xml:space="preserve">лы </w:t>
            </w:r>
          </w:p>
          <w:p w:rsidR="00F01B78" w:rsidRPr="00F01B78" w:rsidRDefault="00F01B78" w:rsidP="00F01B78">
            <w:pPr>
              <w:spacing w:line="240" w:lineRule="auto"/>
              <w:ind w:firstLine="0"/>
              <w:jc w:val="center"/>
              <w:rPr>
                <w:sz w:val="20"/>
                <w:szCs w:val="20"/>
              </w:rPr>
            </w:pPr>
          </w:p>
          <w:p w:rsidR="00F01B78" w:rsidRPr="00F01B78" w:rsidRDefault="00F01B78" w:rsidP="00F01B78">
            <w:pPr>
              <w:spacing w:line="240" w:lineRule="auto"/>
              <w:ind w:firstLine="0"/>
              <w:jc w:val="center"/>
              <w:rPr>
                <w:sz w:val="20"/>
                <w:szCs w:val="20"/>
              </w:rPr>
            </w:pPr>
          </w:p>
          <w:p w:rsidR="00F01B78" w:rsidRPr="00F01B78" w:rsidRDefault="00F01B78" w:rsidP="00F01B78">
            <w:pPr>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r w:rsidRPr="00F01B78">
              <w:rPr>
                <w:sz w:val="20"/>
                <w:szCs w:val="20"/>
              </w:rPr>
              <w:t xml:space="preserve"> </w:t>
            </w:r>
          </w:p>
          <w:p w:rsidR="00F01B78" w:rsidRPr="00F01B78" w:rsidRDefault="00F01B78" w:rsidP="00F01B78">
            <w:pPr>
              <w:widowControl w:val="0"/>
              <w:spacing w:line="240" w:lineRule="auto"/>
              <w:ind w:firstLine="0"/>
              <w:jc w:val="center"/>
              <w:rPr>
                <w:sz w:val="20"/>
                <w:szCs w:val="20"/>
              </w:rPr>
            </w:pPr>
            <w:r w:rsidRPr="00F01B78">
              <w:rPr>
                <w:sz w:val="20"/>
                <w:szCs w:val="20"/>
              </w:rPr>
              <w:t xml:space="preserve"> </w:t>
            </w: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spacing w:line="240" w:lineRule="auto"/>
              <w:ind w:firstLine="0"/>
              <w:jc w:val="center"/>
              <w:rPr>
                <w:sz w:val="20"/>
                <w:szCs w:val="20"/>
              </w:rPr>
            </w:pPr>
            <w:r w:rsidRPr="00F01B78">
              <w:rPr>
                <w:spacing w:val="20"/>
                <w:sz w:val="20"/>
                <w:szCs w:val="20"/>
              </w:rPr>
              <w:t>Сформ</w:t>
            </w:r>
            <w:r w:rsidRPr="00F01B78">
              <w:rPr>
                <w:spacing w:val="20"/>
                <w:sz w:val="20"/>
                <w:szCs w:val="20"/>
              </w:rPr>
              <w:t>и</w:t>
            </w:r>
            <w:r w:rsidRPr="00F01B78">
              <w:rPr>
                <w:spacing w:val="20"/>
                <w:sz w:val="20"/>
                <w:szCs w:val="20"/>
              </w:rPr>
              <w:t>рова</w:t>
            </w:r>
            <w:r w:rsidRPr="00F01B78">
              <w:rPr>
                <w:spacing w:val="20"/>
                <w:sz w:val="20"/>
                <w:szCs w:val="20"/>
              </w:rPr>
              <w:t>н</w:t>
            </w:r>
            <w:r w:rsidRPr="00F01B78">
              <w:rPr>
                <w:spacing w:val="20"/>
                <w:sz w:val="20"/>
                <w:szCs w:val="20"/>
              </w:rPr>
              <w:t>ные с</w:t>
            </w:r>
            <w:r w:rsidRPr="00F01B78">
              <w:rPr>
                <w:spacing w:val="20"/>
                <w:sz w:val="20"/>
                <w:szCs w:val="20"/>
              </w:rPr>
              <w:t>и</w:t>
            </w:r>
            <w:r w:rsidRPr="00F01B78">
              <w:rPr>
                <w:spacing w:val="20"/>
                <w:sz w:val="20"/>
                <w:szCs w:val="20"/>
              </w:rPr>
              <w:t>стемат</w:t>
            </w:r>
            <w:r w:rsidRPr="00F01B78">
              <w:rPr>
                <w:spacing w:val="20"/>
                <w:sz w:val="20"/>
                <w:szCs w:val="20"/>
              </w:rPr>
              <w:t>и</w:t>
            </w:r>
            <w:r w:rsidRPr="00F01B78">
              <w:rPr>
                <w:spacing w:val="20"/>
                <w:sz w:val="20"/>
                <w:szCs w:val="20"/>
              </w:rPr>
              <w:t>ческие пре</w:t>
            </w:r>
            <w:r w:rsidRPr="00F01B78">
              <w:rPr>
                <w:spacing w:val="20"/>
                <w:sz w:val="20"/>
                <w:szCs w:val="20"/>
              </w:rPr>
              <w:t>д</w:t>
            </w:r>
            <w:r w:rsidRPr="00F01B78">
              <w:rPr>
                <w:spacing w:val="20"/>
                <w:sz w:val="20"/>
                <w:szCs w:val="20"/>
              </w:rPr>
              <w:t>ставл</w:t>
            </w:r>
            <w:r w:rsidRPr="00F01B78">
              <w:rPr>
                <w:spacing w:val="20"/>
                <w:sz w:val="20"/>
                <w:szCs w:val="20"/>
              </w:rPr>
              <w:t>е</w:t>
            </w:r>
            <w:r w:rsidRPr="00F01B78">
              <w:rPr>
                <w:spacing w:val="20"/>
                <w:sz w:val="20"/>
                <w:szCs w:val="20"/>
              </w:rPr>
              <w:t>ния</w:t>
            </w: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z w:val="20"/>
                <w:szCs w:val="20"/>
              </w:rPr>
            </w:pPr>
          </w:p>
        </w:tc>
        <w:tc>
          <w:tcPr>
            <w:tcW w:w="1695" w:type="pct"/>
            <w:tcBorders>
              <w:top w:val="single" w:sz="4" w:space="0" w:color="auto"/>
              <w:left w:val="single" w:sz="4" w:space="0" w:color="auto"/>
              <w:bottom w:val="single" w:sz="4" w:space="0" w:color="auto"/>
              <w:right w:val="single" w:sz="4" w:space="0" w:color="auto"/>
            </w:tcBorders>
          </w:tcPr>
          <w:p w:rsidR="00F01B78" w:rsidRDefault="00F01B78" w:rsidP="00F01B78">
            <w:pPr>
              <w:spacing w:line="240" w:lineRule="auto"/>
              <w:ind w:firstLine="0"/>
              <w:rPr>
                <w:sz w:val="20"/>
                <w:szCs w:val="20"/>
              </w:rPr>
            </w:pPr>
            <w:r>
              <w:rPr>
                <w:sz w:val="20"/>
                <w:szCs w:val="20"/>
              </w:rPr>
              <w:t xml:space="preserve">- отчет по практике; </w:t>
            </w:r>
          </w:p>
          <w:p w:rsidR="00F01B78" w:rsidRPr="000D205E" w:rsidRDefault="00F01B78" w:rsidP="00F01B78">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F01B78" w:rsidRDefault="00F01B78" w:rsidP="00F01B78">
            <w:pPr>
              <w:spacing w:line="240" w:lineRule="auto"/>
              <w:ind w:firstLine="0"/>
              <w:rPr>
                <w:sz w:val="20"/>
                <w:szCs w:val="20"/>
              </w:rPr>
            </w:pPr>
            <w:r w:rsidRPr="000D205E">
              <w:rPr>
                <w:sz w:val="20"/>
                <w:szCs w:val="20"/>
              </w:rPr>
              <w:t xml:space="preserve">- правильность оформления отчёта по практике </w:t>
            </w:r>
          </w:p>
          <w:p w:rsidR="00F01B78" w:rsidRPr="000D205E" w:rsidRDefault="00F01B78" w:rsidP="00F01B78">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F01B78" w:rsidRDefault="00F01B78" w:rsidP="00F01B78">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F01B78" w:rsidRPr="002265A2" w:rsidRDefault="00F01B78" w:rsidP="00F01B78">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F01B78" w:rsidRPr="002265A2" w:rsidRDefault="00F01B78" w:rsidP="00F01B78">
            <w:pPr>
              <w:spacing w:line="240" w:lineRule="auto"/>
              <w:ind w:firstLine="0"/>
              <w:rPr>
                <w:sz w:val="20"/>
                <w:szCs w:val="20"/>
              </w:rPr>
            </w:pPr>
          </w:p>
          <w:p w:rsidR="00F01B78" w:rsidRPr="00F01B78" w:rsidRDefault="00F01B78" w:rsidP="00F01B78">
            <w:pPr>
              <w:pStyle w:val="a7"/>
              <w:spacing w:line="240" w:lineRule="auto"/>
              <w:ind w:left="0" w:firstLine="0"/>
              <w:rPr>
                <w:sz w:val="20"/>
                <w:szCs w:val="20"/>
              </w:rPr>
            </w:pPr>
          </w:p>
        </w:tc>
      </w:tr>
      <w:tr w:rsidR="00F01B78" w:rsidRPr="00B71217" w:rsidTr="00AA75EE">
        <w:trPr>
          <w:trHeight w:val="9204"/>
          <w:jc w:val="center"/>
        </w:trPr>
        <w:tc>
          <w:tcPr>
            <w:tcW w:w="1031"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spacing w:line="240" w:lineRule="auto"/>
              <w:ind w:firstLine="0"/>
              <w:rPr>
                <w:sz w:val="20"/>
                <w:szCs w:val="20"/>
              </w:rPr>
            </w:pPr>
            <w:r w:rsidRPr="00F01B78">
              <w:rPr>
                <w:sz w:val="20"/>
                <w:szCs w:val="20"/>
              </w:rPr>
              <w:t>ПК 9.2</w:t>
            </w:r>
            <w:r w:rsidRPr="00F01B78">
              <w:rPr>
                <w:b/>
                <w:sz w:val="20"/>
                <w:szCs w:val="20"/>
              </w:rPr>
              <w:t xml:space="preserve"> </w:t>
            </w:r>
            <w:r w:rsidRPr="00F01B78">
              <w:rPr>
                <w:sz w:val="20"/>
                <w:szCs w:val="20"/>
              </w:rPr>
              <w:t xml:space="preserve"> (у)</w:t>
            </w:r>
          </w:p>
          <w:p w:rsidR="00F01B78" w:rsidRPr="00F01B78" w:rsidRDefault="00F01B78" w:rsidP="00F01B78">
            <w:pPr>
              <w:widowControl w:val="0"/>
              <w:spacing w:line="240" w:lineRule="auto"/>
              <w:ind w:firstLine="0"/>
              <w:rPr>
                <w:sz w:val="20"/>
                <w:szCs w:val="20"/>
              </w:rPr>
            </w:pPr>
            <w:r w:rsidRPr="00F01B78">
              <w:rPr>
                <w:sz w:val="20"/>
                <w:szCs w:val="20"/>
              </w:rPr>
              <w:t>УМЕТЬ:</w:t>
            </w:r>
          </w:p>
          <w:p w:rsidR="00F01B78" w:rsidRPr="00F01B78" w:rsidRDefault="00F01B78" w:rsidP="00F01B78">
            <w:pPr>
              <w:spacing w:line="240" w:lineRule="auto"/>
              <w:rPr>
                <w:sz w:val="20"/>
                <w:szCs w:val="20"/>
              </w:rPr>
            </w:pPr>
            <w:r w:rsidRPr="00F01B78">
              <w:rPr>
                <w:sz w:val="20"/>
                <w:szCs w:val="20"/>
              </w:rPr>
              <w:t>анализировать происходящие в стране демократические процессы становления и развития в Российской Федерации важнейших государственно-правовых-институтов на основе знаний: об основных факторах, определяющих развитие государства и права; формах взаимодействия государства и гражданского общества; взаимосвязи государственно-правовых явлений с экономикой, моралью, идеологией, религией; о содержании наиболее важных и распространенных политических и правовых доктрин управления прошлого и современности; об основах сравнительно-правового анализа и использования в государственном строительстве передового зарубежного опыта.</w:t>
            </w:r>
          </w:p>
        </w:tc>
        <w:tc>
          <w:tcPr>
            <w:tcW w:w="521"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spacing w:line="240" w:lineRule="auto"/>
              <w:ind w:firstLine="0"/>
              <w:jc w:val="center"/>
              <w:rPr>
                <w:sz w:val="20"/>
                <w:szCs w:val="20"/>
              </w:rPr>
            </w:pPr>
            <w:r w:rsidRPr="00F01B78">
              <w:rPr>
                <w:spacing w:val="20"/>
                <w:sz w:val="20"/>
                <w:szCs w:val="20"/>
              </w:rPr>
              <w:t xml:space="preserve">Фрагментарные </w:t>
            </w:r>
            <w:r w:rsidRPr="00F01B78">
              <w:rPr>
                <w:sz w:val="20"/>
                <w:szCs w:val="20"/>
              </w:rPr>
              <w:t>знания и умения</w:t>
            </w:r>
          </w:p>
          <w:p w:rsidR="00F01B78" w:rsidRPr="00F01B78" w:rsidRDefault="00F01B78" w:rsidP="00F01B78">
            <w:pPr>
              <w:spacing w:line="240" w:lineRule="auto"/>
              <w:ind w:firstLine="0"/>
              <w:jc w:val="center"/>
              <w:rPr>
                <w:sz w:val="20"/>
                <w:szCs w:val="20"/>
              </w:rPr>
            </w:pPr>
          </w:p>
          <w:p w:rsidR="00F01B78" w:rsidRPr="00F01B78" w:rsidRDefault="00F01B78" w:rsidP="00F01B78">
            <w:pPr>
              <w:spacing w:line="240" w:lineRule="auto"/>
              <w:ind w:firstLine="0"/>
              <w:jc w:val="center"/>
              <w:rPr>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spacing w:line="240" w:lineRule="auto"/>
              <w:ind w:firstLine="0"/>
              <w:jc w:val="center"/>
              <w:rPr>
                <w:sz w:val="20"/>
                <w:szCs w:val="20"/>
              </w:rPr>
            </w:pPr>
            <w:r w:rsidRPr="00F01B78">
              <w:rPr>
                <w:spacing w:val="20"/>
                <w:sz w:val="20"/>
                <w:szCs w:val="20"/>
              </w:rPr>
              <w:t>Неполные знания знания и умения</w:t>
            </w: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jc w:val="center"/>
              <w:rPr>
                <w:spacing w:val="20"/>
                <w:sz w:val="20"/>
                <w:szCs w:val="20"/>
              </w:rPr>
            </w:pPr>
          </w:p>
        </w:tc>
        <w:tc>
          <w:tcPr>
            <w:tcW w:w="568"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spacing w:line="240" w:lineRule="auto"/>
              <w:ind w:firstLine="0"/>
              <w:jc w:val="center"/>
              <w:rPr>
                <w:sz w:val="20"/>
                <w:szCs w:val="20"/>
              </w:rPr>
            </w:pPr>
            <w:r w:rsidRPr="00F01B78">
              <w:rPr>
                <w:spacing w:val="20"/>
                <w:sz w:val="20"/>
                <w:szCs w:val="20"/>
              </w:rPr>
              <w:t>Сформированные, но содержащие отдельные пробелы знания и умения</w:t>
            </w:r>
          </w:p>
          <w:p w:rsidR="00F01B78" w:rsidRPr="00F01B78" w:rsidRDefault="00F01B78" w:rsidP="00F01B78">
            <w:pPr>
              <w:spacing w:line="240" w:lineRule="auto"/>
              <w:ind w:firstLine="0"/>
              <w:jc w:val="center"/>
              <w:rPr>
                <w:color w:val="000000"/>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widowControl w:val="0"/>
              <w:spacing w:line="240" w:lineRule="auto"/>
              <w:ind w:firstLine="0"/>
              <w:jc w:val="center"/>
              <w:rPr>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ind w:firstLine="0"/>
              <w:jc w:val="center"/>
              <w:rPr>
                <w:spacing w:val="20"/>
                <w:sz w:val="20"/>
                <w:szCs w:val="20"/>
              </w:rPr>
            </w:pPr>
          </w:p>
          <w:p w:rsidR="00F01B78" w:rsidRPr="00F01B78" w:rsidRDefault="00F01B78" w:rsidP="00F01B78">
            <w:pPr>
              <w:spacing w:line="240" w:lineRule="auto"/>
              <w:jc w:val="center"/>
              <w:rPr>
                <w:spacing w:val="20"/>
                <w:sz w:val="20"/>
                <w:szCs w:val="20"/>
              </w:rPr>
            </w:pPr>
          </w:p>
        </w:tc>
        <w:tc>
          <w:tcPr>
            <w:tcW w:w="616" w:type="pct"/>
            <w:tcBorders>
              <w:top w:val="single" w:sz="4" w:space="0" w:color="auto"/>
              <w:left w:val="single" w:sz="4" w:space="0" w:color="auto"/>
              <w:bottom w:val="single" w:sz="4" w:space="0" w:color="auto"/>
              <w:right w:val="single" w:sz="4" w:space="0" w:color="auto"/>
            </w:tcBorders>
          </w:tcPr>
          <w:p w:rsidR="00F01B78" w:rsidRPr="00F01B78" w:rsidRDefault="00F01B78" w:rsidP="00F01B78">
            <w:pPr>
              <w:spacing w:line="240" w:lineRule="auto"/>
              <w:ind w:firstLine="0"/>
              <w:jc w:val="center"/>
              <w:rPr>
                <w:color w:val="000000"/>
                <w:sz w:val="20"/>
                <w:szCs w:val="20"/>
              </w:rPr>
            </w:pPr>
            <w:r w:rsidRPr="00F01B78">
              <w:rPr>
                <w:spacing w:val="20"/>
                <w:sz w:val="20"/>
                <w:szCs w:val="20"/>
              </w:rPr>
              <w:t>Сформированные систематические знания и умения</w:t>
            </w:r>
          </w:p>
          <w:p w:rsidR="00F01B78" w:rsidRPr="00F01B78" w:rsidRDefault="00F01B78" w:rsidP="00F01B78">
            <w:pPr>
              <w:spacing w:line="240" w:lineRule="auto"/>
              <w:ind w:firstLine="0"/>
              <w:jc w:val="center"/>
              <w:rPr>
                <w:sz w:val="20"/>
                <w:szCs w:val="20"/>
              </w:rPr>
            </w:pPr>
          </w:p>
          <w:p w:rsidR="00F01B78" w:rsidRPr="00F01B78" w:rsidRDefault="00F01B78" w:rsidP="00F01B78">
            <w:pPr>
              <w:widowControl w:val="0"/>
              <w:spacing w:line="240" w:lineRule="auto"/>
              <w:ind w:firstLine="0"/>
              <w:jc w:val="center"/>
              <w:rPr>
                <w:spacing w:val="20"/>
                <w:sz w:val="20"/>
                <w:szCs w:val="20"/>
              </w:rPr>
            </w:pPr>
          </w:p>
          <w:p w:rsidR="00F01B78" w:rsidRPr="00F01B78" w:rsidRDefault="00F01B78" w:rsidP="00F01B78">
            <w:pPr>
              <w:widowControl w:val="0"/>
              <w:spacing w:line="240" w:lineRule="auto"/>
              <w:jc w:val="center"/>
              <w:rPr>
                <w:spacing w:val="20"/>
                <w:sz w:val="20"/>
                <w:szCs w:val="20"/>
              </w:rPr>
            </w:pPr>
          </w:p>
        </w:tc>
        <w:tc>
          <w:tcPr>
            <w:tcW w:w="1695" w:type="pct"/>
            <w:tcBorders>
              <w:top w:val="single" w:sz="4" w:space="0" w:color="auto"/>
              <w:left w:val="single" w:sz="4" w:space="0" w:color="auto"/>
              <w:bottom w:val="single" w:sz="4" w:space="0" w:color="auto"/>
              <w:right w:val="single" w:sz="4" w:space="0" w:color="auto"/>
            </w:tcBorders>
          </w:tcPr>
          <w:p w:rsidR="00AA75EE" w:rsidRDefault="00AA75EE" w:rsidP="00AA75EE">
            <w:pPr>
              <w:spacing w:line="240" w:lineRule="auto"/>
              <w:ind w:firstLine="0"/>
              <w:rPr>
                <w:sz w:val="20"/>
                <w:szCs w:val="20"/>
              </w:rPr>
            </w:pPr>
            <w:r>
              <w:rPr>
                <w:sz w:val="20"/>
                <w:szCs w:val="20"/>
              </w:rPr>
              <w:t xml:space="preserve">- отчет по практике; </w:t>
            </w:r>
          </w:p>
          <w:p w:rsidR="00AA75EE" w:rsidRPr="000D205E" w:rsidRDefault="00AA75EE" w:rsidP="00AA75EE">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AA75EE" w:rsidRDefault="00AA75EE" w:rsidP="00AA75EE">
            <w:pPr>
              <w:spacing w:line="240" w:lineRule="auto"/>
              <w:ind w:firstLine="0"/>
              <w:rPr>
                <w:sz w:val="20"/>
                <w:szCs w:val="20"/>
              </w:rPr>
            </w:pPr>
            <w:r w:rsidRPr="000D205E">
              <w:rPr>
                <w:sz w:val="20"/>
                <w:szCs w:val="20"/>
              </w:rPr>
              <w:t xml:space="preserve">- правильность оформления отчёта по практике </w:t>
            </w:r>
          </w:p>
          <w:p w:rsidR="00AA75EE" w:rsidRPr="000D205E" w:rsidRDefault="00AA75EE" w:rsidP="00AA75EE">
            <w:pPr>
              <w:spacing w:line="240" w:lineRule="auto"/>
              <w:ind w:firstLine="0"/>
              <w:rPr>
                <w:sz w:val="20"/>
                <w:szCs w:val="20"/>
              </w:rPr>
            </w:pPr>
            <w:r w:rsidRPr="000D205E">
              <w:rPr>
                <w:sz w:val="20"/>
                <w:szCs w:val="20"/>
              </w:rPr>
              <w:t xml:space="preserve">- </w:t>
            </w:r>
            <w:r w:rsidR="00590018">
              <w:rPr>
                <w:sz w:val="20"/>
                <w:szCs w:val="20"/>
              </w:rPr>
              <w:t>характеристика</w:t>
            </w:r>
            <w:r w:rsidR="00590018" w:rsidRPr="000D205E">
              <w:rPr>
                <w:sz w:val="20"/>
                <w:szCs w:val="20"/>
              </w:rPr>
              <w:t xml:space="preserve"> руководител</w:t>
            </w:r>
            <w:r w:rsidR="00590018">
              <w:rPr>
                <w:sz w:val="20"/>
                <w:szCs w:val="20"/>
              </w:rPr>
              <w:t>я</w:t>
            </w:r>
            <w:r w:rsidR="00590018" w:rsidRPr="000D205E">
              <w:rPr>
                <w:sz w:val="20"/>
                <w:szCs w:val="20"/>
              </w:rPr>
              <w:t xml:space="preserve"> практики от базы практики</w:t>
            </w:r>
            <w:r w:rsidRPr="000D205E">
              <w:rPr>
                <w:sz w:val="20"/>
                <w:szCs w:val="20"/>
              </w:rPr>
              <w:t>;</w:t>
            </w:r>
          </w:p>
          <w:p w:rsidR="00AA75EE" w:rsidRDefault="00AA75EE" w:rsidP="00AA75EE">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AA75EE" w:rsidRPr="002265A2" w:rsidRDefault="00AA75EE" w:rsidP="00AA75EE">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F01B78" w:rsidRPr="00F01B78" w:rsidRDefault="00F01B78" w:rsidP="00F01B78">
            <w:pPr>
              <w:spacing w:line="240" w:lineRule="auto"/>
              <w:ind w:firstLine="0"/>
              <w:rPr>
                <w:sz w:val="20"/>
                <w:szCs w:val="20"/>
              </w:rPr>
            </w:pPr>
          </w:p>
          <w:p w:rsidR="00F01B78" w:rsidRPr="00F01B78" w:rsidRDefault="00F01B78" w:rsidP="00F01B78">
            <w:pPr>
              <w:spacing w:line="240" w:lineRule="auto"/>
              <w:ind w:firstLine="0"/>
              <w:rPr>
                <w:sz w:val="20"/>
                <w:szCs w:val="20"/>
              </w:rPr>
            </w:pPr>
          </w:p>
          <w:p w:rsidR="00F01B78" w:rsidRPr="00F01B78" w:rsidRDefault="00F01B78" w:rsidP="00F01B78">
            <w:pPr>
              <w:spacing w:line="240" w:lineRule="auto"/>
              <w:ind w:firstLine="0"/>
              <w:rPr>
                <w:sz w:val="20"/>
                <w:szCs w:val="20"/>
              </w:rPr>
            </w:pPr>
          </w:p>
          <w:p w:rsidR="00F01B78" w:rsidRPr="00F01B78" w:rsidRDefault="00F01B78" w:rsidP="00F01B78">
            <w:pPr>
              <w:spacing w:line="240" w:lineRule="auto"/>
              <w:ind w:firstLine="0"/>
              <w:rPr>
                <w:sz w:val="20"/>
                <w:szCs w:val="20"/>
              </w:rPr>
            </w:pPr>
          </w:p>
          <w:p w:rsidR="00F01B78" w:rsidRDefault="00F01B78" w:rsidP="00F01B78">
            <w:pPr>
              <w:pStyle w:val="a7"/>
              <w:spacing w:line="240" w:lineRule="auto"/>
              <w:ind w:left="0"/>
              <w:rPr>
                <w:sz w:val="20"/>
                <w:szCs w:val="20"/>
              </w:rPr>
            </w:pPr>
          </w:p>
        </w:tc>
      </w:tr>
      <w:tr w:rsidR="00AA75EE" w:rsidRPr="00B71217" w:rsidTr="00AA75EE">
        <w:trPr>
          <w:trHeight w:val="1155"/>
          <w:jc w:val="center"/>
        </w:trPr>
        <w:tc>
          <w:tcPr>
            <w:tcW w:w="1031" w:type="pct"/>
            <w:tcBorders>
              <w:top w:val="single" w:sz="4" w:space="0" w:color="auto"/>
              <w:left w:val="single" w:sz="4" w:space="0" w:color="auto"/>
              <w:bottom w:val="single" w:sz="4" w:space="0" w:color="auto"/>
              <w:right w:val="single" w:sz="4" w:space="0" w:color="auto"/>
            </w:tcBorders>
          </w:tcPr>
          <w:p w:rsidR="00AA75EE" w:rsidRPr="00F01B78" w:rsidRDefault="00AA75EE" w:rsidP="00F01B78">
            <w:pPr>
              <w:widowControl w:val="0"/>
              <w:spacing w:line="240" w:lineRule="auto"/>
              <w:ind w:firstLine="0"/>
              <w:rPr>
                <w:sz w:val="20"/>
                <w:szCs w:val="20"/>
              </w:rPr>
            </w:pPr>
            <w:r w:rsidRPr="00F01B78">
              <w:rPr>
                <w:sz w:val="20"/>
                <w:szCs w:val="20"/>
              </w:rPr>
              <w:t>ПК-9.3. (в)</w:t>
            </w:r>
          </w:p>
          <w:p w:rsidR="00AA75EE" w:rsidRPr="00F01B78" w:rsidRDefault="00AA75EE" w:rsidP="00F01B78">
            <w:pPr>
              <w:widowControl w:val="0"/>
              <w:spacing w:line="240" w:lineRule="auto"/>
              <w:ind w:firstLine="0"/>
              <w:rPr>
                <w:sz w:val="20"/>
                <w:szCs w:val="20"/>
              </w:rPr>
            </w:pPr>
            <w:r w:rsidRPr="00F01B78">
              <w:rPr>
                <w:sz w:val="20"/>
                <w:szCs w:val="20"/>
              </w:rPr>
              <w:t>ВЛАДЕТЬ:</w:t>
            </w:r>
          </w:p>
          <w:p w:rsidR="00AA75EE" w:rsidRPr="00F01B78" w:rsidRDefault="00AA75EE" w:rsidP="00F01B78">
            <w:pPr>
              <w:widowControl w:val="0"/>
              <w:spacing w:line="240" w:lineRule="auto"/>
              <w:ind w:firstLine="0"/>
              <w:rPr>
                <w:snapToGrid w:val="0"/>
                <w:sz w:val="20"/>
                <w:szCs w:val="20"/>
              </w:rPr>
            </w:pPr>
            <w:r w:rsidRPr="00F01B78">
              <w:rPr>
                <w:sz w:val="20"/>
                <w:szCs w:val="20"/>
              </w:rPr>
              <w:t xml:space="preserve">целостной системой научных и правовых знаний, позволяющих .в соответствии с юридическим мышлением, </w:t>
            </w:r>
            <w:r w:rsidRPr="00F01B78">
              <w:rPr>
                <w:snapToGrid w:val="0"/>
                <w:sz w:val="20"/>
                <w:szCs w:val="20"/>
              </w:rPr>
              <w:t xml:space="preserve">основанных на глубоком уважении к закону и бережном отношении к социальным ценностям правового государства, чести и достоинстве гражданина, высоком нравственном сознании, гуманности, твердости моральных убеждений, чувстве долга, ответственности за судьбы людей и порученное дело, </w:t>
            </w:r>
            <w:r w:rsidRPr="00F01B78">
              <w:rPr>
                <w:sz w:val="20"/>
                <w:szCs w:val="20"/>
              </w:rPr>
              <w:t>осуществлять подготовки заключений по проектам распорядительных актов и иных правовых актов, муниципальных правовых актов на предмет их соответствия требованиям действующего законодательства и государственным и народным интересам, а также - проектов ответов на обращения юридических и физических лиц.</w:t>
            </w:r>
          </w:p>
          <w:p w:rsidR="00AA75EE" w:rsidRPr="00F01B78" w:rsidRDefault="00AA75EE" w:rsidP="00F01B78">
            <w:pPr>
              <w:widowControl w:val="0"/>
              <w:spacing w:line="240" w:lineRule="auto"/>
              <w:ind w:firstLine="0"/>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AA75EE" w:rsidRPr="00F01B78" w:rsidRDefault="00AA75EE" w:rsidP="00F01B78">
            <w:pPr>
              <w:widowControl w:val="0"/>
              <w:spacing w:line="240" w:lineRule="auto"/>
              <w:ind w:firstLine="0"/>
              <w:jc w:val="center"/>
              <w:rPr>
                <w:snapToGrid w:val="0"/>
                <w:sz w:val="20"/>
                <w:szCs w:val="20"/>
              </w:rPr>
            </w:pPr>
            <w:r w:rsidRPr="00F01B78">
              <w:rPr>
                <w:spacing w:val="20"/>
                <w:sz w:val="20"/>
                <w:szCs w:val="20"/>
              </w:rPr>
              <w:t xml:space="preserve">Фрагментарные представления </w:t>
            </w:r>
          </w:p>
          <w:p w:rsidR="00AA75EE" w:rsidRPr="00F01B78" w:rsidRDefault="00AA75EE" w:rsidP="00F01B78">
            <w:pPr>
              <w:spacing w:line="240" w:lineRule="auto"/>
              <w:ind w:firstLine="0"/>
              <w:jc w:val="center"/>
              <w:rPr>
                <w:sz w:val="20"/>
                <w:szCs w:val="20"/>
              </w:rPr>
            </w:pPr>
          </w:p>
          <w:p w:rsidR="00AA75EE" w:rsidRPr="00F01B78" w:rsidRDefault="00AA75EE" w:rsidP="00F01B78">
            <w:pPr>
              <w:spacing w:line="240" w:lineRule="auto"/>
              <w:ind w:firstLine="0"/>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AA75EE" w:rsidRPr="00F01B78" w:rsidRDefault="00AA75EE" w:rsidP="00F01B78">
            <w:pPr>
              <w:widowControl w:val="0"/>
              <w:spacing w:line="240" w:lineRule="auto"/>
              <w:ind w:firstLine="0"/>
              <w:jc w:val="center"/>
              <w:rPr>
                <w:snapToGrid w:val="0"/>
                <w:sz w:val="20"/>
                <w:szCs w:val="20"/>
              </w:rPr>
            </w:pPr>
            <w:r w:rsidRPr="00F01B78">
              <w:rPr>
                <w:spacing w:val="20"/>
                <w:sz w:val="20"/>
                <w:szCs w:val="20"/>
              </w:rPr>
              <w:t xml:space="preserve">Неполные представления </w:t>
            </w:r>
          </w:p>
          <w:p w:rsidR="00AA75EE" w:rsidRPr="00F01B78" w:rsidRDefault="00AA75EE" w:rsidP="00F01B78">
            <w:pPr>
              <w:spacing w:line="240" w:lineRule="auto"/>
              <w:ind w:firstLine="0"/>
              <w:jc w:val="center"/>
              <w:rPr>
                <w:sz w:val="20"/>
                <w:szCs w:val="20"/>
              </w:rPr>
            </w:pPr>
          </w:p>
          <w:p w:rsidR="00AA75EE" w:rsidRPr="00F01B78" w:rsidRDefault="00AA75EE" w:rsidP="00F01B78">
            <w:pPr>
              <w:spacing w:line="240" w:lineRule="auto"/>
              <w:ind w:firstLine="0"/>
              <w:jc w:val="center"/>
              <w:rPr>
                <w:spacing w:val="20"/>
                <w:sz w:val="20"/>
                <w:szCs w:val="20"/>
              </w:rPr>
            </w:pPr>
          </w:p>
          <w:p w:rsidR="00AA75EE" w:rsidRPr="00F01B78" w:rsidRDefault="00AA75EE" w:rsidP="00F01B78">
            <w:pPr>
              <w:spacing w:line="240" w:lineRule="auto"/>
              <w:ind w:firstLine="0"/>
              <w:jc w:val="center"/>
              <w:rPr>
                <w:spacing w:val="20"/>
                <w:sz w:val="20"/>
                <w:szCs w:val="20"/>
              </w:rPr>
            </w:pPr>
          </w:p>
        </w:tc>
        <w:tc>
          <w:tcPr>
            <w:tcW w:w="568" w:type="pct"/>
            <w:tcBorders>
              <w:top w:val="single" w:sz="4" w:space="0" w:color="auto"/>
              <w:left w:val="single" w:sz="4" w:space="0" w:color="auto"/>
              <w:bottom w:val="single" w:sz="4" w:space="0" w:color="auto"/>
              <w:right w:val="single" w:sz="4" w:space="0" w:color="auto"/>
            </w:tcBorders>
          </w:tcPr>
          <w:p w:rsidR="00AA75EE" w:rsidRPr="00F01B78" w:rsidRDefault="00AA75EE" w:rsidP="00F01B78">
            <w:pPr>
              <w:widowControl w:val="0"/>
              <w:spacing w:line="240" w:lineRule="auto"/>
              <w:ind w:firstLine="0"/>
              <w:jc w:val="center"/>
              <w:rPr>
                <w:snapToGrid w:val="0"/>
                <w:sz w:val="20"/>
                <w:szCs w:val="20"/>
              </w:rPr>
            </w:pPr>
            <w:r w:rsidRPr="00F01B78">
              <w:rPr>
                <w:spacing w:val="20"/>
                <w:sz w:val="20"/>
                <w:szCs w:val="20"/>
              </w:rPr>
              <w:t>Сформированные, но содержащие отдельные пробелы преставления</w:t>
            </w:r>
          </w:p>
          <w:p w:rsidR="00AA75EE" w:rsidRPr="00F01B78" w:rsidRDefault="00AA75EE" w:rsidP="00F01B78">
            <w:pPr>
              <w:spacing w:line="240" w:lineRule="auto"/>
              <w:ind w:firstLine="0"/>
              <w:jc w:val="center"/>
              <w:rPr>
                <w:sz w:val="20"/>
                <w:szCs w:val="20"/>
              </w:rPr>
            </w:pPr>
          </w:p>
          <w:p w:rsidR="00AA75EE" w:rsidRPr="00F01B78" w:rsidRDefault="00AA75EE" w:rsidP="00F01B78">
            <w:pPr>
              <w:spacing w:line="240" w:lineRule="auto"/>
              <w:ind w:firstLine="0"/>
              <w:jc w:val="center"/>
              <w:rPr>
                <w:spacing w:val="20"/>
                <w:sz w:val="20"/>
                <w:szCs w:val="20"/>
              </w:rPr>
            </w:pPr>
          </w:p>
        </w:tc>
        <w:tc>
          <w:tcPr>
            <w:tcW w:w="616" w:type="pct"/>
            <w:tcBorders>
              <w:top w:val="single" w:sz="4" w:space="0" w:color="auto"/>
              <w:left w:val="single" w:sz="4" w:space="0" w:color="auto"/>
              <w:bottom w:val="single" w:sz="4" w:space="0" w:color="auto"/>
              <w:right w:val="single" w:sz="4" w:space="0" w:color="auto"/>
            </w:tcBorders>
          </w:tcPr>
          <w:p w:rsidR="00AA75EE" w:rsidRPr="00F01B78" w:rsidRDefault="00AA75EE" w:rsidP="00F01B78">
            <w:pPr>
              <w:widowControl w:val="0"/>
              <w:spacing w:line="240" w:lineRule="auto"/>
              <w:ind w:firstLine="0"/>
              <w:jc w:val="center"/>
              <w:rPr>
                <w:spacing w:val="20"/>
                <w:sz w:val="20"/>
                <w:szCs w:val="20"/>
              </w:rPr>
            </w:pPr>
            <w:r w:rsidRPr="00F01B78">
              <w:rPr>
                <w:spacing w:val="20"/>
                <w:sz w:val="20"/>
                <w:szCs w:val="20"/>
              </w:rPr>
              <w:t xml:space="preserve">Сформированные систематические представления </w:t>
            </w:r>
          </w:p>
        </w:tc>
        <w:tc>
          <w:tcPr>
            <w:tcW w:w="1695" w:type="pct"/>
            <w:tcBorders>
              <w:top w:val="single" w:sz="4" w:space="0" w:color="auto"/>
              <w:left w:val="single" w:sz="4" w:space="0" w:color="auto"/>
              <w:bottom w:val="single" w:sz="4" w:space="0" w:color="auto"/>
              <w:right w:val="single" w:sz="4" w:space="0" w:color="auto"/>
            </w:tcBorders>
          </w:tcPr>
          <w:p w:rsidR="00AA75EE" w:rsidRDefault="00AA75EE" w:rsidP="00AA75EE">
            <w:pPr>
              <w:spacing w:line="240" w:lineRule="auto"/>
              <w:ind w:firstLine="0"/>
              <w:rPr>
                <w:sz w:val="20"/>
                <w:szCs w:val="20"/>
              </w:rPr>
            </w:pPr>
            <w:r>
              <w:rPr>
                <w:sz w:val="20"/>
                <w:szCs w:val="20"/>
              </w:rPr>
              <w:t xml:space="preserve">- отчет по практике; </w:t>
            </w:r>
          </w:p>
          <w:p w:rsidR="007A644D" w:rsidRDefault="00AA75EE" w:rsidP="00AA75EE">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AA75EE" w:rsidRPr="000D205E" w:rsidRDefault="00AA75EE" w:rsidP="00AA75EE">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AA75EE" w:rsidRDefault="00AA75EE" w:rsidP="00AA75EE">
            <w:pPr>
              <w:spacing w:line="240" w:lineRule="auto"/>
              <w:ind w:firstLine="0"/>
              <w:rPr>
                <w:sz w:val="20"/>
                <w:szCs w:val="20"/>
              </w:rPr>
            </w:pPr>
            <w:r w:rsidRPr="000D205E">
              <w:rPr>
                <w:sz w:val="20"/>
                <w:szCs w:val="20"/>
              </w:rPr>
              <w:t xml:space="preserve">- правильность оформления отчёта по практике </w:t>
            </w:r>
          </w:p>
          <w:p w:rsidR="00AA75EE" w:rsidRPr="000D205E" w:rsidRDefault="00AA75EE" w:rsidP="00AA75EE">
            <w:pPr>
              <w:spacing w:line="240" w:lineRule="auto"/>
              <w:ind w:firstLine="0"/>
              <w:rPr>
                <w:sz w:val="20"/>
                <w:szCs w:val="20"/>
              </w:rPr>
            </w:pPr>
            <w:r w:rsidRPr="000D205E">
              <w:rPr>
                <w:sz w:val="20"/>
                <w:szCs w:val="20"/>
              </w:rPr>
              <w:t xml:space="preserve">- </w:t>
            </w:r>
            <w:r w:rsidR="00590018">
              <w:rPr>
                <w:sz w:val="20"/>
                <w:szCs w:val="20"/>
              </w:rPr>
              <w:t>характеристика</w:t>
            </w:r>
            <w:r w:rsidR="00590018" w:rsidRPr="000D205E">
              <w:rPr>
                <w:sz w:val="20"/>
                <w:szCs w:val="20"/>
              </w:rPr>
              <w:t xml:space="preserve"> руководител</w:t>
            </w:r>
            <w:r w:rsidR="00590018">
              <w:rPr>
                <w:sz w:val="20"/>
                <w:szCs w:val="20"/>
              </w:rPr>
              <w:t>я</w:t>
            </w:r>
            <w:r w:rsidR="00590018" w:rsidRPr="000D205E">
              <w:rPr>
                <w:sz w:val="20"/>
                <w:szCs w:val="20"/>
              </w:rPr>
              <w:t xml:space="preserve"> практики от базы практики</w:t>
            </w:r>
            <w:r w:rsidRPr="000D205E">
              <w:rPr>
                <w:sz w:val="20"/>
                <w:szCs w:val="20"/>
              </w:rPr>
              <w:t>;</w:t>
            </w:r>
          </w:p>
          <w:p w:rsidR="00AA75EE" w:rsidRDefault="00AA75EE" w:rsidP="00AA75EE">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AA75EE" w:rsidRPr="002265A2" w:rsidRDefault="00AA75EE" w:rsidP="00AA75EE">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AA75EE" w:rsidRPr="002265A2" w:rsidRDefault="00AA75EE" w:rsidP="00AA75EE">
            <w:pPr>
              <w:spacing w:line="240" w:lineRule="auto"/>
              <w:ind w:firstLine="0"/>
              <w:rPr>
                <w:sz w:val="20"/>
                <w:szCs w:val="20"/>
              </w:rPr>
            </w:pPr>
          </w:p>
          <w:p w:rsidR="00AA75EE" w:rsidRPr="00F01B78" w:rsidRDefault="00AA75EE" w:rsidP="00F01B78">
            <w:pPr>
              <w:spacing w:line="240" w:lineRule="auto"/>
              <w:ind w:firstLine="0"/>
              <w:rPr>
                <w:sz w:val="20"/>
                <w:szCs w:val="20"/>
              </w:rPr>
            </w:pPr>
          </w:p>
          <w:p w:rsidR="00AA75EE" w:rsidRPr="00F01B78" w:rsidRDefault="00AA75EE" w:rsidP="00F01B78">
            <w:pPr>
              <w:spacing w:line="240" w:lineRule="auto"/>
              <w:ind w:firstLine="0"/>
              <w:rPr>
                <w:sz w:val="20"/>
                <w:szCs w:val="20"/>
              </w:rPr>
            </w:pPr>
          </w:p>
        </w:tc>
      </w:tr>
    </w:tbl>
    <w:p w:rsidR="00F01B78" w:rsidRPr="002265A2" w:rsidRDefault="00F01B78" w:rsidP="00F01B78">
      <w:pPr>
        <w:spacing w:before="120" w:after="120" w:line="240" w:lineRule="auto"/>
        <w:ind w:firstLine="0"/>
        <w:jc w:val="center"/>
        <w:rPr>
          <w:b/>
          <w:sz w:val="20"/>
          <w:szCs w:val="20"/>
        </w:rPr>
      </w:pPr>
      <w:r w:rsidRPr="002265A2">
        <w:rPr>
          <w:b/>
          <w:sz w:val="20"/>
          <w:szCs w:val="20"/>
        </w:rPr>
        <w:t xml:space="preserve">Шифр и название КОМПЕТЕНЦИИ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7"/>
        <w:gridCol w:w="7819"/>
      </w:tblGrid>
      <w:tr w:rsidR="00F01B78" w:rsidRPr="002265A2" w:rsidTr="00F01B78">
        <w:trPr>
          <w:jc w:val="center"/>
        </w:trPr>
        <w:tc>
          <w:tcPr>
            <w:tcW w:w="3303" w:type="dxa"/>
            <w:tcBorders>
              <w:top w:val="single" w:sz="4" w:space="0" w:color="auto"/>
              <w:left w:val="single" w:sz="4" w:space="0" w:color="auto"/>
              <w:bottom w:val="single" w:sz="4" w:space="0" w:color="auto"/>
              <w:right w:val="single" w:sz="4" w:space="0" w:color="auto"/>
            </w:tcBorders>
          </w:tcPr>
          <w:p w:rsidR="00F01B78" w:rsidRPr="002265A2" w:rsidRDefault="00F01B78" w:rsidP="00F01B78">
            <w:pPr>
              <w:spacing w:line="240" w:lineRule="auto"/>
              <w:ind w:firstLine="0"/>
              <w:rPr>
                <w:b/>
                <w:sz w:val="20"/>
                <w:szCs w:val="20"/>
              </w:rPr>
            </w:pPr>
            <w:r w:rsidRPr="002265A2">
              <w:rPr>
                <w:b/>
                <w:sz w:val="20"/>
                <w:szCs w:val="20"/>
              </w:rPr>
              <w:t>ПК-11:</w:t>
            </w:r>
          </w:p>
        </w:tc>
        <w:tc>
          <w:tcPr>
            <w:tcW w:w="11050" w:type="dxa"/>
            <w:tcBorders>
              <w:top w:val="single" w:sz="4" w:space="0" w:color="auto"/>
              <w:left w:val="single" w:sz="4" w:space="0" w:color="auto"/>
              <w:bottom w:val="single" w:sz="4" w:space="0" w:color="auto"/>
              <w:right w:val="single" w:sz="4" w:space="0" w:color="auto"/>
            </w:tcBorders>
          </w:tcPr>
          <w:p w:rsidR="00F01B78" w:rsidRPr="002265A2" w:rsidRDefault="00F01B78" w:rsidP="00F01B78">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Способен квалифицированно проводить научные исследования в области права </w:t>
            </w:r>
          </w:p>
          <w:p w:rsidR="00F01B78" w:rsidRPr="002265A2" w:rsidRDefault="00F01B78" w:rsidP="00F01B78">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 </w:t>
            </w:r>
          </w:p>
        </w:tc>
      </w:tr>
    </w:tbl>
    <w:p w:rsidR="00F01B78" w:rsidRPr="002265A2" w:rsidRDefault="00F01B78" w:rsidP="00F01B78">
      <w:pPr>
        <w:widowControl w:val="0"/>
        <w:spacing w:line="240" w:lineRule="auto"/>
        <w:rPr>
          <w:sz w:val="20"/>
          <w:szCs w:val="20"/>
        </w:rPr>
      </w:pPr>
      <w:r w:rsidRPr="002265A2">
        <w:rPr>
          <w:sz w:val="20"/>
          <w:szCs w:val="20"/>
        </w:rPr>
        <w:t>ОБЩАЯ ХАРАКТЕРИСТИКА КОМПЕТЕНЦИИ</w:t>
      </w:r>
    </w:p>
    <w:p w:rsidR="00F01B78" w:rsidRPr="002265A2" w:rsidRDefault="00F01B78" w:rsidP="00F01B78">
      <w:pPr>
        <w:spacing w:line="240" w:lineRule="auto"/>
        <w:rPr>
          <w:sz w:val="20"/>
          <w:szCs w:val="20"/>
        </w:rPr>
      </w:pPr>
      <w:r w:rsidRPr="002265A2">
        <w:rPr>
          <w:sz w:val="20"/>
          <w:szCs w:val="20"/>
        </w:rPr>
        <w:t xml:space="preserve">ПОРОГОВЫЙ (ВХОДНОЙ) УРОВЕНЬ ЗНАНИЙ, УМЕНИЙ, ОПЫТА ДЕЯТЕЛЬНОСТИ, ТРЕБУЕМЫЙ ДЛЯ ФОРМИРОВАНИЯ КОМПЕТЕНЦИИ на этапе изучения дисциплины «Актуальные проблемы конституционного права». </w:t>
      </w:r>
    </w:p>
    <w:p w:rsidR="00F01B78" w:rsidRPr="002265A2" w:rsidRDefault="00F01B78" w:rsidP="00F01B78">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F01B78" w:rsidRPr="002265A2" w:rsidRDefault="00F01B78" w:rsidP="00F01B78">
      <w:pPr>
        <w:spacing w:line="240" w:lineRule="auto"/>
        <w:rPr>
          <w:snapToGrid w:val="0"/>
          <w:sz w:val="20"/>
          <w:szCs w:val="20"/>
        </w:rPr>
      </w:pPr>
      <w:r w:rsidRPr="002265A2">
        <w:rPr>
          <w:sz w:val="20"/>
          <w:szCs w:val="20"/>
        </w:rPr>
        <w:t xml:space="preserve">ЗНАТЬ: общие понятия теории государства и права, основные понятия и институты конституционного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Российской Федерации, понятие, систему и основные принципы организации и деятельности государственных органов и органов местного самоуправления;</w:t>
      </w:r>
    </w:p>
    <w:p w:rsidR="00F01B78" w:rsidRPr="002265A2" w:rsidRDefault="00F01B78" w:rsidP="00F01B78">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Федерации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общеобязательной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F01B78" w:rsidRPr="002265A2" w:rsidRDefault="00F01B78" w:rsidP="00F01B78">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профессиональной правотворческой, правоприменительной,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трансформации правовых, нравственных и культурно-бытовых ориентиров.</w:t>
      </w:r>
    </w:p>
    <w:p w:rsidR="00F01B78" w:rsidRPr="002265A2" w:rsidRDefault="00F01B78" w:rsidP="00F01B78">
      <w:pPr>
        <w:widowControl w:val="0"/>
        <w:spacing w:line="240" w:lineRule="auto"/>
        <w:ind w:firstLine="0"/>
        <w:jc w:val="center"/>
        <w:rPr>
          <w:b/>
          <w:sz w:val="20"/>
          <w:szCs w:val="20"/>
        </w:rPr>
      </w:pPr>
      <w:r w:rsidRPr="002265A2">
        <w:rPr>
          <w:b/>
          <w:sz w:val="20"/>
          <w:szCs w:val="20"/>
        </w:rPr>
        <w:t>ПЛАНИРУЕМЫЕ РЕЗУЛЬТАТЫ ОБУЧЕНИЯ, ХАРАКТЕРЕЗУЮЩИЕ ЭТАПЫ ФОРМИРОВАНИЯ КОМПЕТЕНЦИИ (ПК-11),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1087"/>
        <w:gridCol w:w="1089"/>
        <w:gridCol w:w="90"/>
        <w:gridCol w:w="1179"/>
        <w:gridCol w:w="1089"/>
        <w:gridCol w:w="3242"/>
      </w:tblGrid>
      <w:tr w:rsidR="00F01B78" w:rsidRPr="002265A2" w:rsidTr="00F01B78">
        <w:trPr>
          <w:trHeight w:val="562"/>
          <w:jc w:val="center"/>
        </w:trPr>
        <w:tc>
          <w:tcPr>
            <w:tcW w:w="937" w:type="pct"/>
            <w:vMerge w:val="restart"/>
            <w:tcBorders>
              <w:top w:val="single" w:sz="4" w:space="0" w:color="auto"/>
              <w:left w:val="single" w:sz="4" w:space="0" w:color="auto"/>
              <w:right w:val="single" w:sz="4" w:space="0" w:color="auto"/>
            </w:tcBorders>
            <w:vAlign w:val="center"/>
          </w:tcPr>
          <w:p w:rsidR="00F01B78" w:rsidRPr="002265A2" w:rsidRDefault="00F01B78" w:rsidP="00F01B78">
            <w:pPr>
              <w:spacing w:line="240" w:lineRule="auto"/>
              <w:ind w:firstLine="0"/>
              <w:jc w:val="center"/>
              <w:rPr>
                <w:sz w:val="20"/>
                <w:szCs w:val="20"/>
              </w:rPr>
            </w:pPr>
            <w:r w:rsidRPr="002265A2">
              <w:rPr>
                <w:b/>
                <w:sz w:val="20"/>
                <w:szCs w:val="20"/>
              </w:rPr>
              <w:t>Планируемые результаты обучения</w:t>
            </w:r>
            <w:r w:rsidRPr="002265A2">
              <w:rPr>
                <w:sz w:val="20"/>
                <w:szCs w:val="20"/>
              </w:rPr>
              <w:t>*</w:t>
            </w:r>
          </w:p>
          <w:p w:rsidR="00F01B78" w:rsidRPr="002265A2" w:rsidRDefault="00F01B78" w:rsidP="00F01B78">
            <w:pPr>
              <w:spacing w:line="240" w:lineRule="auto"/>
              <w:ind w:firstLine="0"/>
              <w:jc w:val="center"/>
              <w:rPr>
                <w:sz w:val="20"/>
                <w:szCs w:val="20"/>
              </w:rPr>
            </w:pPr>
            <w:r w:rsidRPr="002265A2">
              <w:rPr>
                <w:sz w:val="20"/>
                <w:szCs w:val="20"/>
              </w:rPr>
              <w:t>(показатели достижения заданного уровня освоения компетенций)</w:t>
            </w:r>
          </w:p>
        </w:tc>
        <w:tc>
          <w:tcPr>
            <w:tcW w:w="2369" w:type="pct"/>
            <w:gridSpan w:val="5"/>
            <w:tcBorders>
              <w:top w:val="single" w:sz="4" w:space="0" w:color="auto"/>
              <w:left w:val="single" w:sz="4" w:space="0" w:color="auto"/>
              <w:bottom w:val="single" w:sz="4" w:space="0" w:color="auto"/>
              <w:right w:val="single" w:sz="4" w:space="0" w:color="auto"/>
            </w:tcBorders>
            <w:vAlign w:val="center"/>
          </w:tcPr>
          <w:p w:rsidR="00F01B78" w:rsidRPr="002265A2" w:rsidRDefault="00F01B78" w:rsidP="00F01B78">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vMerge w:val="restart"/>
            <w:tcBorders>
              <w:top w:val="single" w:sz="4" w:space="0" w:color="auto"/>
              <w:left w:val="single" w:sz="4" w:space="0" w:color="auto"/>
              <w:right w:val="single" w:sz="4" w:space="0" w:color="auto"/>
            </w:tcBorders>
          </w:tcPr>
          <w:p w:rsidR="00F01B78" w:rsidRPr="002265A2" w:rsidRDefault="00F01B78" w:rsidP="00F01B78">
            <w:pPr>
              <w:spacing w:line="240" w:lineRule="auto"/>
              <w:ind w:firstLine="0"/>
              <w:jc w:val="center"/>
              <w:rPr>
                <w:b/>
                <w:sz w:val="20"/>
                <w:szCs w:val="20"/>
              </w:rPr>
            </w:pPr>
            <w:r w:rsidRPr="002265A2">
              <w:rPr>
                <w:b/>
                <w:sz w:val="20"/>
                <w:szCs w:val="20"/>
              </w:rPr>
              <w:t>Оценочные средства</w:t>
            </w:r>
          </w:p>
        </w:tc>
      </w:tr>
      <w:tr w:rsidR="00F01B78" w:rsidRPr="002265A2" w:rsidTr="00F01B78">
        <w:trPr>
          <w:trHeight w:val="586"/>
          <w:jc w:val="center"/>
        </w:trPr>
        <w:tc>
          <w:tcPr>
            <w:tcW w:w="937" w:type="pct"/>
            <w:vMerge/>
            <w:tcBorders>
              <w:left w:val="single" w:sz="4" w:space="0" w:color="auto"/>
              <w:right w:val="single" w:sz="4" w:space="0" w:color="auto"/>
            </w:tcBorders>
            <w:vAlign w:val="center"/>
          </w:tcPr>
          <w:p w:rsidR="00F01B78" w:rsidRPr="002265A2" w:rsidRDefault="00F01B78" w:rsidP="00F01B78">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E0E0E0"/>
            <w:vAlign w:val="center"/>
          </w:tcPr>
          <w:p w:rsidR="00F01B78" w:rsidRPr="002265A2" w:rsidRDefault="00F01B78" w:rsidP="00F01B78">
            <w:pPr>
              <w:spacing w:line="240" w:lineRule="auto"/>
              <w:ind w:firstLine="0"/>
              <w:jc w:val="center"/>
              <w:rPr>
                <w:b/>
                <w:sz w:val="20"/>
                <w:szCs w:val="20"/>
              </w:rPr>
            </w:pPr>
            <w:r w:rsidRPr="002265A2">
              <w:rPr>
                <w:b/>
                <w:sz w:val="20"/>
                <w:szCs w:val="20"/>
              </w:rPr>
              <w:t>1</w:t>
            </w:r>
          </w:p>
          <w:p w:rsidR="00F01B78" w:rsidRPr="002265A2" w:rsidRDefault="00F01B78" w:rsidP="00F01B78">
            <w:pPr>
              <w:spacing w:line="240" w:lineRule="auto"/>
              <w:ind w:firstLine="0"/>
              <w:jc w:val="center"/>
              <w:rPr>
                <w:b/>
                <w:sz w:val="20"/>
                <w:szCs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01B78" w:rsidRPr="002265A2" w:rsidRDefault="00F01B78" w:rsidP="00F01B78">
            <w:pPr>
              <w:spacing w:line="240" w:lineRule="auto"/>
              <w:ind w:firstLine="0"/>
              <w:jc w:val="center"/>
              <w:rPr>
                <w:b/>
                <w:sz w:val="20"/>
                <w:szCs w:val="20"/>
              </w:rPr>
            </w:pPr>
            <w:r w:rsidRPr="002265A2">
              <w:rPr>
                <w:b/>
                <w:sz w:val="20"/>
                <w:szCs w:val="20"/>
              </w:rPr>
              <w:t>2</w:t>
            </w:r>
          </w:p>
          <w:p w:rsidR="00F01B78" w:rsidRPr="002265A2" w:rsidRDefault="00F01B78" w:rsidP="00F01B78">
            <w:pPr>
              <w:spacing w:line="240" w:lineRule="auto"/>
              <w:ind w:firstLine="0"/>
              <w:jc w:val="center"/>
              <w:rPr>
                <w:b/>
                <w:sz w:val="20"/>
                <w:szCs w:val="20"/>
              </w:rPr>
            </w:pPr>
            <w:r w:rsidRPr="002265A2">
              <w:rPr>
                <w:b/>
                <w:sz w:val="20"/>
                <w:szCs w:val="20"/>
              </w:rPr>
              <w:t>(пороговый)</w:t>
            </w:r>
          </w:p>
        </w:tc>
        <w:tc>
          <w:tcPr>
            <w:tcW w:w="616" w:type="pct"/>
            <w:tcBorders>
              <w:top w:val="single" w:sz="4" w:space="0" w:color="auto"/>
              <w:left w:val="single" w:sz="4" w:space="0" w:color="auto"/>
              <w:bottom w:val="single" w:sz="4" w:space="0" w:color="auto"/>
              <w:right w:val="single" w:sz="4" w:space="0" w:color="auto"/>
            </w:tcBorders>
            <w:shd w:val="clear" w:color="auto" w:fill="E0E0E0"/>
            <w:vAlign w:val="center"/>
          </w:tcPr>
          <w:p w:rsidR="00F01B78" w:rsidRPr="002265A2" w:rsidRDefault="00F01B78" w:rsidP="00F01B78">
            <w:pPr>
              <w:spacing w:line="240" w:lineRule="auto"/>
              <w:ind w:firstLine="0"/>
              <w:jc w:val="center"/>
              <w:rPr>
                <w:b/>
                <w:sz w:val="20"/>
                <w:szCs w:val="20"/>
              </w:rPr>
            </w:pPr>
            <w:r w:rsidRPr="002265A2">
              <w:rPr>
                <w:b/>
                <w:sz w:val="20"/>
                <w:szCs w:val="20"/>
              </w:rPr>
              <w:t>3</w:t>
            </w:r>
          </w:p>
          <w:p w:rsidR="00F01B78" w:rsidRPr="002265A2" w:rsidRDefault="00F01B78" w:rsidP="00F01B78">
            <w:pPr>
              <w:spacing w:line="240" w:lineRule="auto"/>
              <w:ind w:firstLine="0"/>
              <w:jc w:val="center"/>
              <w:rPr>
                <w:b/>
                <w:sz w:val="20"/>
                <w:szCs w:val="20"/>
              </w:rPr>
            </w:pPr>
            <w:r w:rsidRPr="002265A2">
              <w:rPr>
                <w:b/>
                <w:sz w:val="20"/>
                <w:szCs w:val="20"/>
              </w:rPr>
              <w:t>(базовый)</w:t>
            </w: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F01B78" w:rsidRPr="002265A2" w:rsidRDefault="00F01B78" w:rsidP="00F01B78">
            <w:pPr>
              <w:spacing w:line="240" w:lineRule="auto"/>
              <w:ind w:firstLine="0"/>
              <w:jc w:val="center"/>
              <w:rPr>
                <w:b/>
                <w:sz w:val="20"/>
                <w:szCs w:val="20"/>
              </w:rPr>
            </w:pPr>
            <w:r w:rsidRPr="002265A2">
              <w:rPr>
                <w:b/>
                <w:sz w:val="20"/>
                <w:szCs w:val="20"/>
              </w:rPr>
              <w:t>4</w:t>
            </w:r>
          </w:p>
          <w:p w:rsidR="00F01B78" w:rsidRPr="002265A2" w:rsidRDefault="00F01B78" w:rsidP="00F01B78">
            <w:pPr>
              <w:spacing w:line="240" w:lineRule="auto"/>
              <w:ind w:firstLine="0"/>
              <w:jc w:val="center"/>
              <w:rPr>
                <w:b/>
                <w:sz w:val="20"/>
                <w:szCs w:val="20"/>
              </w:rPr>
            </w:pPr>
            <w:r w:rsidRPr="002265A2">
              <w:rPr>
                <w:b/>
                <w:sz w:val="20"/>
                <w:szCs w:val="20"/>
              </w:rPr>
              <w:t>(продвинутый)</w:t>
            </w:r>
          </w:p>
        </w:tc>
        <w:tc>
          <w:tcPr>
            <w:tcW w:w="1694" w:type="pct"/>
            <w:vMerge/>
            <w:tcBorders>
              <w:left w:val="single" w:sz="4" w:space="0" w:color="auto"/>
              <w:right w:val="single" w:sz="4" w:space="0" w:color="auto"/>
            </w:tcBorders>
            <w:vAlign w:val="center"/>
          </w:tcPr>
          <w:p w:rsidR="00F01B78" w:rsidRPr="002265A2" w:rsidRDefault="00F01B78" w:rsidP="00F01B78">
            <w:pPr>
              <w:spacing w:line="240" w:lineRule="auto"/>
              <w:ind w:firstLine="0"/>
              <w:jc w:val="center"/>
              <w:rPr>
                <w:sz w:val="20"/>
                <w:szCs w:val="20"/>
              </w:rPr>
            </w:pPr>
          </w:p>
        </w:tc>
      </w:tr>
      <w:tr w:rsidR="00F01B78" w:rsidRPr="002265A2" w:rsidTr="00F01B78">
        <w:trPr>
          <w:trHeight w:val="585"/>
          <w:jc w:val="center"/>
        </w:trPr>
        <w:tc>
          <w:tcPr>
            <w:tcW w:w="937" w:type="pct"/>
            <w:vMerge/>
            <w:tcBorders>
              <w:left w:val="single" w:sz="4" w:space="0" w:color="auto"/>
              <w:right w:val="single" w:sz="4" w:space="0" w:color="auto"/>
            </w:tcBorders>
            <w:vAlign w:val="center"/>
          </w:tcPr>
          <w:p w:rsidR="00F01B78" w:rsidRPr="002265A2" w:rsidRDefault="00F01B78" w:rsidP="00F01B78">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F01B78" w:rsidRPr="002265A2" w:rsidRDefault="00F01B78" w:rsidP="00F01B78">
            <w:pPr>
              <w:spacing w:line="240" w:lineRule="auto"/>
              <w:ind w:firstLine="0"/>
              <w:jc w:val="center"/>
              <w:rPr>
                <w:b/>
                <w:sz w:val="20"/>
                <w:szCs w:val="20"/>
              </w:rPr>
            </w:pPr>
            <w:r w:rsidRPr="002265A2">
              <w:rPr>
                <w:b/>
                <w:sz w:val="20"/>
                <w:szCs w:val="20"/>
              </w:rPr>
              <w:t>неудовлетворительно</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F01B78" w:rsidRPr="002265A2" w:rsidRDefault="00F01B78" w:rsidP="00F01B78">
            <w:pPr>
              <w:spacing w:line="240" w:lineRule="auto"/>
              <w:ind w:firstLine="0"/>
              <w:jc w:val="center"/>
              <w:rPr>
                <w:b/>
                <w:sz w:val="20"/>
                <w:szCs w:val="20"/>
              </w:rPr>
            </w:pPr>
            <w:r w:rsidRPr="002265A2">
              <w:rPr>
                <w:b/>
                <w:sz w:val="20"/>
                <w:szCs w:val="20"/>
              </w:rPr>
              <w:t>удовлетворительно</w:t>
            </w:r>
          </w:p>
        </w:tc>
        <w:tc>
          <w:tcPr>
            <w:tcW w:w="616" w:type="pct"/>
            <w:tcBorders>
              <w:top w:val="single" w:sz="4" w:space="0" w:color="auto"/>
              <w:left w:val="single" w:sz="4" w:space="0" w:color="auto"/>
              <w:bottom w:val="single" w:sz="4" w:space="0" w:color="auto"/>
              <w:right w:val="single" w:sz="4" w:space="0" w:color="auto"/>
            </w:tcBorders>
            <w:vAlign w:val="center"/>
          </w:tcPr>
          <w:p w:rsidR="00F01B78" w:rsidRPr="002265A2" w:rsidRDefault="00F01B78" w:rsidP="00F01B78">
            <w:pPr>
              <w:spacing w:line="240" w:lineRule="auto"/>
              <w:ind w:firstLine="0"/>
              <w:jc w:val="center"/>
              <w:rPr>
                <w:b/>
                <w:sz w:val="20"/>
                <w:szCs w:val="20"/>
              </w:rPr>
            </w:pPr>
            <w:r w:rsidRPr="002265A2">
              <w:rPr>
                <w:b/>
                <w:sz w:val="20"/>
                <w:szCs w:val="20"/>
              </w:rPr>
              <w:t>хорошо</w:t>
            </w:r>
          </w:p>
        </w:tc>
        <w:tc>
          <w:tcPr>
            <w:tcW w:w="569" w:type="pct"/>
            <w:tcBorders>
              <w:top w:val="single" w:sz="4" w:space="0" w:color="auto"/>
              <w:left w:val="single" w:sz="4" w:space="0" w:color="auto"/>
              <w:bottom w:val="single" w:sz="4" w:space="0" w:color="auto"/>
              <w:right w:val="single" w:sz="4" w:space="0" w:color="auto"/>
            </w:tcBorders>
            <w:vAlign w:val="center"/>
          </w:tcPr>
          <w:p w:rsidR="00F01B78" w:rsidRPr="002265A2" w:rsidRDefault="00F01B78" w:rsidP="00F01B78">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F01B78" w:rsidRPr="002265A2" w:rsidRDefault="00F01B78" w:rsidP="00F01B78">
            <w:pPr>
              <w:spacing w:line="240" w:lineRule="auto"/>
              <w:ind w:firstLine="0"/>
              <w:jc w:val="center"/>
              <w:rPr>
                <w:sz w:val="20"/>
                <w:szCs w:val="20"/>
              </w:rPr>
            </w:pPr>
          </w:p>
        </w:tc>
      </w:tr>
      <w:tr w:rsidR="00F01B78" w:rsidRPr="002265A2" w:rsidTr="00F01B78">
        <w:trPr>
          <w:trHeight w:val="585"/>
          <w:jc w:val="center"/>
        </w:trPr>
        <w:tc>
          <w:tcPr>
            <w:tcW w:w="937" w:type="pct"/>
            <w:vMerge/>
            <w:tcBorders>
              <w:left w:val="single" w:sz="4" w:space="0" w:color="auto"/>
              <w:bottom w:val="single" w:sz="4" w:space="0" w:color="auto"/>
              <w:right w:val="single" w:sz="4" w:space="0" w:color="auto"/>
            </w:tcBorders>
            <w:vAlign w:val="center"/>
          </w:tcPr>
          <w:p w:rsidR="00F01B78" w:rsidRPr="002265A2" w:rsidRDefault="00F01B78" w:rsidP="00F01B78">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F01B78" w:rsidRPr="002265A2" w:rsidRDefault="00F01B78" w:rsidP="00F01B78">
            <w:pPr>
              <w:spacing w:line="240" w:lineRule="auto"/>
              <w:ind w:firstLine="0"/>
              <w:jc w:val="center"/>
              <w:rPr>
                <w:b/>
                <w:sz w:val="20"/>
                <w:szCs w:val="20"/>
              </w:rPr>
            </w:pPr>
            <w:r w:rsidRPr="002265A2">
              <w:rPr>
                <w:b/>
                <w:sz w:val="20"/>
                <w:szCs w:val="20"/>
              </w:rPr>
              <w:t xml:space="preserve">незачет </w:t>
            </w:r>
          </w:p>
        </w:tc>
        <w:tc>
          <w:tcPr>
            <w:tcW w:w="1801" w:type="pct"/>
            <w:gridSpan w:val="4"/>
            <w:tcBorders>
              <w:top w:val="single" w:sz="4" w:space="0" w:color="auto"/>
              <w:left w:val="single" w:sz="4" w:space="0" w:color="auto"/>
              <w:bottom w:val="single" w:sz="4" w:space="0" w:color="auto"/>
              <w:right w:val="single" w:sz="4" w:space="0" w:color="auto"/>
            </w:tcBorders>
            <w:vAlign w:val="center"/>
          </w:tcPr>
          <w:p w:rsidR="00F01B78" w:rsidRPr="002265A2" w:rsidRDefault="00F01B78" w:rsidP="00F01B78">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F01B78" w:rsidRPr="002265A2" w:rsidRDefault="00F01B78" w:rsidP="00F01B78">
            <w:pPr>
              <w:spacing w:line="240" w:lineRule="auto"/>
              <w:ind w:firstLine="0"/>
              <w:jc w:val="center"/>
              <w:rPr>
                <w:sz w:val="20"/>
                <w:szCs w:val="20"/>
              </w:rPr>
            </w:pPr>
          </w:p>
        </w:tc>
      </w:tr>
      <w:tr w:rsidR="00F01B78" w:rsidRPr="002265A2" w:rsidTr="00F01B78">
        <w:trPr>
          <w:trHeight w:val="9211"/>
          <w:jc w:val="center"/>
        </w:trPr>
        <w:tc>
          <w:tcPr>
            <w:tcW w:w="937" w:type="pct"/>
            <w:tcBorders>
              <w:top w:val="single" w:sz="4" w:space="0" w:color="auto"/>
              <w:left w:val="single" w:sz="4" w:space="0" w:color="auto"/>
              <w:bottom w:val="single" w:sz="4" w:space="0" w:color="auto"/>
              <w:right w:val="single" w:sz="4" w:space="0" w:color="auto"/>
            </w:tcBorders>
          </w:tcPr>
          <w:p w:rsidR="00F01B78" w:rsidRPr="002265A2" w:rsidRDefault="00214BEF" w:rsidP="00F01B78">
            <w:pPr>
              <w:widowControl w:val="0"/>
              <w:spacing w:line="240" w:lineRule="auto"/>
              <w:ind w:firstLine="0"/>
              <w:rPr>
                <w:sz w:val="20"/>
                <w:szCs w:val="20"/>
              </w:rPr>
            </w:pPr>
            <w:r>
              <w:rPr>
                <w:sz w:val="20"/>
                <w:szCs w:val="20"/>
              </w:rPr>
              <w:t>П</w:t>
            </w:r>
            <w:r w:rsidR="00F01B78" w:rsidRPr="002265A2">
              <w:rPr>
                <w:sz w:val="20"/>
                <w:szCs w:val="20"/>
              </w:rPr>
              <w:t>К-</w:t>
            </w:r>
            <w:r>
              <w:rPr>
                <w:sz w:val="20"/>
                <w:szCs w:val="20"/>
              </w:rPr>
              <w:t>1</w:t>
            </w:r>
            <w:r w:rsidR="00F01B78" w:rsidRPr="002265A2">
              <w:rPr>
                <w:sz w:val="20"/>
                <w:szCs w:val="20"/>
              </w:rPr>
              <w:t>1.1 (з)</w:t>
            </w:r>
          </w:p>
          <w:p w:rsidR="00F01B78" w:rsidRPr="002265A2" w:rsidRDefault="00F01B78" w:rsidP="00F01B78">
            <w:pPr>
              <w:widowControl w:val="0"/>
              <w:spacing w:line="240" w:lineRule="auto"/>
              <w:ind w:firstLine="0"/>
              <w:rPr>
                <w:sz w:val="20"/>
                <w:szCs w:val="20"/>
              </w:rPr>
            </w:pPr>
            <w:r w:rsidRPr="002265A2">
              <w:rPr>
                <w:sz w:val="20"/>
                <w:szCs w:val="20"/>
              </w:rPr>
              <w:t>ЗНАТЬ:</w:t>
            </w:r>
          </w:p>
          <w:p w:rsidR="00F01B78" w:rsidRPr="002265A2" w:rsidRDefault="00F01B78" w:rsidP="00AA75EE">
            <w:pPr>
              <w:widowControl w:val="0"/>
              <w:spacing w:line="240" w:lineRule="auto"/>
              <w:ind w:firstLine="0"/>
              <w:rPr>
                <w:sz w:val="20"/>
                <w:szCs w:val="20"/>
              </w:rPr>
            </w:pPr>
            <w:r w:rsidRPr="002265A2">
              <w:rPr>
                <w:sz w:val="20"/>
                <w:szCs w:val="20"/>
              </w:rPr>
              <w:t xml:space="preserve">Теоретические и нормативные основы, в соответствии с которыми формируются  требования, предъявляемые к субъектам, видам, формам, а также - особенности </w:t>
            </w:r>
            <w:r w:rsidRPr="002265A2">
              <w:rPr>
                <w:bCs/>
                <w:color w:val="000000"/>
                <w:sz w:val="20"/>
                <w:szCs w:val="20"/>
              </w:rPr>
              <w:t xml:space="preserve">осуществления </w:t>
            </w:r>
            <w:r w:rsidRPr="002265A2">
              <w:rPr>
                <w:sz w:val="20"/>
                <w:szCs w:val="20"/>
              </w:rPr>
              <w:t xml:space="preserve">правотворческой, правоприменительной, экспертно-консультационной, организационно-управленческой, деятельности в органах публичной власти, государственных и муниципальных учреждениях и организациях исходя из необходимости </w:t>
            </w:r>
            <w:bookmarkStart w:id="2" w:name="sub_180102"/>
            <w:r w:rsidRPr="002265A2">
              <w:rPr>
                <w:sz w:val="20"/>
                <w:szCs w:val="20"/>
              </w:rPr>
              <w:t>признания, соблюдения, охраны и защиты прав и свобод человека и гражданина, которые должны определять смысл и содержание их служебной деятельности.</w:t>
            </w:r>
            <w:bookmarkEnd w:id="2"/>
          </w:p>
        </w:tc>
        <w:tc>
          <w:tcPr>
            <w:tcW w:w="568" w:type="pct"/>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jc w:val="center"/>
              <w:rPr>
                <w:spacing w:val="20"/>
                <w:sz w:val="20"/>
                <w:szCs w:val="20"/>
              </w:rPr>
            </w:pPr>
            <w:r w:rsidRPr="002265A2">
              <w:rPr>
                <w:spacing w:val="20"/>
                <w:sz w:val="20"/>
                <w:szCs w:val="20"/>
              </w:rPr>
              <w:t xml:space="preserve">Фрагментарные знания и представления </w:t>
            </w: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jc w:val="center"/>
              <w:rPr>
                <w:spacing w:val="20"/>
                <w:sz w:val="20"/>
                <w:szCs w:val="20"/>
              </w:rPr>
            </w:pPr>
            <w:r w:rsidRPr="002265A2">
              <w:rPr>
                <w:spacing w:val="20"/>
                <w:sz w:val="20"/>
                <w:szCs w:val="20"/>
              </w:rPr>
              <w:t>Неполные знания и представления</w:t>
            </w:r>
            <w:r w:rsidRPr="002265A2">
              <w:rPr>
                <w:sz w:val="20"/>
                <w:szCs w:val="20"/>
              </w:rPr>
              <w:t xml:space="preserve"> </w:t>
            </w: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z w:val="20"/>
                <w:szCs w:val="20"/>
              </w:rPr>
            </w:pPr>
          </w:p>
        </w:tc>
        <w:tc>
          <w:tcPr>
            <w:tcW w:w="663" w:type="pct"/>
            <w:gridSpan w:val="2"/>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jc w:val="center"/>
              <w:rPr>
                <w:spacing w:val="20"/>
                <w:sz w:val="20"/>
                <w:szCs w:val="20"/>
              </w:rPr>
            </w:pPr>
            <w:r w:rsidRPr="002265A2">
              <w:rPr>
                <w:spacing w:val="20"/>
                <w:sz w:val="20"/>
                <w:szCs w:val="20"/>
              </w:rPr>
              <w:t>Сформированные, но содержащие отдельные пробелы</w:t>
            </w:r>
            <w:r w:rsidRPr="002265A2">
              <w:rPr>
                <w:sz w:val="20"/>
                <w:szCs w:val="20"/>
              </w:rPr>
              <w:t xml:space="preserve">, знания и представления </w:t>
            </w: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Pr="002265A2" w:rsidRDefault="00F01B78" w:rsidP="00F01B78">
            <w:pPr>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Pr="002265A2" w:rsidRDefault="00F01B78" w:rsidP="00F01B78">
            <w:pPr>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jc w:val="center"/>
              <w:rPr>
                <w:sz w:val="20"/>
                <w:szCs w:val="20"/>
              </w:rPr>
            </w:pPr>
            <w:r w:rsidRPr="002265A2">
              <w:rPr>
                <w:spacing w:val="20"/>
                <w:sz w:val="20"/>
                <w:szCs w:val="20"/>
              </w:rPr>
              <w:t>Сформированные систематические знания и представления</w:t>
            </w:r>
            <w:r w:rsidRPr="002265A2">
              <w:rPr>
                <w:sz w:val="20"/>
                <w:szCs w:val="20"/>
              </w:rPr>
              <w:t xml:space="preserve"> </w:t>
            </w:r>
          </w:p>
          <w:p w:rsidR="00F01B78" w:rsidRPr="002265A2" w:rsidRDefault="00F01B78" w:rsidP="00F01B78">
            <w:pPr>
              <w:widowControl w:val="0"/>
              <w:spacing w:line="240" w:lineRule="auto"/>
              <w:ind w:firstLine="0"/>
              <w:jc w:val="center"/>
              <w:rPr>
                <w:sz w:val="20"/>
                <w:szCs w:val="20"/>
              </w:rPr>
            </w:pPr>
          </w:p>
          <w:p w:rsidR="00F01B78" w:rsidRPr="002265A2" w:rsidRDefault="00F01B78" w:rsidP="00F01B78">
            <w:pPr>
              <w:widowControl w:val="0"/>
              <w:spacing w:line="240" w:lineRule="auto"/>
              <w:ind w:firstLine="0"/>
              <w:jc w:val="center"/>
              <w:rPr>
                <w:sz w:val="20"/>
                <w:szCs w:val="20"/>
              </w:rPr>
            </w:pPr>
          </w:p>
          <w:p w:rsidR="00F01B78" w:rsidRPr="002265A2" w:rsidRDefault="00F01B78" w:rsidP="00F01B78">
            <w:pPr>
              <w:widowControl w:val="0"/>
              <w:spacing w:line="240" w:lineRule="auto"/>
              <w:ind w:firstLine="0"/>
              <w:jc w:val="center"/>
              <w:rPr>
                <w:sz w:val="20"/>
                <w:szCs w:val="20"/>
              </w:rPr>
            </w:pPr>
          </w:p>
          <w:p w:rsidR="00F01B78" w:rsidRPr="002265A2" w:rsidRDefault="00F01B78" w:rsidP="00F01B78">
            <w:pPr>
              <w:widowControl w:val="0"/>
              <w:spacing w:line="240" w:lineRule="auto"/>
              <w:ind w:firstLine="0"/>
              <w:jc w:val="center"/>
              <w:rPr>
                <w:sz w:val="20"/>
                <w:szCs w:val="20"/>
              </w:rPr>
            </w:pPr>
          </w:p>
          <w:p w:rsidR="00F01B78" w:rsidRPr="002265A2" w:rsidRDefault="00F01B78" w:rsidP="00F01B78">
            <w:pPr>
              <w:widowControl w:val="0"/>
              <w:spacing w:line="240" w:lineRule="auto"/>
              <w:ind w:firstLine="0"/>
              <w:jc w:val="center"/>
              <w:rPr>
                <w:sz w:val="20"/>
                <w:szCs w:val="20"/>
              </w:rPr>
            </w:pPr>
          </w:p>
          <w:p w:rsidR="00F01B78" w:rsidRPr="002265A2" w:rsidRDefault="00F01B78" w:rsidP="00F01B78">
            <w:pPr>
              <w:widowControl w:val="0"/>
              <w:spacing w:line="240" w:lineRule="auto"/>
              <w:ind w:firstLine="0"/>
              <w:jc w:val="center"/>
              <w:rPr>
                <w:sz w:val="20"/>
                <w:szCs w:val="20"/>
              </w:rPr>
            </w:pPr>
          </w:p>
          <w:p w:rsidR="00F01B78" w:rsidRPr="002265A2" w:rsidRDefault="00F01B78" w:rsidP="00F01B78">
            <w:pPr>
              <w:widowControl w:val="0"/>
              <w:spacing w:line="240" w:lineRule="auto"/>
              <w:ind w:firstLine="0"/>
              <w:jc w:val="center"/>
              <w:rPr>
                <w:sz w:val="20"/>
                <w:szCs w:val="20"/>
              </w:rPr>
            </w:pPr>
          </w:p>
          <w:p w:rsidR="00F01B78" w:rsidRPr="002265A2" w:rsidRDefault="00F01B78" w:rsidP="00F01B78">
            <w:pPr>
              <w:widowControl w:val="0"/>
              <w:spacing w:line="240" w:lineRule="auto"/>
              <w:ind w:firstLine="0"/>
              <w:jc w:val="center"/>
              <w:rPr>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Default="00F01B78" w:rsidP="00F01B78">
            <w:pPr>
              <w:widowControl w:val="0"/>
              <w:spacing w:line="240" w:lineRule="auto"/>
              <w:ind w:firstLine="0"/>
              <w:jc w:val="center"/>
              <w:rPr>
                <w:spacing w:val="20"/>
                <w:sz w:val="20"/>
                <w:szCs w:val="20"/>
              </w:rPr>
            </w:pPr>
          </w:p>
          <w:p w:rsidR="00F01B78" w:rsidRPr="002265A2" w:rsidRDefault="00F01B78" w:rsidP="00F01B78">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F01B78" w:rsidRDefault="00F01B78" w:rsidP="00F01B78">
            <w:pPr>
              <w:spacing w:line="240" w:lineRule="auto"/>
              <w:ind w:firstLine="0"/>
              <w:rPr>
                <w:sz w:val="20"/>
                <w:szCs w:val="20"/>
              </w:rPr>
            </w:pPr>
            <w:r>
              <w:rPr>
                <w:sz w:val="20"/>
                <w:szCs w:val="20"/>
              </w:rPr>
              <w:t xml:space="preserve">- отчет по практике; </w:t>
            </w:r>
          </w:p>
          <w:p w:rsidR="00F01B78" w:rsidRPr="000D205E" w:rsidRDefault="00F01B78" w:rsidP="00F01B78">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F01B78" w:rsidRDefault="00F01B78" w:rsidP="00F01B78">
            <w:pPr>
              <w:spacing w:line="240" w:lineRule="auto"/>
              <w:ind w:firstLine="0"/>
              <w:rPr>
                <w:sz w:val="20"/>
                <w:szCs w:val="20"/>
              </w:rPr>
            </w:pPr>
            <w:r w:rsidRPr="000D205E">
              <w:rPr>
                <w:sz w:val="20"/>
                <w:szCs w:val="20"/>
              </w:rPr>
              <w:t xml:space="preserve">- правильность оформления отчёта по практике </w:t>
            </w:r>
          </w:p>
          <w:p w:rsidR="00F01B78" w:rsidRPr="000D205E" w:rsidRDefault="00F01B78" w:rsidP="00F01B78">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F01B78" w:rsidRDefault="00F01B78" w:rsidP="00F01B78">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F01B78" w:rsidRPr="002265A2" w:rsidRDefault="00F01B78" w:rsidP="00F01B78">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F01B78" w:rsidRPr="002265A2" w:rsidRDefault="00F01B78" w:rsidP="00F01B78">
            <w:pPr>
              <w:spacing w:line="240" w:lineRule="auto"/>
              <w:ind w:firstLine="0"/>
              <w:rPr>
                <w:sz w:val="20"/>
                <w:szCs w:val="20"/>
              </w:rPr>
            </w:pPr>
          </w:p>
          <w:p w:rsidR="00F01B78" w:rsidRPr="002265A2" w:rsidRDefault="00F01B78" w:rsidP="00F01B78">
            <w:pPr>
              <w:spacing w:line="240" w:lineRule="auto"/>
              <w:ind w:firstLine="0"/>
              <w:rPr>
                <w:sz w:val="20"/>
                <w:szCs w:val="20"/>
              </w:rPr>
            </w:pPr>
          </w:p>
          <w:p w:rsidR="00F01B78" w:rsidRPr="002265A2" w:rsidRDefault="00F01B78" w:rsidP="00F01B78">
            <w:pPr>
              <w:spacing w:line="240" w:lineRule="auto"/>
              <w:ind w:firstLine="0"/>
              <w:rPr>
                <w:sz w:val="20"/>
                <w:szCs w:val="20"/>
              </w:rPr>
            </w:pPr>
          </w:p>
          <w:p w:rsidR="00F01B78" w:rsidRPr="002265A2" w:rsidRDefault="00F01B78" w:rsidP="00F01B78">
            <w:pPr>
              <w:spacing w:line="240" w:lineRule="auto"/>
              <w:ind w:firstLine="0"/>
              <w:rPr>
                <w:sz w:val="20"/>
                <w:szCs w:val="20"/>
              </w:rPr>
            </w:pPr>
          </w:p>
          <w:p w:rsidR="00F01B78" w:rsidRPr="002265A2" w:rsidRDefault="00F01B78" w:rsidP="00F01B78">
            <w:pPr>
              <w:spacing w:line="240" w:lineRule="auto"/>
              <w:ind w:firstLine="0"/>
              <w:rPr>
                <w:sz w:val="20"/>
                <w:szCs w:val="20"/>
              </w:rPr>
            </w:pPr>
          </w:p>
          <w:p w:rsidR="00F01B78" w:rsidRPr="002265A2" w:rsidRDefault="00F01B78" w:rsidP="00F01B78">
            <w:pPr>
              <w:spacing w:line="240" w:lineRule="auto"/>
              <w:ind w:firstLine="0"/>
              <w:rPr>
                <w:sz w:val="20"/>
                <w:szCs w:val="20"/>
              </w:rPr>
            </w:pPr>
          </w:p>
          <w:p w:rsidR="00F01B78" w:rsidRPr="002265A2" w:rsidRDefault="00F01B78" w:rsidP="00F01B78">
            <w:pPr>
              <w:spacing w:line="240" w:lineRule="auto"/>
              <w:ind w:firstLine="0"/>
              <w:rPr>
                <w:sz w:val="20"/>
                <w:szCs w:val="20"/>
              </w:rPr>
            </w:pPr>
          </w:p>
          <w:p w:rsidR="00F01B78" w:rsidRPr="002265A2" w:rsidRDefault="00F01B78" w:rsidP="00F01B78">
            <w:pPr>
              <w:spacing w:line="240" w:lineRule="auto"/>
              <w:ind w:firstLine="0"/>
              <w:rPr>
                <w:sz w:val="20"/>
                <w:szCs w:val="20"/>
              </w:rPr>
            </w:pPr>
          </w:p>
          <w:p w:rsidR="00F01B78" w:rsidRPr="002265A2" w:rsidRDefault="00F01B78" w:rsidP="00F01B78">
            <w:pPr>
              <w:spacing w:line="240" w:lineRule="auto"/>
              <w:ind w:firstLine="0"/>
              <w:rPr>
                <w:sz w:val="20"/>
                <w:szCs w:val="20"/>
              </w:rPr>
            </w:pPr>
          </w:p>
          <w:p w:rsidR="00F01B78" w:rsidRPr="002265A2" w:rsidRDefault="00F01B78" w:rsidP="00F01B78">
            <w:pPr>
              <w:spacing w:line="240" w:lineRule="auto"/>
              <w:ind w:firstLine="0"/>
              <w:rPr>
                <w:sz w:val="20"/>
                <w:szCs w:val="20"/>
              </w:rPr>
            </w:pPr>
          </w:p>
          <w:p w:rsidR="00F01B78" w:rsidRPr="002265A2" w:rsidRDefault="00F01B78" w:rsidP="00F01B78">
            <w:pPr>
              <w:spacing w:line="240" w:lineRule="auto"/>
              <w:ind w:firstLine="0"/>
              <w:rPr>
                <w:sz w:val="20"/>
                <w:szCs w:val="20"/>
              </w:rPr>
            </w:pPr>
          </w:p>
          <w:p w:rsidR="00F01B78" w:rsidRPr="002265A2" w:rsidRDefault="00F01B78" w:rsidP="00F01B78">
            <w:pPr>
              <w:spacing w:line="240" w:lineRule="auto"/>
              <w:ind w:firstLine="0"/>
              <w:rPr>
                <w:sz w:val="20"/>
                <w:szCs w:val="20"/>
              </w:rPr>
            </w:pPr>
          </w:p>
          <w:p w:rsidR="00F01B78" w:rsidRPr="002265A2" w:rsidRDefault="00F01B78" w:rsidP="00F01B78">
            <w:pPr>
              <w:spacing w:line="240" w:lineRule="auto"/>
              <w:ind w:firstLine="0"/>
              <w:rPr>
                <w:sz w:val="20"/>
                <w:szCs w:val="20"/>
              </w:rPr>
            </w:pPr>
          </w:p>
          <w:p w:rsidR="00F01B78" w:rsidRPr="002265A2" w:rsidRDefault="00F01B78" w:rsidP="00F01B78">
            <w:pPr>
              <w:pStyle w:val="a7"/>
              <w:spacing w:line="240" w:lineRule="auto"/>
              <w:ind w:left="0" w:firstLine="0"/>
              <w:rPr>
                <w:sz w:val="20"/>
                <w:szCs w:val="20"/>
              </w:rPr>
            </w:pPr>
          </w:p>
        </w:tc>
      </w:tr>
      <w:tr w:rsidR="00F01B78" w:rsidRPr="002265A2" w:rsidTr="00F01B78">
        <w:trPr>
          <w:trHeight w:val="9636"/>
          <w:jc w:val="center"/>
        </w:trPr>
        <w:tc>
          <w:tcPr>
            <w:tcW w:w="937" w:type="pct"/>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rPr>
                <w:sz w:val="20"/>
                <w:szCs w:val="20"/>
              </w:rPr>
            </w:pPr>
            <w:r w:rsidRPr="002265A2">
              <w:rPr>
                <w:sz w:val="20"/>
                <w:szCs w:val="20"/>
              </w:rPr>
              <w:t>ОК-1.2. (у)</w:t>
            </w:r>
          </w:p>
          <w:p w:rsidR="00F01B78" w:rsidRPr="002265A2" w:rsidRDefault="00F01B78" w:rsidP="00F01B78">
            <w:pPr>
              <w:widowControl w:val="0"/>
              <w:spacing w:line="240" w:lineRule="auto"/>
              <w:ind w:firstLine="0"/>
              <w:rPr>
                <w:sz w:val="20"/>
                <w:szCs w:val="20"/>
              </w:rPr>
            </w:pPr>
            <w:r w:rsidRPr="002265A2">
              <w:rPr>
                <w:sz w:val="20"/>
                <w:szCs w:val="20"/>
              </w:rPr>
              <w:t>УМЕТЬ:</w:t>
            </w:r>
          </w:p>
          <w:p w:rsidR="00F01B78" w:rsidRPr="002265A2" w:rsidRDefault="00F01B78" w:rsidP="00F01B78">
            <w:pPr>
              <w:spacing w:line="240" w:lineRule="auto"/>
              <w:rPr>
                <w:sz w:val="20"/>
                <w:szCs w:val="20"/>
              </w:rPr>
            </w:pPr>
            <w:r w:rsidRPr="002265A2">
              <w:rPr>
                <w:sz w:val="20"/>
                <w:szCs w:val="20"/>
              </w:rPr>
              <w:t>Анализировать происходящие в стране демократические процессы становления и развития в Российской Федерации важнейших государственно-правовых институтов исходя из активной гражданской позиции о необходимости совершенствования и развития гражданского общества и государство на принципах гуманизма, свободы и демократии, а также, четкого осознания необходимость организации публичной власти в Российской Федерации, в соответствии с принципом разделения властей, призванным предупреждать от ее узурпации, создать условия для повышения эффективности функционирования всего государственного аппарата.</w:t>
            </w:r>
          </w:p>
        </w:tc>
        <w:tc>
          <w:tcPr>
            <w:tcW w:w="568" w:type="pct"/>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jc w:val="center"/>
              <w:rPr>
                <w:sz w:val="20"/>
                <w:szCs w:val="20"/>
              </w:rPr>
            </w:pPr>
            <w:r w:rsidRPr="002265A2">
              <w:rPr>
                <w:spacing w:val="20"/>
                <w:sz w:val="20"/>
                <w:szCs w:val="20"/>
              </w:rPr>
              <w:t xml:space="preserve">Фрагментарные знания и умения </w:t>
            </w:r>
          </w:p>
          <w:p w:rsidR="00F01B78" w:rsidRPr="002265A2" w:rsidRDefault="00F01B78" w:rsidP="00F01B78">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jc w:val="center"/>
              <w:rPr>
                <w:sz w:val="20"/>
                <w:szCs w:val="20"/>
              </w:rPr>
            </w:pPr>
            <w:r w:rsidRPr="002265A2">
              <w:rPr>
                <w:spacing w:val="20"/>
                <w:sz w:val="20"/>
                <w:szCs w:val="20"/>
              </w:rPr>
              <w:t xml:space="preserve">Неполные знания и умения </w:t>
            </w:r>
          </w:p>
          <w:p w:rsidR="00F01B78" w:rsidRPr="002265A2" w:rsidRDefault="00F01B78" w:rsidP="00F01B78">
            <w:pPr>
              <w:widowControl w:val="0"/>
              <w:spacing w:line="240" w:lineRule="auto"/>
              <w:ind w:firstLine="0"/>
              <w:jc w:val="center"/>
              <w:rPr>
                <w:sz w:val="20"/>
                <w:szCs w:val="20"/>
              </w:rPr>
            </w:pPr>
          </w:p>
          <w:p w:rsidR="00F01B78" w:rsidRPr="002265A2" w:rsidRDefault="00F01B78" w:rsidP="00F01B78">
            <w:pPr>
              <w:widowControl w:val="0"/>
              <w:spacing w:line="240" w:lineRule="auto"/>
              <w:jc w:val="center"/>
              <w:rPr>
                <w:spacing w:val="20"/>
                <w:sz w:val="20"/>
                <w:szCs w:val="20"/>
              </w:rPr>
            </w:pPr>
          </w:p>
        </w:tc>
        <w:tc>
          <w:tcPr>
            <w:tcW w:w="663" w:type="pct"/>
            <w:gridSpan w:val="2"/>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rPr>
                <w:sz w:val="20"/>
                <w:szCs w:val="20"/>
              </w:rPr>
            </w:pPr>
            <w:r w:rsidRPr="002265A2">
              <w:rPr>
                <w:spacing w:val="20"/>
                <w:sz w:val="20"/>
                <w:szCs w:val="20"/>
              </w:rPr>
              <w:t>Сформированные, но содержащие отдельные пробелы</w:t>
            </w:r>
            <w:r w:rsidRPr="002265A2">
              <w:rPr>
                <w:sz w:val="20"/>
                <w:szCs w:val="20"/>
              </w:rPr>
              <w:t xml:space="preserve">, </w:t>
            </w:r>
            <w:r w:rsidRPr="002265A2">
              <w:rPr>
                <w:spacing w:val="20"/>
                <w:sz w:val="20"/>
                <w:szCs w:val="20"/>
              </w:rPr>
              <w:t xml:space="preserve">знания и умения </w:t>
            </w:r>
          </w:p>
          <w:p w:rsidR="00F01B78" w:rsidRPr="002265A2" w:rsidRDefault="00F01B78" w:rsidP="00F01B78">
            <w:pPr>
              <w:spacing w:line="240" w:lineRule="auto"/>
              <w:ind w:firstLine="0"/>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rPr>
                <w:sz w:val="20"/>
                <w:szCs w:val="20"/>
              </w:rPr>
            </w:pPr>
            <w:r w:rsidRPr="002265A2">
              <w:rPr>
                <w:spacing w:val="20"/>
                <w:sz w:val="20"/>
                <w:szCs w:val="20"/>
              </w:rPr>
              <w:t xml:space="preserve">Сформированные систематические знания и умения </w:t>
            </w:r>
          </w:p>
          <w:p w:rsidR="00F01B78" w:rsidRPr="002265A2" w:rsidRDefault="00F01B78" w:rsidP="00F01B78">
            <w:pPr>
              <w:widowControl w:val="0"/>
              <w:spacing w:line="240" w:lineRule="auto"/>
              <w:ind w:firstLine="0"/>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F01B78" w:rsidRDefault="00F01B78" w:rsidP="00F01B78">
            <w:pPr>
              <w:spacing w:line="240" w:lineRule="auto"/>
              <w:ind w:firstLine="0"/>
              <w:rPr>
                <w:sz w:val="20"/>
                <w:szCs w:val="20"/>
              </w:rPr>
            </w:pPr>
            <w:r>
              <w:rPr>
                <w:sz w:val="20"/>
                <w:szCs w:val="20"/>
              </w:rPr>
              <w:t xml:space="preserve">- отчет по практике; </w:t>
            </w:r>
          </w:p>
          <w:p w:rsidR="00F01B78" w:rsidRPr="000D205E" w:rsidRDefault="00F01B78" w:rsidP="00F01B78">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F01B78" w:rsidRDefault="00F01B78" w:rsidP="00F01B78">
            <w:pPr>
              <w:spacing w:line="240" w:lineRule="auto"/>
              <w:ind w:firstLine="0"/>
              <w:rPr>
                <w:sz w:val="20"/>
                <w:szCs w:val="20"/>
              </w:rPr>
            </w:pPr>
            <w:r w:rsidRPr="000D205E">
              <w:rPr>
                <w:sz w:val="20"/>
                <w:szCs w:val="20"/>
              </w:rPr>
              <w:t xml:space="preserve">- правильность оформления отчёта по практике </w:t>
            </w:r>
          </w:p>
          <w:p w:rsidR="00F01B78" w:rsidRPr="000D205E" w:rsidRDefault="00F01B78" w:rsidP="00F01B78">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F01B78" w:rsidRDefault="00F01B78" w:rsidP="00F01B78">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F01B78" w:rsidRDefault="00F01B78" w:rsidP="00F01B78">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F01B78" w:rsidRPr="002265A2" w:rsidTr="00F01B78">
        <w:trPr>
          <w:trHeight w:val="2204"/>
          <w:jc w:val="center"/>
        </w:trPr>
        <w:tc>
          <w:tcPr>
            <w:tcW w:w="937" w:type="pct"/>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rPr>
                <w:sz w:val="20"/>
                <w:szCs w:val="20"/>
              </w:rPr>
            </w:pPr>
            <w:r w:rsidRPr="002265A2">
              <w:rPr>
                <w:sz w:val="20"/>
                <w:szCs w:val="20"/>
              </w:rPr>
              <w:t>ОК-1.3 (в)</w:t>
            </w:r>
          </w:p>
          <w:p w:rsidR="00F01B78" w:rsidRPr="002265A2" w:rsidRDefault="00F01B78" w:rsidP="00F01B78">
            <w:pPr>
              <w:widowControl w:val="0"/>
              <w:spacing w:line="240" w:lineRule="auto"/>
              <w:ind w:firstLine="0"/>
              <w:rPr>
                <w:sz w:val="20"/>
                <w:szCs w:val="20"/>
              </w:rPr>
            </w:pPr>
            <w:r w:rsidRPr="002265A2">
              <w:rPr>
                <w:sz w:val="20"/>
                <w:szCs w:val="20"/>
              </w:rPr>
              <w:t>ВЛАДЕТЬ:</w:t>
            </w:r>
          </w:p>
          <w:p w:rsidR="00F01B78" w:rsidRPr="002265A2" w:rsidRDefault="00F01B78" w:rsidP="00F01B78">
            <w:pPr>
              <w:widowControl w:val="0"/>
              <w:tabs>
                <w:tab w:val="right" w:pos="2407"/>
              </w:tabs>
              <w:spacing w:line="240" w:lineRule="auto"/>
              <w:ind w:firstLine="0"/>
              <w:rPr>
                <w:sz w:val="20"/>
                <w:szCs w:val="20"/>
              </w:rPr>
            </w:pPr>
            <w:r w:rsidRPr="002265A2">
              <w:rPr>
                <w:color w:val="000000"/>
                <w:sz w:val="20"/>
                <w:szCs w:val="20"/>
              </w:rPr>
              <w:t xml:space="preserve">Практическим навыками о видах, формах, методах, содержании  и особенностях осуществления </w:t>
            </w:r>
            <w:r w:rsidRPr="002265A2">
              <w:rPr>
                <w:sz w:val="20"/>
                <w:szCs w:val="20"/>
              </w:rPr>
              <w:t xml:space="preserve">правотворческой, правоприменительной, , экспертно-консультационной, организационно-управленче-ской, деятельности в органах публичной власти, государственных и муниципальных учреждениях и организациях </w:t>
            </w:r>
            <w:r w:rsidRPr="002265A2">
              <w:rPr>
                <w:snapToGrid w:val="0"/>
                <w:sz w:val="20"/>
                <w:szCs w:val="20"/>
              </w:rPr>
              <w:t xml:space="preserve">обладая при этом </w:t>
            </w:r>
            <w:r w:rsidRPr="002265A2">
              <w:rPr>
                <w:color w:val="000000"/>
                <w:sz w:val="20"/>
                <w:szCs w:val="20"/>
              </w:rPr>
              <w:t xml:space="preserve">необходимой волей и настойчивостью в исполнении правовых решений, </w:t>
            </w:r>
            <w:r w:rsidRPr="002265A2">
              <w:rPr>
                <w:sz w:val="20"/>
                <w:szCs w:val="20"/>
              </w:rPr>
              <w:t>высокой мотивацией,</w:t>
            </w:r>
            <w:r w:rsidRPr="002265A2">
              <w:rPr>
                <w:color w:val="000000"/>
                <w:sz w:val="20"/>
                <w:szCs w:val="20"/>
              </w:rPr>
              <w:t xml:space="preserve"> принципиальностью и независимостью в обеспечении прав, свобод и законных интересов личности, ее охране и социальной защите, чувством нетерпимости к любому нарушению закона в собственной профессиональной деятельности.</w:t>
            </w:r>
            <w:r w:rsidRPr="002265A2">
              <w:rPr>
                <w:sz w:val="20"/>
                <w:szCs w:val="20"/>
              </w:rPr>
              <w:t xml:space="preserve"> </w:t>
            </w:r>
          </w:p>
        </w:tc>
        <w:tc>
          <w:tcPr>
            <w:tcW w:w="568" w:type="pct"/>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jc w:val="center"/>
              <w:rPr>
                <w:bCs/>
                <w:color w:val="000000"/>
                <w:sz w:val="20"/>
                <w:szCs w:val="20"/>
              </w:rPr>
            </w:pPr>
            <w:r w:rsidRPr="002265A2">
              <w:rPr>
                <w:spacing w:val="20"/>
                <w:sz w:val="20"/>
                <w:szCs w:val="20"/>
              </w:rPr>
              <w:t xml:space="preserve">Фрагментарные представления </w:t>
            </w:r>
          </w:p>
        </w:tc>
        <w:tc>
          <w:tcPr>
            <w:tcW w:w="569" w:type="pct"/>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jc w:val="center"/>
              <w:rPr>
                <w:sz w:val="20"/>
                <w:szCs w:val="20"/>
              </w:rPr>
            </w:pPr>
            <w:r w:rsidRPr="002265A2">
              <w:rPr>
                <w:spacing w:val="20"/>
                <w:sz w:val="20"/>
                <w:szCs w:val="20"/>
              </w:rPr>
              <w:t xml:space="preserve">Неполные представления </w:t>
            </w:r>
          </w:p>
        </w:tc>
        <w:tc>
          <w:tcPr>
            <w:tcW w:w="663" w:type="pct"/>
            <w:gridSpan w:val="2"/>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jc w:val="center"/>
              <w:rPr>
                <w:sz w:val="20"/>
                <w:szCs w:val="20"/>
              </w:rPr>
            </w:pPr>
            <w:r w:rsidRPr="002265A2">
              <w:rPr>
                <w:spacing w:val="20"/>
                <w:sz w:val="20"/>
                <w:szCs w:val="20"/>
              </w:rPr>
              <w:t>Сформированные, но содержащие отдельные пробелы</w:t>
            </w:r>
            <w:r w:rsidRPr="002265A2">
              <w:rPr>
                <w:color w:val="000000"/>
                <w:sz w:val="20"/>
                <w:szCs w:val="20"/>
              </w:rPr>
              <w:t xml:space="preserve"> представления</w:t>
            </w:r>
          </w:p>
        </w:tc>
        <w:tc>
          <w:tcPr>
            <w:tcW w:w="569" w:type="pct"/>
            <w:tcBorders>
              <w:top w:val="single" w:sz="4" w:space="0" w:color="auto"/>
              <w:left w:val="single" w:sz="4" w:space="0" w:color="auto"/>
              <w:bottom w:val="single" w:sz="4" w:space="0" w:color="auto"/>
              <w:right w:val="single" w:sz="4" w:space="0" w:color="auto"/>
            </w:tcBorders>
          </w:tcPr>
          <w:p w:rsidR="00F01B78" w:rsidRPr="002265A2" w:rsidRDefault="00F01B78" w:rsidP="00F01B78">
            <w:pPr>
              <w:widowControl w:val="0"/>
              <w:spacing w:line="240" w:lineRule="auto"/>
              <w:ind w:firstLine="0"/>
              <w:jc w:val="center"/>
              <w:rPr>
                <w:sz w:val="20"/>
                <w:szCs w:val="20"/>
              </w:rPr>
            </w:pPr>
            <w:r w:rsidRPr="002265A2">
              <w:rPr>
                <w:spacing w:val="20"/>
                <w:sz w:val="20"/>
                <w:szCs w:val="20"/>
              </w:rPr>
              <w:t>Сформированные систематические представления</w:t>
            </w:r>
          </w:p>
        </w:tc>
        <w:tc>
          <w:tcPr>
            <w:tcW w:w="1694" w:type="pct"/>
            <w:tcBorders>
              <w:top w:val="single" w:sz="4" w:space="0" w:color="auto"/>
              <w:left w:val="single" w:sz="4" w:space="0" w:color="auto"/>
              <w:bottom w:val="single" w:sz="4" w:space="0" w:color="auto"/>
              <w:right w:val="single" w:sz="4" w:space="0" w:color="auto"/>
            </w:tcBorders>
          </w:tcPr>
          <w:p w:rsidR="00F01B78" w:rsidRDefault="00F01B78" w:rsidP="00F01B78">
            <w:pPr>
              <w:spacing w:line="240" w:lineRule="auto"/>
              <w:ind w:firstLine="0"/>
              <w:rPr>
                <w:sz w:val="20"/>
                <w:szCs w:val="20"/>
              </w:rPr>
            </w:pPr>
            <w:r>
              <w:rPr>
                <w:sz w:val="20"/>
                <w:szCs w:val="20"/>
              </w:rPr>
              <w:t xml:space="preserve">- отчет по практике; </w:t>
            </w:r>
          </w:p>
          <w:p w:rsidR="00F01B78" w:rsidRPr="000D205E" w:rsidRDefault="00F01B78" w:rsidP="00F01B78">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F01B78" w:rsidRDefault="00F01B78" w:rsidP="00F01B78">
            <w:pPr>
              <w:spacing w:line="240" w:lineRule="auto"/>
              <w:ind w:firstLine="0"/>
              <w:rPr>
                <w:sz w:val="20"/>
                <w:szCs w:val="20"/>
              </w:rPr>
            </w:pPr>
            <w:r w:rsidRPr="000D205E">
              <w:rPr>
                <w:sz w:val="20"/>
                <w:szCs w:val="20"/>
              </w:rPr>
              <w:t xml:space="preserve">- правильность оформления отчёта по практике </w:t>
            </w:r>
          </w:p>
          <w:p w:rsidR="00F01B78" w:rsidRPr="000D205E" w:rsidRDefault="00F01B78" w:rsidP="00F01B78">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F01B78" w:rsidRDefault="00F01B78" w:rsidP="00F01B78">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F01B78" w:rsidRPr="002265A2" w:rsidRDefault="00F01B78" w:rsidP="00F01B78">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bl>
    <w:p w:rsidR="00F01B78" w:rsidRPr="00AA75EE" w:rsidRDefault="00F01B78" w:rsidP="00AA75EE">
      <w:pPr>
        <w:pStyle w:val="31"/>
        <w:spacing w:before="120" w:line="240" w:lineRule="auto"/>
        <w:rPr>
          <w:rStyle w:val="42"/>
          <w:bCs w:val="0"/>
          <w:color w:val="000000"/>
          <w:sz w:val="24"/>
          <w:szCs w:val="24"/>
        </w:rPr>
      </w:pPr>
      <w:r w:rsidRPr="00AA75EE">
        <w:rPr>
          <w:rStyle w:val="a9"/>
          <w:b/>
          <w:bCs/>
          <w:i w:val="0"/>
          <w:sz w:val="24"/>
          <w:szCs w:val="24"/>
          <w:u w:val="none"/>
          <w:lang w:val="en-US"/>
        </w:rPr>
        <w:t>VII</w:t>
      </w:r>
      <w:r w:rsidRPr="00AA75EE">
        <w:rPr>
          <w:rStyle w:val="a9"/>
          <w:b/>
          <w:bCs/>
          <w:i w:val="0"/>
          <w:sz w:val="24"/>
          <w:szCs w:val="24"/>
          <w:u w:val="none"/>
        </w:rPr>
        <w:t xml:space="preserve">. </w:t>
      </w:r>
      <w:r w:rsidRPr="00AA75EE">
        <w:rPr>
          <w:rStyle w:val="42"/>
          <w:color w:val="000000"/>
          <w:sz w:val="24"/>
          <w:szCs w:val="24"/>
        </w:rPr>
        <w:t xml:space="preserve">ПЕРЕЧЕНЬ ЛИТЕРАТУРЫ, РЕСУРСОВ «ИНТЕРНЕТ», </w:t>
      </w:r>
    </w:p>
    <w:p w:rsidR="00F01B78" w:rsidRPr="00AA75EE" w:rsidRDefault="00F01B78" w:rsidP="00AA75EE">
      <w:pPr>
        <w:pStyle w:val="31"/>
        <w:spacing w:line="240" w:lineRule="auto"/>
        <w:rPr>
          <w:rStyle w:val="42"/>
          <w:bCs w:val="0"/>
          <w:color w:val="000000"/>
          <w:sz w:val="24"/>
          <w:szCs w:val="24"/>
        </w:rPr>
      </w:pPr>
      <w:r w:rsidRPr="00AA75EE">
        <w:rPr>
          <w:rStyle w:val="42"/>
          <w:color w:val="000000"/>
          <w:sz w:val="24"/>
          <w:szCs w:val="24"/>
        </w:rPr>
        <w:t>ПРОГРАММНОГО ОБЕСПЕЧЕНИЯ, ИНФОРМАЦИОННО-СПРАВОЧНЫХ СИСТЕМ</w:t>
      </w:r>
    </w:p>
    <w:p w:rsidR="00F01B78" w:rsidRPr="00E1152F" w:rsidRDefault="00F01B78" w:rsidP="00AA75EE">
      <w:pPr>
        <w:pStyle w:val="af1"/>
        <w:spacing w:before="120" w:after="0" w:line="240" w:lineRule="auto"/>
        <w:ind w:right="23"/>
      </w:pPr>
      <w:r w:rsidRPr="00E1152F">
        <w:rPr>
          <w:rStyle w:val="af2"/>
        </w:rPr>
        <w:t>7.1. В процессе прохождения практики могут применяться следующие научно-исследовательские и научно-производственные технологии: наблюдение, беседа, сбор,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p>
    <w:p w:rsidR="00F01B78" w:rsidRPr="00E1152F" w:rsidRDefault="00F01B78" w:rsidP="00F01B78">
      <w:pPr>
        <w:pStyle w:val="af1"/>
        <w:spacing w:after="0" w:line="240" w:lineRule="auto"/>
        <w:rPr>
          <w:rStyle w:val="af2"/>
        </w:rPr>
      </w:pPr>
      <w:r w:rsidRPr="00E1152F">
        <w:rPr>
          <w:rStyle w:val="af2"/>
        </w:rPr>
        <w:t xml:space="preserve">К технологиям, используемым при выполнении студентом различных видов работ на производственной практике относятся: </w:t>
      </w:r>
      <w:r w:rsidRPr="00E1152F">
        <w:t xml:space="preserve">изучение учебно-методической литературы, нормативной литературы для целей </w:t>
      </w:r>
      <w:r>
        <w:t>учебной практики</w:t>
      </w:r>
      <w:r w:rsidRPr="00E1152F">
        <w:t>, выполнение заданий в процессе прохождения практики, использование Интернет-ресурсов. Например</w:t>
      </w:r>
      <w:r w:rsidRPr="00E1152F">
        <w:rPr>
          <w:rStyle w:val="af2"/>
        </w:rPr>
        <w:t>: анализ законодательных актов с позиции соответствия их действия при реализации полномочий судьей в конкретной ситуации; обсуждение с практическим работником возникающих сложных вопросов в ходе изучения материалов дел и выносимых решений; анализ конкретных ситуаций при выполнении заданий программы практики. В зависимости от характера выполняемой работы студент также должен использовать научно-исследовательские и научно-производственные технологии, связанные с поиском и обработкой правовых источников.</w:t>
      </w:r>
    </w:p>
    <w:p w:rsidR="00F01B78" w:rsidRPr="00214BEF" w:rsidRDefault="00F01B78" w:rsidP="00DC398F">
      <w:pPr>
        <w:pStyle w:val="2"/>
        <w:rPr>
          <w:lang w:val="ru-RU"/>
        </w:rPr>
      </w:pPr>
      <w:r w:rsidRPr="00214BEF">
        <w:rPr>
          <w:lang w:val="ru-RU"/>
        </w:rPr>
        <w:t>7.2 Ресурсы сети Интернет (перечень адресов сайтов, на которых содержится информация, необходимая для прохождения практики и проведения научно-исследовательской работы - учебная, справочная, методическая и др.)</w:t>
      </w:r>
    </w:p>
    <w:p w:rsidR="00F01B78" w:rsidRPr="00E1152F" w:rsidRDefault="00C86260" w:rsidP="00F01B78">
      <w:pPr>
        <w:spacing w:line="240" w:lineRule="auto"/>
        <w:rPr>
          <w:sz w:val="24"/>
        </w:rPr>
      </w:pPr>
      <w:hyperlink r:id="rId8" w:history="1">
        <w:r w:rsidR="00F01B78" w:rsidRPr="00E1152F">
          <w:rPr>
            <w:rStyle w:val="af4"/>
            <w:sz w:val="24"/>
          </w:rPr>
          <w:t>http://www.rg.ru</w:t>
        </w:r>
      </w:hyperlink>
      <w:r w:rsidR="00F01B78" w:rsidRPr="00E1152F">
        <w:rPr>
          <w:sz w:val="24"/>
        </w:rPr>
        <w:t xml:space="preserve"> – «Российская газета»;</w:t>
      </w:r>
    </w:p>
    <w:p w:rsidR="00F01B78" w:rsidRPr="00E1152F" w:rsidRDefault="00C86260" w:rsidP="00F01B78">
      <w:pPr>
        <w:spacing w:line="240" w:lineRule="auto"/>
        <w:rPr>
          <w:sz w:val="24"/>
        </w:rPr>
      </w:pPr>
      <w:hyperlink r:id="rId9" w:history="1">
        <w:r w:rsidR="00F01B78" w:rsidRPr="00E1152F">
          <w:rPr>
            <w:rStyle w:val="af4"/>
            <w:sz w:val="24"/>
          </w:rPr>
          <w:t>http://www.akdi.ru</w:t>
        </w:r>
      </w:hyperlink>
      <w:r w:rsidR="00F01B78" w:rsidRPr="00E1152F">
        <w:rPr>
          <w:sz w:val="24"/>
        </w:rPr>
        <w:t xml:space="preserve"> – АКДИ «Экономика и жизнь». Информационные каналы Государственной Думы, Совета Федерации, Верховного Суда РФ;</w:t>
      </w:r>
    </w:p>
    <w:p w:rsidR="00F01B78" w:rsidRPr="00E1152F" w:rsidRDefault="00C86260" w:rsidP="00F01B78">
      <w:pPr>
        <w:spacing w:line="240" w:lineRule="auto"/>
        <w:rPr>
          <w:sz w:val="24"/>
        </w:rPr>
      </w:pPr>
      <w:hyperlink r:id="rId10" w:history="1">
        <w:r w:rsidR="00F01B78" w:rsidRPr="00E1152F">
          <w:rPr>
            <w:rStyle w:val="af4"/>
            <w:sz w:val="24"/>
          </w:rPr>
          <w:t>http://www.rags.ru</w:t>
        </w:r>
      </w:hyperlink>
      <w:r w:rsidR="00F01B78" w:rsidRPr="00E1152F">
        <w:rPr>
          <w:sz w:val="24"/>
        </w:rPr>
        <w:t xml:space="preserve"> – Российская академия народного хозяйства и государственной службы при Президенте РФ;</w:t>
      </w:r>
    </w:p>
    <w:p w:rsidR="00F01B78" w:rsidRPr="00E1152F" w:rsidRDefault="00C86260" w:rsidP="00F01B78">
      <w:pPr>
        <w:spacing w:line="240" w:lineRule="auto"/>
        <w:rPr>
          <w:sz w:val="24"/>
        </w:rPr>
      </w:pPr>
      <w:hyperlink r:id="rId11" w:history="1">
        <w:r w:rsidR="00F01B78" w:rsidRPr="00E1152F">
          <w:rPr>
            <w:rStyle w:val="af4"/>
            <w:sz w:val="24"/>
          </w:rPr>
          <w:t>http://region.rags.ru</w:t>
        </w:r>
      </w:hyperlink>
      <w:r w:rsidR="00F01B78" w:rsidRPr="00E1152F">
        <w:rPr>
          <w:sz w:val="24"/>
        </w:rPr>
        <w:t xml:space="preserve"> – Региональный информационно-аналитический центр РАГС; </w:t>
      </w:r>
    </w:p>
    <w:p w:rsidR="00F01B78" w:rsidRPr="00E1152F" w:rsidRDefault="00F01B78" w:rsidP="00F01B78">
      <w:pPr>
        <w:spacing w:line="240" w:lineRule="auto"/>
        <w:rPr>
          <w:sz w:val="24"/>
        </w:rPr>
      </w:pPr>
      <w:r w:rsidRPr="00E1152F">
        <w:rPr>
          <w:sz w:val="24"/>
        </w:rPr>
        <w:t xml:space="preserve"> </w:t>
      </w:r>
      <w:hyperlink r:id="rId12" w:history="1">
        <w:r w:rsidRPr="00E1152F">
          <w:rPr>
            <w:rStyle w:val="af4"/>
            <w:sz w:val="24"/>
          </w:rPr>
          <w:t>http://www.uapa.ru</w:t>
        </w:r>
      </w:hyperlink>
      <w:r w:rsidRPr="00E1152F">
        <w:rPr>
          <w:sz w:val="24"/>
        </w:rPr>
        <w:t xml:space="preserve"> – Уральская академия государственной службы;</w:t>
      </w:r>
    </w:p>
    <w:p w:rsidR="00F01B78" w:rsidRPr="00E1152F" w:rsidRDefault="00F01B78" w:rsidP="00F01B78">
      <w:pPr>
        <w:spacing w:line="240" w:lineRule="auto"/>
        <w:rPr>
          <w:sz w:val="24"/>
        </w:rPr>
      </w:pPr>
      <w:r w:rsidRPr="00E1152F">
        <w:rPr>
          <w:sz w:val="24"/>
        </w:rPr>
        <w:t xml:space="preserve"> </w:t>
      </w:r>
      <w:hyperlink r:id="rId13" w:history="1">
        <w:r w:rsidRPr="00E1152F">
          <w:rPr>
            <w:rStyle w:val="af4"/>
            <w:sz w:val="24"/>
          </w:rPr>
          <w:t>http://www.sapa.sib.ru</w:t>
        </w:r>
      </w:hyperlink>
      <w:r w:rsidRPr="00E1152F">
        <w:rPr>
          <w:sz w:val="24"/>
        </w:rPr>
        <w:t xml:space="preserve"> – Сибирская академия государственной службы;</w:t>
      </w:r>
    </w:p>
    <w:p w:rsidR="00F01B78" w:rsidRPr="00E1152F" w:rsidRDefault="00C86260" w:rsidP="00F01B78">
      <w:pPr>
        <w:spacing w:line="240" w:lineRule="auto"/>
        <w:rPr>
          <w:sz w:val="24"/>
        </w:rPr>
      </w:pPr>
      <w:hyperlink r:id="rId14" w:history="1">
        <w:r w:rsidR="00F01B78" w:rsidRPr="00E1152F">
          <w:rPr>
            <w:rStyle w:val="af4"/>
            <w:sz w:val="24"/>
          </w:rPr>
          <w:t>http://www.right.marine.su</w:t>
        </w:r>
      </w:hyperlink>
      <w:r w:rsidR="00F01B78" w:rsidRPr="00E1152F">
        <w:rPr>
          <w:sz w:val="24"/>
        </w:rPr>
        <w:t xml:space="preserve"> – Юристы против коррупции;</w:t>
      </w:r>
    </w:p>
    <w:p w:rsidR="00F01B78" w:rsidRPr="00E1152F" w:rsidRDefault="00C86260" w:rsidP="00F01B78">
      <w:pPr>
        <w:spacing w:line="240" w:lineRule="auto"/>
        <w:rPr>
          <w:sz w:val="24"/>
        </w:rPr>
      </w:pPr>
      <w:hyperlink r:id="rId15" w:history="1">
        <w:r w:rsidR="00F01B78" w:rsidRPr="00E1152F">
          <w:rPr>
            <w:rStyle w:val="af4"/>
            <w:sz w:val="24"/>
          </w:rPr>
          <w:t>http://www.garant.ru</w:t>
        </w:r>
      </w:hyperlink>
      <w:r w:rsidR="00F01B78" w:rsidRPr="00E1152F">
        <w:rPr>
          <w:sz w:val="24"/>
        </w:rPr>
        <w:t xml:space="preserve"> – ИПС «Гарант»;</w:t>
      </w:r>
    </w:p>
    <w:p w:rsidR="00F01B78" w:rsidRPr="00E1152F" w:rsidRDefault="00C86260" w:rsidP="00F01B78">
      <w:pPr>
        <w:spacing w:line="240" w:lineRule="auto"/>
        <w:rPr>
          <w:sz w:val="24"/>
        </w:rPr>
      </w:pPr>
      <w:hyperlink r:id="rId16" w:history="1">
        <w:r w:rsidR="00F01B78" w:rsidRPr="00E1152F">
          <w:rPr>
            <w:rStyle w:val="af4"/>
            <w:sz w:val="24"/>
          </w:rPr>
          <w:t>http://www.kodeks.net</w:t>
        </w:r>
      </w:hyperlink>
      <w:r w:rsidR="00F01B78" w:rsidRPr="00E1152F">
        <w:rPr>
          <w:sz w:val="24"/>
        </w:rPr>
        <w:t xml:space="preserve"> – ИПС «Кодекс»;</w:t>
      </w:r>
    </w:p>
    <w:p w:rsidR="00F01B78" w:rsidRPr="00E1152F" w:rsidRDefault="00C86260" w:rsidP="00F01B78">
      <w:pPr>
        <w:spacing w:line="240" w:lineRule="auto"/>
        <w:rPr>
          <w:sz w:val="24"/>
        </w:rPr>
      </w:pPr>
      <w:hyperlink r:id="rId17" w:history="1">
        <w:r w:rsidR="00F01B78" w:rsidRPr="00E1152F">
          <w:rPr>
            <w:rStyle w:val="af4"/>
            <w:sz w:val="24"/>
          </w:rPr>
          <w:t>http://www.consultant.ru</w:t>
        </w:r>
      </w:hyperlink>
      <w:r w:rsidR="00F01B78" w:rsidRPr="00E1152F">
        <w:rPr>
          <w:sz w:val="24"/>
        </w:rPr>
        <w:t xml:space="preserve"> – ИПС «КонсультантПлюс»;</w:t>
      </w:r>
    </w:p>
    <w:p w:rsidR="00F01B78" w:rsidRPr="00E1152F" w:rsidRDefault="00C86260" w:rsidP="00F01B78">
      <w:pPr>
        <w:spacing w:line="240" w:lineRule="auto"/>
        <w:rPr>
          <w:sz w:val="24"/>
        </w:rPr>
      </w:pPr>
      <w:hyperlink r:id="rId18" w:tgtFrame="_blank" w:history="1">
        <w:r w:rsidR="00F01B78" w:rsidRPr="00E1152F">
          <w:rPr>
            <w:rStyle w:val="af4"/>
            <w:sz w:val="24"/>
          </w:rPr>
          <w:t>http://elibrary.ru</w:t>
        </w:r>
      </w:hyperlink>
      <w:r w:rsidR="00F01B78" w:rsidRPr="00E1152F">
        <w:rPr>
          <w:sz w:val="24"/>
        </w:rPr>
        <w:t xml:space="preserve"> - </w:t>
      </w:r>
      <w:r w:rsidR="00F01B78" w:rsidRPr="00E1152F">
        <w:rPr>
          <w:sz w:val="24"/>
          <w:shd w:val="clear" w:color="auto" w:fill="FFFFFF"/>
        </w:rPr>
        <w:t>Научная электронная библиотека РИНЦ (российский индекс научного цитирования);</w:t>
      </w:r>
      <w:r w:rsidR="00F01B78" w:rsidRPr="00E1152F">
        <w:rPr>
          <w:sz w:val="24"/>
        </w:rPr>
        <w:t xml:space="preserve"> </w:t>
      </w:r>
    </w:p>
    <w:p w:rsidR="00F01B78" w:rsidRPr="0015730A" w:rsidRDefault="00F01B78" w:rsidP="00DC398F">
      <w:pPr>
        <w:pStyle w:val="2"/>
        <w:rPr>
          <w:lang w:val="ru-RU"/>
        </w:rPr>
      </w:pPr>
      <w:r w:rsidRPr="0015730A">
        <w:rPr>
          <w:lang w:val="ru-RU"/>
        </w:rPr>
        <w:t>7.3. Электронные образовательные ресурсы</w:t>
      </w:r>
    </w:p>
    <w:p w:rsidR="00F01B78" w:rsidRPr="00E1152F" w:rsidRDefault="00C86260" w:rsidP="00F01B78">
      <w:pPr>
        <w:spacing w:line="240" w:lineRule="auto"/>
        <w:rPr>
          <w:sz w:val="24"/>
        </w:rPr>
      </w:pPr>
      <w:hyperlink r:id="rId19" w:tgtFrame="_blank" w:history="1">
        <w:r w:rsidR="00F01B78" w:rsidRPr="00E1152F">
          <w:rPr>
            <w:rStyle w:val="af4"/>
            <w:sz w:val="24"/>
            <w:bdr w:val="none" w:sz="0" w:space="0" w:color="auto" w:frame="1"/>
          </w:rPr>
          <w:t>http://www.president.kremlin.ru/</w:t>
        </w:r>
      </w:hyperlink>
      <w:r w:rsidR="00F01B78" w:rsidRPr="00E1152F">
        <w:rPr>
          <w:sz w:val="24"/>
        </w:rPr>
        <w:t xml:space="preserve"> Официальный веб-сайт Президента Российской Федерации; </w:t>
      </w:r>
    </w:p>
    <w:p w:rsidR="00F01B78" w:rsidRPr="00E1152F" w:rsidRDefault="00C86260" w:rsidP="00F01B78">
      <w:pPr>
        <w:spacing w:line="240" w:lineRule="auto"/>
        <w:rPr>
          <w:sz w:val="24"/>
        </w:rPr>
      </w:pPr>
      <w:hyperlink r:id="rId20" w:tgtFrame="_blank" w:history="1">
        <w:r w:rsidR="00F01B78" w:rsidRPr="00E1152F">
          <w:rPr>
            <w:rStyle w:val="af4"/>
            <w:sz w:val="24"/>
            <w:bdr w:val="none" w:sz="0" w:space="0" w:color="auto" w:frame="1"/>
          </w:rPr>
          <w:t>http://www.pravitelstvo.gov.ru/</w:t>
        </w:r>
      </w:hyperlink>
      <w:r w:rsidR="00F01B78" w:rsidRPr="00E1152F">
        <w:rPr>
          <w:sz w:val="24"/>
        </w:rPr>
        <w:t xml:space="preserve"> Сайт Правительства РФ; </w:t>
      </w:r>
    </w:p>
    <w:p w:rsidR="00F01B78" w:rsidRPr="00E1152F" w:rsidRDefault="00C86260" w:rsidP="00F01B78">
      <w:pPr>
        <w:spacing w:line="240" w:lineRule="auto"/>
        <w:rPr>
          <w:sz w:val="24"/>
        </w:rPr>
      </w:pPr>
      <w:hyperlink r:id="rId21" w:tgtFrame="_blank" w:history="1">
        <w:r w:rsidR="00F01B78" w:rsidRPr="00E1152F">
          <w:rPr>
            <w:rStyle w:val="af4"/>
            <w:sz w:val="24"/>
            <w:bdr w:val="none" w:sz="0" w:space="0" w:color="auto" w:frame="1"/>
          </w:rPr>
          <w:t>http://www.minjust.ru/</w:t>
        </w:r>
      </w:hyperlink>
      <w:r w:rsidR="00F01B78" w:rsidRPr="00E1152F">
        <w:rPr>
          <w:sz w:val="24"/>
        </w:rPr>
        <w:t xml:space="preserve"> Сайт Министерства Юстиции РФ; </w:t>
      </w:r>
    </w:p>
    <w:p w:rsidR="00F01B78" w:rsidRPr="00E1152F" w:rsidRDefault="00F01B78" w:rsidP="00F01B78">
      <w:pPr>
        <w:spacing w:line="240" w:lineRule="auto"/>
        <w:rPr>
          <w:sz w:val="24"/>
        </w:rPr>
      </w:pPr>
      <w:r w:rsidRPr="00E1152F">
        <w:rPr>
          <w:sz w:val="24"/>
        </w:rPr>
        <w:t>Вся власть на WWW (федеральные органы, Субъекты Федерации, партии и движения, неправительственные организации, государственная символика);</w:t>
      </w:r>
    </w:p>
    <w:p w:rsidR="00F01B78" w:rsidRPr="00E1152F" w:rsidRDefault="00C86260" w:rsidP="00F01B78">
      <w:pPr>
        <w:spacing w:line="240" w:lineRule="auto"/>
        <w:rPr>
          <w:sz w:val="24"/>
        </w:rPr>
      </w:pPr>
      <w:hyperlink r:id="rId22" w:tgtFrame="_blank" w:history="1">
        <w:r w:rsidR="00F01B78" w:rsidRPr="00E1152F">
          <w:rPr>
            <w:rStyle w:val="af4"/>
            <w:sz w:val="24"/>
            <w:bdr w:val="none" w:sz="0" w:space="0" w:color="auto" w:frame="1"/>
          </w:rPr>
          <w:t>http://www.elaw.ru/online/</w:t>
        </w:r>
      </w:hyperlink>
      <w:r w:rsidR="00F01B78" w:rsidRPr="00E1152F">
        <w:rPr>
          <w:sz w:val="24"/>
        </w:rPr>
        <w:t xml:space="preserve"> База данных "Энциклопедия российского права". Бесплатный круглосуточный поиск. Все федеральное законодательство. Форумы для юристов;</w:t>
      </w:r>
    </w:p>
    <w:p w:rsidR="00F01B78" w:rsidRPr="00E1152F" w:rsidRDefault="00C86260" w:rsidP="00F01B78">
      <w:pPr>
        <w:spacing w:line="240" w:lineRule="auto"/>
        <w:rPr>
          <w:sz w:val="24"/>
        </w:rPr>
      </w:pPr>
      <w:hyperlink r:id="rId23" w:tgtFrame="_blank" w:history="1">
        <w:r w:rsidR="00F01B78" w:rsidRPr="00E1152F">
          <w:rPr>
            <w:rStyle w:val="af4"/>
            <w:sz w:val="24"/>
            <w:bdr w:val="none" w:sz="0" w:space="0" w:color="auto" w:frame="1"/>
          </w:rPr>
          <w:t>http://www.systema.ru/</w:t>
        </w:r>
      </w:hyperlink>
      <w:r w:rsidR="00F01B78" w:rsidRPr="00E1152F">
        <w:rPr>
          <w:sz w:val="24"/>
        </w:rPr>
        <w:t xml:space="preserve"> Научно-технический центр правовой информации "Система". Поиск документов в правовой базе данных. Электронные версии официальных изданий. Бесплатный круглосуточный поиск. Все федеральное законодательство;</w:t>
      </w:r>
    </w:p>
    <w:p w:rsidR="00F01B78" w:rsidRPr="00E1152F" w:rsidRDefault="00C86260" w:rsidP="00F01B78">
      <w:pPr>
        <w:spacing w:line="240" w:lineRule="auto"/>
        <w:rPr>
          <w:sz w:val="24"/>
        </w:rPr>
      </w:pPr>
      <w:hyperlink r:id="rId24" w:tgtFrame="_blank" w:history="1">
        <w:r w:rsidR="00F01B78" w:rsidRPr="00E1152F">
          <w:rPr>
            <w:rStyle w:val="af4"/>
            <w:sz w:val="24"/>
            <w:bdr w:val="none" w:sz="0" w:space="0" w:color="auto" w:frame="1"/>
          </w:rPr>
          <w:t>http://www.vcom.ru/law/rf_law_1.shtml</w:t>
        </w:r>
      </w:hyperlink>
      <w:r w:rsidR="00F01B78" w:rsidRPr="00E1152F">
        <w:rPr>
          <w:sz w:val="24"/>
        </w:rPr>
        <w:t xml:space="preserve"> Библиотека действующих законодательных актов Российской Федерации. Поиск документов;</w:t>
      </w:r>
    </w:p>
    <w:p w:rsidR="00F01B78" w:rsidRPr="00E1152F" w:rsidRDefault="00C86260" w:rsidP="00F01B78">
      <w:pPr>
        <w:spacing w:line="240" w:lineRule="auto"/>
        <w:rPr>
          <w:sz w:val="24"/>
        </w:rPr>
      </w:pPr>
      <w:hyperlink r:id="rId25" w:tgtFrame="_blank" w:history="1">
        <w:r w:rsidR="00F01B78" w:rsidRPr="00E1152F">
          <w:rPr>
            <w:rStyle w:val="af4"/>
            <w:sz w:val="24"/>
            <w:bdr w:val="none" w:sz="0" w:space="0" w:color="auto" w:frame="1"/>
          </w:rPr>
          <w:t>http://www.referent.ru/</w:t>
        </w:r>
      </w:hyperlink>
      <w:r w:rsidR="00F01B78" w:rsidRPr="00E1152F">
        <w:rPr>
          <w:sz w:val="24"/>
        </w:rPr>
        <w:t xml:space="preserve"> Правовая система "Референт";</w:t>
      </w:r>
    </w:p>
    <w:p w:rsidR="00F01B78" w:rsidRPr="00E1152F" w:rsidRDefault="00C86260" w:rsidP="00F01B78">
      <w:pPr>
        <w:spacing w:line="240" w:lineRule="auto"/>
        <w:rPr>
          <w:sz w:val="24"/>
        </w:rPr>
      </w:pPr>
      <w:hyperlink r:id="rId26" w:tgtFrame="_blank" w:history="1">
        <w:r w:rsidR="00F01B78" w:rsidRPr="00E1152F">
          <w:rPr>
            <w:rStyle w:val="af4"/>
            <w:sz w:val="24"/>
            <w:bdr w:val="none" w:sz="0" w:space="0" w:color="auto" w:frame="1"/>
          </w:rPr>
          <w:t>http://www.lawfirm.ru/</w:t>
        </w:r>
      </w:hyperlink>
      <w:r w:rsidR="00F01B78" w:rsidRPr="00E1152F">
        <w:rPr>
          <w:sz w:val="24"/>
        </w:rPr>
        <w:t xml:space="preserve"> Все юридические и адвокатские услуги и консультации. Лучший справочник по юридическим фирмам. Рейтинг юридических фирм, поиск работы, статьи экспертов, новости юридического мира, виртуальное общение с юристами и адвокатами. Форум;</w:t>
      </w:r>
    </w:p>
    <w:p w:rsidR="00F01B78" w:rsidRPr="00E1152F" w:rsidRDefault="00C86260" w:rsidP="00F01B78">
      <w:pPr>
        <w:spacing w:line="240" w:lineRule="auto"/>
        <w:rPr>
          <w:sz w:val="24"/>
        </w:rPr>
      </w:pPr>
      <w:hyperlink r:id="rId27" w:tgtFrame="_blank" w:history="1">
        <w:r w:rsidR="00F01B78" w:rsidRPr="00E1152F">
          <w:rPr>
            <w:rStyle w:val="af4"/>
            <w:sz w:val="24"/>
          </w:rPr>
          <w:t>http://www.legal.ru/</w:t>
        </w:r>
      </w:hyperlink>
      <w:r w:rsidR="00F01B78" w:rsidRPr="00E1152F">
        <w:rPr>
          <w:sz w:val="24"/>
        </w:rPr>
        <w:t xml:space="preserve"> Сервер правовой информации. Новости. Законодательство, Органы государственной власти, Суды, Учебные заведения , Форумы, Работа для юристов, Каталог юридических фирм, Каталог юридических ресурсов, Различная полезная информация. Подписка, форум</w:t>
      </w:r>
    </w:p>
    <w:p w:rsidR="00F01B78" w:rsidRPr="00E1152F" w:rsidRDefault="00C86260" w:rsidP="00F01B78">
      <w:pPr>
        <w:spacing w:line="240" w:lineRule="auto"/>
        <w:rPr>
          <w:sz w:val="24"/>
        </w:rPr>
      </w:pPr>
      <w:hyperlink r:id="rId28" w:tgtFrame="_blank" w:history="1">
        <w:r w:rsidR="00F01B78" w:rsidRPr="00E1152F">
          <w:rPr>
            <w:rStyle w:val="af4"/>
            <w:sz w:val="24"/>
          </w:rPr>
          <w:t>http://lawyerclub.kodeks.net/</w:t>
        </w:r>
      </w:hyperlink>
      <w:r w:rsidR="00F01B78" w:rsidRPr="00E1152F">
        <w:rPr>
          <w:sz w:val="24"/>
        </w:rPr>
        <w:t xml:space="preserve"> ЮрКлуб – виртуальный клуб юристов. Создан для обмена опытом людей, связанных с юриспруденцией, оперативного обсуждения возникающих вопросов. Для этих целей имеются конференция, чат, статьи, база данных юристов и юридических фирм для подбора партнеров или исполнителей юридических услуг. Новости, Интернет-магазин юридической литературы</w:t>
      </w:r>
    </w:p>
    <w:p w:rsidR="00F01B78" w:rsidRPr="00E1152F" w:rsidRDefault="00C86260" w:rsidP="00F01B78">
      <w:pPr>
        <w:spacing w:line="240" w:lineRule="auto"/>
        <w:rPr>
          <w:sz w:val="24"/>
        </w:rPr>
      </w:pPr>
      <w:hyperlink r:id="rId29" w:tgtFrame="_blank" w:history="1">
        <w:r w:rsidR="00F01B78" w:rsidRPr="00E1152F">
          <w:rPr>
            <w:rStyle w:val="af4"/>
            <w:sz w:val="24"/>
          </w:rPr>
          <w:t>http://www.pravorus.ru/</w:t>
        </w:r>
      </w:hyperlink>
      <w:r w:rsidR="00F01B78" w:rsidRPr="00E1152F">
        <w:rPr>
          <w:sz w:val="24"/>
        </w:rPr>
        <w:t xml:space="preserve"> Российский правовой портал. На сайте предоставляется возможность самостоятельно заполнять юридические документы и сохранять их для себя в электронном или печатном виде, а также найти профессиональных адвокатов и нотариусов, которые сделают это для Вас. Юридические фирмы, юридическая литература, конференция (форум), государственные структуры, юридическое образование и др. материалы</w:t>
      </w:r>
    </w:p>
    <w:p w:rsidR="00F01B78" w:rsidRPr="00E1152F" w:rsidRDefault="00C86260" w:rsidP="00F01B78">
      <w:pPr>
        <w:spacing w:line="240" w:lineRule="auto"/>
        <w:rPr>
          <w:sz w:val="24"/>
        </w:rPr>
      </w:pPr>
      <w:hyperlink r:id="rId30" w:tgtFrame="_blank" w:history="1">
        <w:r w:rsidR="00F01B78" w:rsidRPr="00E1152F">
          <w:rPr>
            <w:rStyle w:val="af4"/>
            <w:sz w:val="24"/>
          </w:rPr>
          <w:t>http://mirprava.ru/</w:t>
        </w:r>
      </w:hyperlink>
      <w:r w:rsidR="00F01B78" w:rsidRPr="00E1152F">
        <w:rPr>
          <w:sz w:val="24"/>
        </w:rPr>
        <w:t xml:space="preserve"> Портал "Мир права". Объединяет все необходимые для юриста темы, осуществляя доступ к широкому диапазону правовых ресурсов: мониторинг законодательства, правовые новости, журналы, книги, конспекты, вузы, конференции и семинары, учебная часть, юридический справочник, ответы юриста;</w:t>
      </w:r>
    </w:p>
    <w:p w:rsidR="00F01B78" w:rsidRPr="00E1152F" w:rsidRDefault="00C86260" w:rsidP="00F01B78">
      <w:pPr>
        <w:spacing w:line="240" w:lineRule="auto"/>
        <w:rPr>
          <w:sz w:val="24"/>
        </w:rPr>
      </w:pPr>
      <w:hyperlink r:id="rId31" w:tgtFrame="_blank" w:history="1">
        <w:r w:rsidR="00F01B78" w:rsidRPr="00E1152F">
          <w:rPr>
            <w:rStyle w:val="af4"/>
            <w:sz w:val="24"/>
          </w:rPr>
          <w:t>http://zakon.kuban.ru/</w:t>
        </w:r>
      </w:hyperlink>
      <w:r w:rsidR="00F01B78" w:rsidRPr="00E1152F">
        <w:rPr>
          <w:sz w:val="24"/>
        </w:rPr>
        <w:t xml:space="preserve"> Сайт Человек и закон. Законодательство РФ. Нормативно-правовые материалы, регламентирующие деятельность правоохранительных органов, суда, прокуратуры, налогообложение, организацию и ведение бухгалтерского учета, аудит и др.;</w:t>
      </w:r>
    </w:p>
    <w:p w:rsidR="00F01B78" w:rsidRPr="00E1152F" w:rsidRDefault="00C86260" w:rsidP="00F01B78">
      <w:pPr>
        <w:spacing w:line="240" w:lineRule="auto"/>
        <w:rPr>
          <w:sz w:val="24"/>
        </w:rPr>
      </w:pPr>
      <w:hyperlink r:id="rId32" w:tgtFrame="_blank" w:history="1">
        <w:r w:rsidR="00F01B78" w:rsidRPr="00E1152F">
          <w:rPr>
            <w:rStyle w:val="af4"/>
            <w:sz w:val="24"/>
          </w:rPr>
          <w:t>http://www.hro.org/</w:t>
        </w:r>
      </w:hyperlink>
      <w:r w:rsidR="00F01B78" w:rsidRPr="00E1152F">
        <w:rPr>
          <w:sz w:val="24"/>
        </w:rPr>
        <w:t xml:space="preserve"> Сайт Права человека в России. Самый крупный правозащитный сервер на просторах российского Интернета. На портале можно найти тексты законов и советы по защите своих прав, информацию об общественных кампаниях, книги и статьи. Форум;</w:t>
      </w:r>
    </w:p>
    <w:p w:rsidR="00F01B78" w:rsidRPr="00E1152F" w:rsidRDefault="00C86260" w:rsidP="00F01B78">
      <w:pPr>
        <w:spacing w:line="240" w:lineRule="auto"/>
        <w:rPr>
          <w:sz w:val="24"/>
        </w:rPr>
      </w:pPr>
      <w:hyperlink r:id="rId33" w:tgtFrame="_blank" w:history="1">
        <w:r w:rsidR="00F01B78" w:rsidRPr="00E1152F">
          <w:rPr>
            <w:rStyle w:val="af4"/>
            <w:sz w:val="24"/>
          </w:rPr>
          <w:t>http://www.park.ru/</w:t>
        </w:r>
      </w:hyperlink>
      <w:r w:rsidR="00F01B78" w:rsidRPr="00E1152F">
        <w:rPr>
          <w:sz w:val="24"/>
        </w:rPr>
        <w:t xml:space="preserve"> Сайт правовой информации. Здесь содержатся новости права, ссылки на электронные версии печатных изданий, законодательство, события, дайджесты прессы, экспертиза, аналитика, мониторинги, справочная информация, нормативные акты</w:t>
      </w:r>
    </w:p>
    <w:p w:rsidR="00F01B78" w:rsidRPr="00E1152F" w:rsidRDefault="00C86260" w:rsidP="00F01B78">
      <w:pPr>
        <w:spacing w:line="240" w:lineRule="auto"/>
        <w:rPr>
          <w:sz w:val="24"/>
        </w:rPr>
      </w:pPr>
      <w:hyperlink r:id="rId34" w:tgtFrame="_blank" w:history="1">
        <w:r w:rsidR="00F01B78" w:rsidRPr="00E1152F">
          <w:rPr>
            <w:rStyle w:val="af4"/>
            <w:sz w:val="24"/>
          </w:rPr>
          <w:t>http://www.akdi.ru/gd/akdi.HTM</w:t>
        </w:r>
      </w:hyperlink>
      <w:r w:rsidR="00F01B78" w:rsidRPr="00E1152F">
        <w:rPr>
          <w:sz w:val="24"/>
        </w:rPr>
        <w:t xml:space="preserve"> Информационный канал Государственной Думы РФ. Пленарные заседания ГД РФ, заседания Совета ГД РФ, Календарь рассмотрения вопросов ГД РФ, режим работы, все законопроекты;</w:t>
      </w:r>
    </w:p>
    <w:p w:rsidR="00F01B78" w:rsidRPr="00E1152F" w:rsidRDefault="00C86260" w:rsidP="00F01B78">
      <w:pPr>
        <w:spacing w:line="240" w:lineRule="auto"/>
        <w:rPr>
          <w:sz w:val="24"/>
        </w:rPr>
      </w:pPr>
      <w:hyperlink r:id="rId35" w:tgtFrame="_blank" w:history="1">
        <w:r w:rsidR="00F01B78" w:rsidRPr="00E1152F">
          <w:rPr>
            <w:rStyle w:val="af4"/>
            <w:sz w:val="24"/>
          </w:rPr>
          <w:t>http://www.juristy.ru/</w:t>
        </w:r>
      </w:hyperlink>
      <w:r w:rsidR="00F01B78" w:rsidRPr="00E1152F">
        <w:rPr>
          <w:sz w:val="24"/>
        </w:rPr>
        <w:t xml:space="preserve"> Сайт для студентов юридических факультетов. JurFak - для студента-юриста: конспекты, рефераты, статьи, учебники, шпаргалки, студенческий форум и многое другое</w:t>
      </w:r>
    </w:p>
    <w:p w:rsidR="00F01B78" w:rsidRPr="00E1152F" w:rsidRDefault="00C86260" w:rsidP="00F01B78">
      <w:pPr>
        <w:spacing w:line="240" w:lineRule="auto"/>
        <w:rPr>
          <w:sz w:val="24"/>
        </w:rPr>
      </w:pPr>
      <w:hyperlink r:id="rId36" w:tgtFrame="_blank" w:history="1">
        <w:r w:rsidR="00F01B78" w:rsidRPr="00E1152F">
          <w:rPr>
            <w:rStyle w:val="af4"/>
            <w:sz w:val="24"/>
          </w:rPr>
          <w:t>http://www.tarasei.narod.ru/uchebniki.html</w:t>
        </w:r>
      </w:hyperlink>
      <w:r w:rsidR="00F01B78" w:rsidRPr="00E1152F">
        <w:rPr>
          <w:sz w:val="24"/>
        </w:rPr>
        <w:t xml:space="preserve"> Правовая библиотека. На сайте размещены учебники, учебные пособия, лекции по юриспруденции. Сейчас в библиотеке более 200 источников по праву, в том числе учебники, комментарии к действующему законодательству, статьи и многое другое;</w:t>
      </w:r>
    </w:p>
    <w:p w:rsidR="00F01B78" w:rsidRPr="00E1152F" w:rsidRDefault="00C86260" w:rsidP="00F01B78">
      <w:pPr>
        <w:spacing w:line="240" w:lineRule="auto"/>
        <w:rPr>
          <w:sz w:val="24"/>
        </w:rPr>
      </w:pPr>
      <w:hyperlink r:id="rId37" w:tgtFrame="_blank" w:history="1">
        <w:r w:rsidR="00F01B78" w:rsidRPr="00E1152F">
          <w:rPr>
            <w:rStyle w:val="af4"/>
            <w:sz w:val="24"/>
          </w:rPr>
          <w:t>http://www.duma.ru/</w:t>
        </w:r>
      </w:hyperlink>
      <w:r w:rsidR="00F01B78" w:rsidRPr="00E1152F">
        <w:rPr>
          <w:sz w:val="24"/>
        </w:rPr>
        <w:t xml:space="preserve"> Государственная Дума Федерального Собрания РФ. История Государственной Думы, регламент, депутатский состав. Информация о работе. Законопроекты. Парламентская библиотека; </w:t>
      </w:r>
    </w:p>
    <w:p w:rsidR="00F01B78" w:rsidRPr="00E1152F" w:rsidRDefault="00C86260" w:rsidP="00F01B78">
      <w:pPr>
        <w:spacing w:line="240" w:lineRule="auto"/>
        <w:rPr>
          <w:sz w:val="24"/>
        </w:rPr>
      </w:pPr>
      <w:hyperlink r:id="rId38" w:tgtFrame="_blank" w:history="1">
        <w:r w:rsidR="00F01B78" w:rsidRPr="00E1152F">
          <w:rPr>
            <w:rStyle w:val="af4"/>
            <w:sz w:val="24"/>
          </w:rPr>
          <w:t>http://www.council.gov.ru/</w:t>
        </w:r>
      </w:hyperlink>
      <w:r w:rsidR="00F01B78" w:rsidRPr="00E1152F">
        <w:rPr>
          <w:sz w:val="24"/>
        </w:rPr>
        <w:t xml:space="preserve"> Совет Федерации Федерального Собрания РФ. На сайте размещена информация о Совете Федерации - верхней палате Российского Парламента: общие сведения, состав и структура, руководство, законодательная деятельность, информация служб Совета Федерации, информация о приеме граждан, дискуссионный клуб Совета Федерации, Петербургский экономический форум, Байкальский экономический форум, законодательная власть России</w:t>
      </w:r>
    </w:p>
    <w:p w:rsidR="00F01B78" w:rsidRPr="00E1152F" w:rsidRDefault="00C86260" w:rsidP="00F01B78">
      <w:pPr>
        <w:spacing w:line="240" w:lineRule="auto"/>
        <w:rPr>
          <w:sz w:val="24"/>
        </w:rPr>
      </w:pPr>
      <w:hyperlink r:id="rId39" w:history="1">
        <w:r w:rsidR="00F01B78" w:rsidRPr="00E1152F">
          <w:rPr>
            <w:rStyle w:val="af4"/>
            <w:sz w:val="24"/>
          </w:rPr>
          <w:t>http://www.gov.ru/</w:t>
        </w:r>
      </w:hyperlink>
      <w:r w:rsidR="00F01B78" w:rsidRPr="00E1152F">
        <w:rPr>
          <w:sz w:val="24"/>
        </w:rPr>
        <w:t xml:space="preserve"> Сайт – Официальная Россия, сервер органов государственной власти РФ. Разделы сервера: Президент РФ, Федеральные органы исполнительной власти, Федеральное собрание РФ, Судебная власть РФ, Совет безопасности РФ, Счетная палата РФ, Региональные органы государственной власти РФ, государственные символы России, Законодательные акты РФ, Особо ценные объекты национального наследия РФ;</w:t>
      </w:r>
    </w:p>
    <w:p w:rsidR="00F01B78" w:rsidRPr="00E1152F" w:rsidRDefault="00C86260" w:rsidP="00F01B78">
      <w:pPr>
        <w:spacing w:line="240" w:lineRule="auto"/>
        <w:rPr>
          <w:sz w:val="24"/>
        </w:rPr>
      </w:pPr>
      <w:hyperlink r:id="rId40" w:tgtFrame="_blank" w:history="1">
        <w:r w:rsidR="00F01B78" w:rsidRPr="00E1152F">
          <w:rPr>
            <w:rStyle w:val="af4"/>
            <w:sz w:val="24"/>
          </w:rPr>
          <w:t>http://www.lib.ru/PRAWO/</w:t>
        </w:r>
      </w:hyperlink>
      <w:r w:rsidR="00F01B78" w:rsidRPr="00E1152F">
        <w:rPr>
          <w:sz w:val="24"/>
        </w:rPr>
        <w:t xml:space="preserve"> Законы, акты, постановления, юридическая литература в самой популярной библиотеке Рунета; </w:t>
      </w:r>
    </w:p>
    <w:p w:rsidR="00F01B78" w:rsidRPr="00E1152F" w:rsidRDefault="00C86260" w:rsidP="00F01B78">
      <w:pPr>
        <w:spacing w:line="240" w:lineRule="auto"/>
        <w:rPr>
          <w:sz w:val="24"/>
        </w:rPr>
      </w:pPr>
      <w:hyperlink r:id="rId41" w:tgtFrame="_blank" w:history="1">
        <w:r w:rsidR="00F01B78" w:rsidRPr="00E1152F">
          <w:rPr>
            <w:rStyle w:val="af4"/>
            <w:sz w:val="24"/>
          </w:rPr>
          <w:t>http://www.supcourt.ru/</w:t>
        </w:r>
      </w:hyperlink>
      <w:r w:rsidR="00F01B78" w:rsidRPr="00E1152F">
        <w:rPr>
          <w:sz w:val="24"/>
        </w:rPr>
        <w:t xml:space="preserve"> Сайт Верховного Суда РФ. Информация о Верховном Суде РФ, решения Верховного Суда, бюллетень. Органы судейского сообщества и пр. Ссылки на суды России; </w:t>
      </w:r>
    </w:p>
    <w:p w:rsidR="00F01B78" w:rsidRPr="00E1152F" w:rsidRDefault="00C86260" w:rsidP="00F01B78">
      <w:pPr>
        <w:spacing w:line="240" w:lineRule="auto"/>
        <w:rPr>
          <w:sz w:val="24"/>
        </w:rPr>
      </w:pPr>
      <w:hyperlink r:id="rId42" w:history="1">
        <w:r w:rsidR="00F01B78" w:rsidRPr="00E1152F">
          <w:rPr>
            <w:rStyle w:val="af4"/>
            <w:sz w:val="24"/>
          </w:rPr>
          <w:t>http://www.cityline.ru/politika/ks/ksbook.html</w:t>
        </w:r>
      </w:hyperlink>
      <w:r w:rsidR="00F01B78" w:rsidRPr="00E1152F">
        <w:rPr>
          <w:sz w:val="24"/>
        </w:rPr>
        <w:t xml:space="preserve"> Электронная версия справочника – Конституционный суд России. Разделы: общие сведения и состав, структура, история, дела, рассматриваемые конституционным судом, законодательство, биографии.</w:t>
      </w:r>
    </w:p>
    <w:p w:rsidR="00F01B78" w:rsidRPr="00E1152F" w:rsidRDefault="00F01B78" w:rsidP="00F01B78">
      <w:pPr>
        <w:pStyle w:val="31"/>
        <w:spacing w:before="120" w:line="240" w:lineRule="auto"/>
        <w:rPr>
          <w:rStyle w:val="42"/>
          <w:bCs w:val="0"/>
          <w:color w:val="000000"/>
          <w:sz w:val="24"/>
          <w:szCs w:val="24"/>
        </w:rPr>
      </w:pPr>
      <w:r w:rsidRPr="00E1152F">
        <w:rPr>
          <w:rStyle w:val="42"/>
          <w:color w:val="000000"/>
          <w:sz w:val="24"/>
          <w:szCs w:val="24"/>
          <w:lang w:val="en-US"/>
        </w:rPr>
        <w:t>VIII</w:t>
      </w:r>
      <w:r w:rsidRPr="00E1152F">
        <w:rPr>
          <w:rStyle w:val="42"/>
          <w:color w:val="000000"/>
          <w:sz w:val="24"/>
          <w:szCs w:val="24"/>
        </w:rPr>
        <w:t xml:space="preserve">. МАТЕРИАЛЬНО-ТЕХНИЧЕСКОЕ ОБЕСПЕЧЕНИЕ </w:t>
      </w:r>
    </w:p>
    <w:p w:rsidR="00F01B78" w:rsidRPr="00E1152F" w:rsidRDefault="00F01B78" w:rsidP="00F01B78">
      <w:pPr>
        <w:pStyle w:val="31"/>
        <w:spacing w:line="240" w:lineRule="auto"/>
        <w:rPr>
          <w:rStyle w:val="42"/>
          <w:bCs w:val="0"/>
          <w:color w:val="000000"/>
          <w:sz w:val="24"/>
          <w:szCs w:val="24"/>
        </w:rPr>
      </w:pPr>
      <w:r w:rsidRPr="00E1152F">
        <w:rPr>
          <w:rStyle w:val="42"/>
          <w:color w:val="000000"/>
          <w:sz w:val="24"/>
          <w:szCs w:val="24"/>
        </w:rPr>
        <w:t xml:space="preserve">ПРОВЕДЕНИЯ ПРАКТИКИ </w:t>
      </w:r>
    </w:p>
    <w:p w:rsidR="00F01B78" w:rsidRPr="00E1152F" w:rsidRDefault="00F01B78" w:rsidP="00F01B78">
      <w:pPr>
        <w:pStyle w:val="af1"/>
        <w:spacing w:before="120" w:line="240" w:lineRule="auto"/>
      </w:pPr>
      <w:r w:rsidRPr="00E1152F">
        <w:rPr>
          <w:rStyle w:val="af2"/>
        </w:rPr>
        <w:t>Для проведения практики, б</w:t>
      </w:r>
      <w:r w:rsidRPr="00E1152F">
        <w:t>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Должен быть доступ к ресурсам глобальных информационных сетей. Рабочее место для практиканта должно быть оснащено персональным компьютером.</w:t>
      </w:r>
    </w:p>
    <w:p w:rsidR="00F01B78" w:rsidRPr="00E1152F" w:rsidRDefault="00F01B78" w:rsidP="00F01B78">
      <w:pPr>
        <w:widowControl w:val="0"/>
        <w:spacing w:line="240" w:lineRule="auto"/>
        <w:rPr>
          <w:sz w:val="24"/>
        </w:rPr>
      </w:pPr>
      <w:r w:rsidRPr="00E1152F">
        <w:rPr>
          <w:sz w:val="24"/>
        </w:rPr>
        <w:t xml:space="preserve">Рабочая программа </w:t>
      </w:r>
      <w:r>
        <w:rPr>
          <w:sz w:val="24"/>
        </w:rPr>
        <w:t>учебной практики</w:t>
      </w:r>
      <w:r w:rsidRPr="00E1152F">
        <w:rPr>
          <w:sz w:val="24"/>
        </w:rPr>
        <w:t xml:space="preserve"> разработана: </w:t>
      </w:r>
    </w:p>
    <w:p w:rsidR="00F01B78" w:rsidRPr="00E1152F" w:rsidRDefault="00F01B78" w:rsidP="00F01B78">
      <w:pPr>
        <w:widowControl w:val="0"/>
        <w:spacing w:line="240" w:lineRule="auto"/>
        <w:rPr>
          <w:sz w:val="24"/>
        </w:rPr>
      </w:pPr>
      <w:r w:rsidRPr="00E1152F">
        <w:rPr>
          <w:sz w:val="24"/>
        </w:rPr>
        <w:t>Профессором кафедра конституционного права имени Н.В.Витрука,</w:t>
      </w:r>
    </w:p>
    <w:p w:rsidR="00F01B78" w:rsidRPr="00E1152F" w:rsidRDefault="00F01B78" w:rsidP="00F01B78">
      <w:pPr>
        <w:widowControl w:val="0"/>
        <w:spacing w:line="240" w:lineRule="auto"/>
        <w:rPr>
          <w:sz w:val="24"/>
        </w:rPr>
      </w:pPr>
      <w:r w:rsidRPr="00E1152F">
        <w:rPr>
          <w:sz w:val="24"/>
        </w:rPr>
        <w:t>Доктором юридических наук, профессором Писаревым А.Н.</w:t>
      </w:r>
    </w:p>
    <w:p w:rsidR="00F01B78" w:rsidRPr="00E1152F" w:rsidRDefault="00F01B78" w:rsidP="00F01B78">
      <w:pPr>
        <w:widowControl w:val="0"/>
        <w:spacing w:line="240" w:lineRule="auto"/>
        <w:rPr>
          <w:sz w:val="24"/>
        </w:rPr>
      </w:pPr>
      <w:r w:rsidRPr="00E1152F">
        <w:rPr>
          <w:sz w:val="24"/>
        </w:rPr>
        <w:t>__________________________________________________</w:t>
      </w:r>
    </w:p>
    <w:p w:rsidR="00F01B78" w:rsidRPr="00E1152F" w:rsidRDefault="00F01B78" w:rsidP="00F01B78">
      <w:pPr>
        <w:widowControl w:val="0"/>
        <w:spacing w:line="240" w:lineRule="auto"/>
        <w:rPr>
          <w:sz w:val="24"/>
        </w:rPr>
      </w:pPr>
      <w:r w:rsidRPr="00E1152F">
        <w:rPr>
          <w:sz w:val="24"/>
        </w:rPr>
        <w:t>(подпись)</w:t>
      </w:r>
    </w:p>
    <w:p w:rsidR="000557BB" w:rsidRDefault="000557BB">
      <w:pPr>
        <w:spacing w:after="200" w:line="276" w:lineRule="auto"/>
        <w:ind w:firstLine="0"/>
        <w:jc w:val="left"/>
        <w:rPr>
          <w:sz w:val="24"/>
        </w:rPr>
      </w:pPr>
      <w:r>
        <w:rPr>
          <w:sz w:val="24"/>
        </w:rPr>
        <w:br w:type="page"/>
      </w:r>
    </w:p>
    <w:p w:rsidR="00F01B78" w:rsidRPr="00E1152F" w:rsidRDefault="00F01B78" w:rsidP="00F01B78">
      <w:pPr>
        <w:tabs>
          <w:tab w:val="num" w:pos="540"/>
          <w:tab w:val="left" w:pos="900"/>
        </w:tabs>
        <w:spacing w:line="240" w:lineRule="auto"/>
        <w:rPr>
          <w:sz w:val="24"/>
        </w:rPr>
      </w:pPr>
    </w:p>
    <w:p w:rsidR="00F01B78" w:rsidRPr="00E1152F" w:rsidRDefault="00F01B78" w:rsidP="00F01B78">
      <w:pPr>
        <w:tabs>
          <w:tab w:val="num" w:pos="540"/>
          <w:tab w:val="left" w:pos="900"/>
        </w:tabs>
        <w:spacing w:line="240" w:lineRule="auto"/>
        <w:rPr>
          <w:sz w:val="24"/>
        </w:rPr>
      </w:pPr>
    </w:p>
    <w:tbl>
      <w:tblPr>
        <w:tblpPr w:leftFromText="180" w:rightFromText="180" w:vertAnchor="page" w:horzAnchor="margin" w:tblpXSpec="center" w:tblpY="107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F01B78" w:rsidRPr="007B42C8" w:rsidTr="00F01B78">
        <w:trPr>
          <w:trHeight w:val="1840"/>
        </w:trPr>
        <w:tc>
          <w:tcPr>
            <w:tcW w:w="10348" w:type="dxa"/>
            <w:tcBorders>
              <w:top w:val="nil"/>
              <w:left w:val="nil"/>
              <w:right w:val="nil"/>
            </w:tcBorders>
            <w:shd w:val="clear" w:color="auto" w:fill="auto"/>
            <w:vAlign w:val="center"/>
          </w:tcPr>
          <w:p w:rsidR="00F01B78" w:rsidRPr="007B42C8" w:rsidRDefault="00F01B78" w:rsidP="00F01B78">
            <w:pPr>
              <w:pStyle w:val="a5"/>
              <w:spacing w:line="240" w:lineRule="auto"/>
              <w:ind w:firstLine="0"/>
              <w:jc w:val="right"/>
              <w:rPr>
                <w:b/>
                <w:sz w:val="20"/>
              </w:rPr>
            </w:pPr>
            <w:bookmarkStart w:id="3" w:name="литература"/>
            <w:bookmarkEnd w:id="3"/>
            <w:r w:rsidRPr="007B42C8">
              <w:rPr>
                <w:b/>
                <w:sz w:val="20"/>
              </w:rPr>
              <w:t>Приложение №1.</w:t>
            </w:r>
          </w:p>
          <w:p w:rsidR="00F01B78" w:rsidRPr="007B42C8" w:rsidRDefault="00F01B78" w:rsidP="00F01B78">
            <w:pPr>
              <w:pStyle w:val="a5"/>
              <w:spacing w:line="240" w:lineRule="auto"/>
              <w:ind w:firstLine="0"/>
              <w:rPr>
                <w:b/>
                <w:sz w:val="20"/>
              </w:rPr>
            </w:pPr>
            <w:r w:rsidRPr="007B42C8">
              <w:rPr>
                <w:b/>
                <w:sz w:val="20"/>
              </w:rPr>
              <w:t>КАРТА ОБЕСПЕЧЕННОСТИ ЛИТЕРАТУРОЙ</w:t>
            </w:r>
          </w:p>
          <w:p w:rsidR="00F01B78" w:rsidRPr="007B42C8" w:rsidRDefault="004B0407" w:rsidP="00F01B78">
            <w:pPr>
              <w:spacing w:line="240" w:lineRule="auto"/>
              <w:ind w:firstLine="0"/>
              <w:jc w:val="center"/>
              <w:rPr>
                <w:sz w:val="20"/>
                <w:szCs w:val="20"/>
              </w:rPr>
            </w:pPr>
            <w:r>
              <w:rPr>
                <w:noProof/>
                <w:sz w:val="20"/>
                <w:szCs w:val="20"/>
              </w:rPr>
              <mc:AlternateContent>
                <mc:Choice Requires="wps">
                  <w:drawing>
                    <wp:anchor distT="0" distB="0" distL="114300" distR="114300" simplePos="0" relativeHeight="251658240" behindDoc="0" locked="0" layoutInCell="0" allowOverlap="1">
                      <wp:simplePos x="0" y="0"/>
                      <wp:positionH relativeFrom="column">
                        <wp:posOffset>2284095</wp:posOffset>
                      </wp:positionH>
                      <wp:positionV relativeFrom="paragraph">
                        <wp:posOffset>154940</wp:posOffset>
                      </wp:positionV>
                      <wp:extent cx="0" cy="0"/>
                      <wp:effectExtent l="7620" t="12065" r="1143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" o:allowincell="f"/>
                  </w:pict>
                </mc:Fallback>
              </mc:AlternateContent>
            </w:r>
            <w:r w:rsidR="00F01B78" w:rsidRPr="007B42C8">
              <w:rPr>
                <w:sz w:val="20"/>
                <w:szCs w:val="20"/>
              </w:rPr>
              <w:t xml:space="preserve">Кафедра конституционного права им. Н.В. Витрука </w:t>
            </w:r>
          </w:p>
          <w:p w:rsidR="00F01B78" w:rsidRPr="007B42C8" w:rsidRDefault="00F01B78" w:rsidP="00F01B78">
            <w:pPr>
              <w:spacing w:line="240" w:lineRule="auto"/>
              <w:ind w:firstLine="0"/>
              <w:jc w:val="center"/>
              <w:rPr>
                <w:sz w:val="20"/>
                <w:szCs w:val="20"/>
              </w:rPr>
            </w:pPr>
            <w:r w:rsidRPr="007B42C8">
              <w:rPr>
                <w:sz w:val="20"/>
                <w:szCs w:val="20"/>
              </w:rPr>
              <w:t>Направление подготовки 40.04.01 Юриспруденция</w:t>
            </w:r>
            <w:r w:rsidRPr="007B42C8">
              <w:rPr>
                <w:bCs/>
                <w:sz w:val="20"/>
                <w:szCs w:val="20"/>
              </w:rPr>
              <w:t xml:space="preserve"> </w:t>
            </w:r>
          </w:p>
          <w:p w:rsidR="00F01B78" w:rsidRPr="007B42C8" w:rsidRDefault="00F01B78" w:rsidP="00F01B78">
            <w:pPr>
              <w:spacing w:line="240" w:lineRule="auto"/>
              <w:ind w:firstLine="0"/>
              <w:jc w:val="center"/>
              <w:outlineLvl w:val="2"/>
              <w:rPr>
                <w:sz w:val="20"/>
                <w:szCs w:val="20"/>
              </w:rPr>
            </w:pPr>
            <w:r w:rsidRPr="007B42C8">
              <w:rPr>
                <w:sz w:val="20"/>
                <w:szCs w:val="20"/>
              </w:rPr>
              <w:t xml:space="preserve">Магистерская программа «Юридическая деятельность в органах государственной и муниципальной власти» </w:t>
            </w:r>
          </w:p>
          <w:p w:rsidR="00F01B78" w:rsidRPr="007B42C8" w:rsidRDefault="00F01B78" w:rsidP="00F01B78">
            <w:pPr>
              <w:spacing w:line="240" w:lineRule="auto"/>
              <w:ind w:firstLine="0"/>
              <w:jc w:val="left"/>
              <w:rPr>
                <w:sz w:val="20"/>
                <w:szCs w:val="20"/>
              </w:rPr>
            </w:pPr>
            <w:r w:rsidRPr="007B42C8">
              <w:rPr>
                <w:sz w:val="20"/>
                <w:szCs w:val="20"/>
              </w:rPr>
              <w:t>Дисциплина:  «</w:t>
            </w:r>
            <w:r>
              <w:rPr>
                <w:sz w:val="20"/>
                <w:szCs w:val="20"/>
              </w:rPr>
              <w:t>Учебная практика</w:t>
            </w:r>
            <w:r w:rsidRPr="007B42C8">
              <w:rPr>
                <w:sz w:val="20"/>
                <w:szCs w:val="20"/>
              </w:rPr>
              <w:t>»</w:t>
            </w:r>
          </w:p>
          <w:p w:rsidR="00F01B78" w:rsidRPr="007B42C8" w:rsidRDefault="00F01B78" w:rsidP="00F01B78">
            <w:pPr>
              <w:spacing w:line="240" w:lineRule="auto"/>
              <w:ind w:firstLine="0"/>
              <w:jc w:val="left"/>
              <w:rPr>
                <w:sz w:val="20"/>
                <w:szCs w:val="20"/>
              </w:rPr>
            </w:pPr>
            <w:r w:rsidRPr="007B42C8">
              <w:rPr>
                <w:sz w:val="20"/>
                <w:szCs w:val="20"/>
              </w:rPr>
              <w:t>Курс 1</w:t>
            </w:r>
          </w:p>
        </w:tc>
      </w:tr>
    </w:tbl>
    <w:tbl>
      <w:tblPr>
        <w:tblW w:w="1034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
        <w:gridCol w:w="6337"/>
        <w:gridCol w:w="245"/>
        <w:gridCol w:w="1745"/>
        <w:gridCol w:w="196"/>
        <w:gridCol w:w="1363"/>
        <w:gridCol w:w="283"/>
      </w:tblGrid>
      <w:tr w:rsidR="00F01B78" w:rsidRPr="007B42C8" w:rsidTr="00F01B78">
        <w:trPr>
          <w:gridBefore w:val="1"/>
          <w:wBefore w:w="175" w:type="dxa"/>
          <w:cantSplit/>
          <w:trHeight w:val="525"/>
          <w:jc w:val="center"/>
        </w:trPr>
        <w:tc>
          <w:tcPr>
            <w:tcW w:w="6582" w:type="dxa"/>
            <w:gridSpan w:val="2"/>
            <w:vMerge w:val="restart"/>
            <w:tcBorders>
              <w:top w:val="single" w:sz="4" w:space="0" w:color="auto"/>
              <w:left w:val="single" w:sz="4" w:space="0" w:color="auto"/>
              <w:bottom w:val="single" w:sz="4" w:space="0" w:color="auto"/>
              <w:right w:val="single" w:sz="4" w:space="0" w:color="auto"/>
            </w:tcBorders>
            <w:vAlign w:val="center"/>
          </w:tcPr>
          <w:p w:rsidR="00F01B78" w:rsidRPr="007B42C8" w:rsidRDefault="00F01B78" w:rsidP="00F01B78">
            <w:pPr>
              <w:ind w:firstLine="0"/>
              <w:jc w:val="center"/>
              <w:rPr>
                <w:sz w:val="20"/>
                <w:szCs w:val="20"/>
              </w:rPr>
            </w:pPr>
            <w:r w:rsidRPr="007B42C8">
              <w:rPr>
                <w:sz w:val="20"/>
                <w:szCs w:val="20"/>
              </w:rPr>
              <w:t>Наименование, Автор или  редактор, Издательство, Год издания, кол-во страниц</w:t>
            </w:r>
          </w:p>
        </w:tc>
        <w:tc>
          <w:tcPr>
            <w:tcW w:w="3587" w:type="dxa"/>
            <w:gridSpan w:val="4"/>
            <w:tcBorders>
              <w:top w:val="single" w:sz="4" w:space="0" w:color="auto"/>
              <w:left w:val="single" w:sz="4" w:space="0" w:color="auto"/>
              <w:bottom w:val="single" w:sz="4" w:space="0" w:color="auto"/>
              <w:right w:val="single" w:sz="4" w:space="0" w:color="auto"/>
            </w:tcBorders>
          </w:tcPr>
          <w:p w:rsidR="00F01B78" w:rsidRPr="007B42C8" w:rsidRDefault="00F01B78" w:rsidP="00F01B78">
            <w:pPr>
              <w:ind w:firstLine="0"/>
              <w:jc w:val="center"/>
              <w:rPr>
                <w:sz w:val="20"/>
                <w:szCs w:val="20"/>
              </w:rPr>
            </w:pPr>
            <w:r w:rsidRPr="007B42C8">
              <w:rPr>
                <w:sz w:val="20"/>
                <w:szCs w:val="20"/>
              </w:rPr>
              <w:t>Вид издания</w:t>
            </w:r>
          </w:p>
        </w:tc>
      </w:tr>
      <w:tr w:rsidR="00F01B78" w:rsidRPr="007B42C8" w:rsidTr="00F01B78">
        <w:trPr>
          <w:gridBefore w:val="1"/>
          <w:wBefore w:w="175" w:type="dxa"/>
          <w:cantSplit/>
          <w:trHeight w:val="1101"/>
          <w:jc w:val="center"/>
        </w:trPr>
        <w:tc>
          <w:tcPr>
            <w:tcW w:w="6582" w:type="dxa"/>
            <w:gridSpan w:val="2"/>
            <w:vMerge/>
            <w:tcBorders>
              <w:top w:val="single" w:sz="4" w:space="0" w:color="auto"/>
              <w:left w:val="single" w:sz="4" w:space="0" w:color="auto"/>
              <w:bottom w:val="single" w:sz="4" w:space="0" w:color="auto"/>
              <w:right w:val="single" w:sz="4" w:space="0" w:color="auto"/>
            </w:tcBorders>
            <w:vAlign w:val="center"/>
          </w:tcPr>
          <w:p w:rsidR="00F01B78" w:rsidRPr="007B42C8" w:rsidRDefault="00F01B78" w:rsidP="00F01B78">
            <w:pPr>
              <w:ind w:firstLine="0"/>
              <w:jc w:val="center"/>
              <w:rPr>
                <w:sz w:val="20"/>
                <w:szCs w:val="20"/>
              </w:rPr>
            </w:pPr>
          </w:p>
        </w:tc>
        <w:tc>
          <w:tcPr>
            <w:tcW w:w="1941" w:type="dxa"/>
            <w:gridSpan w:val="2"/>
            <w:tcBorders>
              <w:top w:val="single" w:sz="4" w:space="0" w:color="auto"/>
              <w:left w:val="single" w:sz="4" w:space="0" w:color="auto"/>
              <w:bottom w:val="single" w:sz="4" w:space="0" w:color="auto"/>
              <w:right w:val="single" w:sz="4" w:space="0" w:color="auto"/>
            </w:tcBorders>
          </w:tcPr>
          <w:p w:rsidR="00F01B78" w:rsidRPr="007B42C8" w:rsidRDefault="00F01B78" w:rsidP="00F01B78">
            <w:pPr>
              <w:ind w:firstLine="0"/>
              <w:jc w:val="center"/>
              <w:rPr>
                <w:sz w:val="20"/>
                <w:szCs w:val="20"/>
              </w:rPr>
            </w:pPr>
            <w:r w:rsidRPr="007B42C8">
              <w:rPr>
                <w:sz w:val="20"/>
                <w:szCs w:val="20"/>
              </w:rPr>
              <w:t>ЭБС</w:t>
            </w:r>
          </w:p>
          <w:p w:rsidR="00F01B78" w:rsidRPr="007B42C8" w:rsidRDefault="00F01B78" w:rsidP="00F01B78">
            <w:pPr>
              <w:ind w:firstLine="0"/>
              <w:jc w:val="center"/>
              <w:rPr>
                <w:sz w:val="20"/>
                <w:szCs w:val="20"/>
              </w:rPr>
            </w:pPr>
            <w:r w:rsidRPr="007B42C8">
              <w:rPr>
                <w:sz w:val="20"/>
                <w:szCs w:val="20"/>
              </w:rPr>
              <w:t>(указать ссылку)</w:t>
            </w:r>
          </w:p>
        </w:tc>
        <w:tc>
          <w:tcPr>
            <w:tcW w:w="1646" w:type="dxa"/>
            <w:gridSpan w:val="2"/>
            <w:tcBorders>
              <w:top w:val="single" w:sz="4" w:space="0" w:color="auto"/>
              <w:left w:val="single" w:sz="4" w:space="0" w:color="auto"/>
              <w:bottom w:val="single" w:sz="4" w:space="0" w:color="auto"/>
              <w:right w:val="single" w:sz="4" w:space="0" w:color="auto"/>
            </w:tcBorders>
          </w:tcPr>
          <w:p w:rsidR="00F01B78" w:rsidRPr="007B42C8" w:rsidRDefault="00F01B78" w:rsidP="00F01B78">
            <w:pPr>
              <w:ind w:firstLine="0"/>
              <w:jc w:val="center"/>
              <w:rPr>
                <w:sz w:val="20"/>
                <w:szCs w:val="20"/>
              </w:rPr>
            </w:pPr>
            <w:r w:rsidRPr="007B42C8">
              <w:rPr>
                <w:sz w:val="20"/>
                <w:szCs w:val="20"/>
              </w:rPr>
              <w:t>Кол-во  печатных изд.</w:t>
            </w:r>
          </w:p>
          <w:p w:rsidR="00F01B78" w:rsidRPr="007B42C8" w:rsidRDefault="00F01B78" w:rsidP="00F01B78">
            <w:pPr>
              <w:ind w:firstLine="0"/>
              <w:jc w:val="center"/>
              <w:rPr>
                <w:sz w:val="20"/>
                <w:szCs w:val="20"/>
              </w:rPr>
            </w:pPr>
            <w:r w:rsidRPr="007B42C8">
              <w:rPr>
                <w:sz w:val="20"/>
                <w:szCs w:val="20"/>
              </w:rPr>
              <w:t>в библиотеке вуза</w:t>
            </w:r>
          </w:p>
        </w:tc>
      </w:tr>
      <w:tr w:rsidR="00F01B78" w:rsidRPr="007B42C8" w:rsidTr="00F01B78">
        <w:trPr>
          <w:gridBefore w:val="1"/>
          <w:wBefore w:w="175" w:type="dxa"/>
          <w:cantSplit/>
          <w:trHeight w:val="70"/>
          <w:jc w:val="center"/>
        </w:trPr>
        <w:tc>
          <w:tcPr>
            <w:tcW w:w="6582" w:type="dxa"/>
            <w:gridSpan w:val="2"/>
            <w:tcBorders>
              <w:top w:val="single" w:sz="4" w:space="0" w:color="auto"/>
              <w:left w:val="single" w:sz="4" w:space="0" w:color="auto"/>
              <w:bottom w:val="single" w:sz="4" w:space="0" w:color="auto"/>
              <w:right w:val="single" w:sz="4" w:space="0" w:color="auto"/>
            </w:tcBorders>
          </w:tcPr>
          <w:p w:rsidR="00F01B78" w:rsidRPr="007B42C8" w:rsidRDefault="00F01B78" w:rsidP="00F01B78">
            <w:pPr>
              <w:ind w:firstLine="0"/>
              <w:jc w:val="center"/>
              <w:rPr>
                <w:sz w:val="20"/>
                <w:szCs w:val="20"/>
              </w:rPr>
            </w:pPr>
            <w:r w:rsidRPr="007B42C8">
              <w:rPr>
                <w:sz w:val="20"/>
                <w:szCs w:val="20"/>
              </w:rPr>
              <w:t>1</w:t>
            </w:r>
          </w:p>
        </w:tc>
        <w:tc>
          <w:tcPr>
            <w:tcW w:w="1941" w:type="dxa"/>
            <w:gridSpan w:val="2"/>
            <w:tcBorders>
              <w:top w:val="single" w:sz="4" w:space="0" w:color="auto"/>
              <w:left w:val="single" w:sz="4" w:space="0" w:color="auto"/>
              <w:bottom w:val="single" w:sz="4" w:space="0" w:color="auto"/>
              <w:right w:val="single" w:sz="4" w:space="0" w:color="auto"/>
            </w:tcBorders>
          </w:tcPr>
          <w:p w:rsidR="00F01B78" w:rsidRPr="007B42C8" w:rsidRDefault="00F01B78" w:rsidP="00F01B78">
            <w:pPr>
              <w:ind w:firstLine="0"/>
              <w:jc w:val="center"/>
              <w:rPr>
                <w:sz w:val="20"/>
                <w:szCs w:val="20"/>
              </w:rPr>
            </w:pPr>
            <w:r w:rsidRPr="007B42C8">
              <w:rPr>
                <w:sz w:val="20"/>
                <w:szCs w:val="20"/>
              </w:rPr>
              <w:t>2</w:t>
            </w:r>
          </w:p>
        </w:tc>
        <w:tc>
          <w:tcPr>
            <w:tcW w:w="1646" w:type="dxa"/>
            <w:gridSpan w:val="2"/>
            <w:tcBorders>
              <w:top w:val="single" w:sz="4" w:space="0" w:color="auto"/>
              <w:left w:val="single" w:sz="4" w:space="0" w:color="auto"/>
              <w:bottom w:val="single" w:sz="4" w:space="0" w:color="auto"/>
              <w:right w:val="single" w:sz="4" w:space="0" w:color="auto"/>
            </w:tcBorders>
          </w:tcPr>
          <w:p w:rsidR="00F01B78" w:rsidRPr="007B42C8" w:rsidRDefault="00F01B78" w:rsidP="00F01B78">
            <w:pPr>
              <w:ind w:firstLine="0"/>
              <w:jc w:val="center"/>
              <w:rPr>
                <w:sz w:val="20"/>
                <w:szCs w:val="20"/>
              </w:rPr>
            </w:pPr>
            <w:r w:rsidRPr="007B42C8">
              <w:rPr>
                <w:sz w:val="20"/>
                <w:szCs w:val="20"/>
              </w:rPr>
              <w:t>3</w:t>
            </w:r>
          </w:p>
        </w:tc>
      </w:tr>
      <w:tr w:rsidR="00F01B78" w:rsidRPr="007B42C8" w:rsidTr="00F01B78">
        <w:trPr>
          <w:gridBefore w:val="1"/>
          <w:wBefore w:w="175" w:type="dxa"/>
          <w:cantSplit/>
          <w:trHeight w:val="70"/>
          <w:jc w:val="center"/>
        </w:trPr>
        <w:tc>
          <w:tcPr>
            <w:tcW w:w="10169" w:type="dxa"/>
            <w:gridSpan w:val="6"/>
            <w:tcBorders>
              <w:top w:val="single" w:sz="4" w:space="0" w:color="auto"/>
              <w:left w:val="single" w:sz="4" w:space="0" w:color="auto"/>
              <w:bottom w:val="single" w:sz="4" w:space="0" w:color="auto"/>
              <w:right w:val="single" w:sz="4" w:space="0" w:color="auto"/>
            </w:tcBorders>
          </w:tcPr>
          <w:p w:rsidR="00F01B78" w:rsidRPr="007B42C8" w:rsidRDefault="00F01B78" w:rsidP="00F01B78">
            <w:pPr>
              <w:ind w:firstLine="0"/>
              <w:jc w:val="center"/>
              <w:rPr>
                <w:b/>
                <w:sz w:val="20"/>
                <w:szCs w:val="20"/>
              </w:rPr>
            </w:pPr>
            <w:r w:rsidRPr="007B42C8">
              <w:rPr>
                <w:b/>
                <w:sz w:val="20"/>
                <w:szCs w:val="20"/>
              </w:rPr>
              <w:t>Основная литература</w:t>
            </w:r>
          </w:p>
        </w:tc>
      </w:tr>
      <w:tr w:rsidR="00F01B78" w:rsidRPr="007B42C8" w:rsidTr="00F01B78">
        <w:trPr>
          <w:gridBefore w:val="1"/>
          <w:wBefore w:w="175" w:type="dxa"/>
          <w:cantSplit/>
          <w:trHeight w:val="262"/>
          <w:jc w:val="center"/>
        </w:trPr>
        <w:tc>
          <w:tcPr>
            <w:tcW w:w="6582" w:type="dxa"/>
            <w:gridSpan w:val="2"/>
            <w:tcBorders>
              <w:top w:val="single" w:sz="4" w:space="0" w:color="auto"/>
              <w:left w:val="single" w:sz="4" w:space="0" w:color="auto"/>
              <w:bottom w:val="single" w:sz="4" w:space="0" w:color="auto"/>
              <w:right w:val="single" w:sz="4" w:space="0" w:color="auto"/>
            </w:tcBorders>
          </w:tcPr>
          <w:p w:rsidR="00F01B78" w:rsidRPr="007A49BE" w:rsidRDefault="00F01B78" w:rsidP="00F01B78">
            <w:pPr>
              <w:spacing w:line="240" w:lineRule="auto"/>
              <w:ind w:firstLine="0"/>
              <w:rPr>
                <w:rFonts w:eastAsia="Calibri"/>
                <w:sz w:val="20"/>
                <w:szCs w:val="20"/>
              </w:rPr>
            </w:pPr>
            <w:r w:rsidRPr="007A49BE">
              <w:rPr>
                <w:sz w:val="20"/>
                <w:szCs w:val="20"/>
              </w:rPr>
              <w:t xml:space="preserve">Писарев А.Н. </w:t>
            </w:r>
            <w:r w:rsidRPr="007A49BE">
              <w:rPr>
                <w:rStyle w:val="a4"/>
                <w:sz w:val="20"/>
              </w:rPr>
              <w:t>Актуальные</w:t>
            </w:r>
            <w:r w:rsidRPr="007A49BE">
              <w:rPr>
                <w:b/>
                <w:sz w:val="20"/>
                <w:szCs w:val="20"/>
              </w:rPr>
              <w:t xml:space="preserve"> </w:t>
            </w:r>
            <w:r w:rsidRPr="007A49BE">
              <w:rPr>
                <w:rStyle w:val="a4"/>
                <w:sz w:val="20"/>
              </w:rPr>
              <w:t>проблемы</w:t>
            </w:r>
            <w:r w:rsidRPr="007A49BE">
              <w:rPr>
                <w:b/>
                <w:sz w:val="20"/>
                <w:szCs w:val="20"/>
              </w:rPr>
              <w:t xml:space="preserve"> </w:t>
            </w:r>
            <w:r w:rsidRPr="007A49BE">
              <w:rPr>
                <w:rStyle w:val="a4"/>
                <w:sz w:val="20"/>
              </w:rPr>
              <w:t>конституционного</w:t>
            </w:r>
            <w:r w:rsidRPr="007A49BE">
              <w:rPr>
                <w:b/>
                <w:sz w:val="20"/>
                <w:szCs w:val="20"/>
              </w:rPr>
              <w:t xml:space="preserve"> </w:t>
            </w:r>
            <w:r w:rsidRPr="007A49BE">
              <w:rPr>
                <w:rStyle w:val="a4"/>
                <w:sz w:val="20"/>
              </w:rPr>
              <w:t>права</w:t>
            </w:r>
            <w:r w:rsidRPr="007A49BE">
              <w:rPr>
                <w:sz w:val="20"/>
                <w:szCs w:val="20"/>
              </w:rPr>
              <w:t xml:space="preserve"> Российской Федерации : учебное пособие / А.Н. Писарев. - М. : РГУП, 2016. - 408 с. - (Магистратура). - Библиогр.: с. 407-409. - ISBN 978-5-93916-496-2.</w:t>
            </w:r>
          </w:p>
        </w:tc>
        <w:tc>
          <w:tcPr>
            <w:tcW w:w="1941" w:type="dxa"/>
            <w:gridSpan w:val="2"/>
            <w:tcBorders>
              <w:top w:val="single" w:sz="4" w:space="0" w:color="auto"/>
              <w:left w:val="single" w:sz="4" w:space="0" w:color="auto"/>
              <w:bottom w:val="single" w:sz="4" w:space="0" w:color="auto"/>
              <w:right w:val="single" w:sz="4" w:space="0" w:color="auto"/>
            </w:tcBorders>
          </w:tcPr>
          <w:p w:rsidR="00F01B78" w:rsidRPr="007A49BE" w:rsidRDefault="00C86260" w:rsidP="00F01B78">
            <w:pPr>
              <w:spacing w:line="240" w:lineRule="auto"/>
              <w:ind w:firstLine="0"/>
              <w:jc w:val="center"/>
              <w:rPr>
                <w:sz w:val="20"/>
                <w:szCs w:val="20"/>
              </w:rPr>
            </w:pPr>
            <w:hyperlink r:id="rId43" w:tgtFrame="_blank" w:history="1">
              <w:r w:rsidR="00F01B78" w:rsidRPr="007A49BE">
                <w:rPr>
                  <w:rStyle w:val="af4"/>
                  <w:b/>
                  <w:bCs/>
                  <w:sz w:val="20"/>
                  <w:szCs w:val="20"/>
                </w:rPr>
                <w:t>http://biblioteka.raj.ru/MegaPro/Web</w:t>
              </w:r>
            </w:hyperlink>
          </w:p>
          <w:p w:rsidR="00F01B78" w:rsidRPr="007A49BE" w:rsidRDefault="00F01B78" w:rsidP="00F01B78">
            <w:pPr>
              <w:spacing w:line="240" w:lineRule="auto"/>
              <w:ind w:firstLine="0"/>
              <w:jc w:val="center"/>
              <w:rPr>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F01B78" w:rsidRPr="007A49BE" w:rsidRDefault="00F01B78" w:rsidP="00F01B78">
            <w:pPr>
              <w:spacing w:line="240" w:lineRule="auto"/>
              <w:ind w:firstLine="0"/>
              <w:jc w:val="center"/>
              <w:rPr>
                <w:sz w:val="20"/>
                <w:szCs w:val="20"/>
              </w:rPr>
            </w:pPr>
            <w:r w:rsidRPr="007A49BE">
              <w:rPr>
                <w:sz w:val="20"/>
                <w:szCs w:val="20"/>
              </w:rPr>
              <w:t>2</w:t>
            </w:r>
          </w:p>
        </w:tc>
      </w:tr>
      <w:tr w:rsidR="00F01B78" w:rsidRPr="007B42C8" w:rsidTr="00F01B78">
        <w:trPr>
          <w:gridBefore w:val="1"/>
          <w:wBefore w:w="175" w:type="dxa"/>
          <w:cantSplit/>
          <w:trHeight w:val="480"/>
          <w:jc w:val="center"/>
        </w:trPr>
        <w:tc>
          <w:tcPr>
            <w:tcW w:w="6582" w:type="dxa"/>
            <w:gridSpan w:val="2"/>
            <w:tcBorders>
              <w:top w:val="single" w:sz="4" w:space="0" w:color="auto"/>
              <w:left w:val="single" w:sz="4" w:space="0" w:color="auto"/>
              <w:bottom w:val="single" w:sz="4" w:space="0" w:color="auto"/>
              <w:right w:val="single" w:sz="4" w:space="0" w:color="auto"/>
            </w:tcBorders>
          </w:tcPr>
          <w:p w:rsidR="00F01B78" w:rsidRPr="007A49BE" w:rsidRDefault="00F01B78" w:rsidP="00F01B78">
            <w:pPr>
              <w:spacing w:line="240" w:lineRule="auto"/>
              <w:ind w:firstLine="0"/>
              <w:jc w:val="left"/>
              <w:rPr>
                <w:sz w:val="20"/>
                <w:szCs w:val="20"/>
              </w:rPr>
            </w:pPr>
            <w:r w:rsidRPr="007A49BE">
              <w:rPr>
                <w:bCs/>
                <w:sz w:val="20"/>
                <w:szCs w:val="20"/>
              </w:rPr>
              <w:t>Организация</w:t>
            </w:r>
            <w:r w:rsidRPr="007A49BE">
              <w:rPr>
                <w:sz w:val="20"/>
                <w:szCs w:val="20"/>
              </w:rPr>
              <w:t xml:space="preserve"> студенческой </w:t>
            </w:r>
            <w:r w:rsidRPr="007A49BE">
              <w:rPr>
                <w:bCs/>
                <w:sz w:val="20"/>
                <w:szCs w:val="20"/>
              </w:rPr>
              <w:t>практики</w:t>
            </w:r>
            <w:r w:rsidRPr="007A49BE">
              <w:rPr>
                <w:sz w:val="20"/>
                <w:szCs w:val="20"/>
              </w:rPr>
              <w:t xml:space="preserve"> в аспекте повышения качества юридического образования / общ. ред. Ткачев В.Н. - Ростов н/Д. : Ростиздат, 2010. - 187 с.</w:t>
            </w:r>
          </w:p>
          <w:p w:rsidR="00F01B78" w:rsidRPr="007A49BE" w:rsidRDefault="00F01B78" w:rsidP="00F01B78">
            <w:pPr>
              <w:spacing w:line="240" w:lineRule="auto"/>
              <w:ind w:firstLine="0"/>
              <w:jc w:val="left"/>
              <w:rPr>
                <w:sz w:val="20"/>
                <w:szCs w:val="20"/>
              </w:rPr>
            </w:pPr>
            <w:r w:rsidRPr="007A49BE">
              <w:rPr>
                <w:bCs/>
                <w:sz w:val="20"/>
                <w:szCs w:val="20"/>
              </w:rPr>
              <w:t xml:space="preserve">Шифры: </w:t>
            </w:r>
            <w:r w:rsidRPr="007A49BE">
              <w:rPr>
                <w:sz w:val="20"/>
                <w:szCs w:val="20"/>
              </w:rPr>
              <w:t>74 - О64</w:t>
            </w:r>
          </w:p>
          <w:p w:rsidR="00F01B78" w:rsidRPr="007A49BE" w:rsidRDefault="00F01B78" w:rsidP="00F01B78">
            <w:pPr>
              <w:tabs>
                <w:tab w:val="left" w:pos="0"/>
              </w:tabs>
              <w:autoSpaceDE w:val="0"/>
              <w:autoSpaceDN w:val="0"/>
              <w:adjustRightInd w:val="0"/>
              <w:spacing w:line="240" w:lineRule="auto"/>
              <w:ind w:firstLine="0"/>
              <w:rPr>
                <w:color w:val="000000"/>
                <w:sz w:val="20"/>
                <w:szCs w:val="20"/>
              </w:rPr>
            </w:pPr>
          </w:p>
        </w:tc>
        <w:tc>
          <w:tcPr>
            <w:tcW w:w="1941" w:type="dxa"/>
            <w:gridSpan w:val="2"/>
            <w:tcBorders>
              <w:top w:val="single" w:sz="4" w:space="0" w:color="auto"/>
              <w:left w:val="single" w:sz="4" w:space="0" w:color="auto"/>
              <w:bottom w:val="single" w:sz="4" w:space="0" w:color="auto"/>
              <w:right w:val="single" w:sz="4" w:space="0" w:color="auto"/>
            </w:tcBorders>
          </w:tcPr>
          <w:p w:rsidR="00F01B78" w:rsidRPr="007A49BE" w:rsidRDefault="00F01B78" w:rsidP="00F01B78">
            <w:pPr>
              <w:spacing w:line="240" w:lineRule="auto"/>
              <w:ind w:firstLine="0"/>
              <w:jc w:val="center"/>
              <w:rPr>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F01B78" w:rsidRPr="007A49BE" w:rsidRDefault="00F01B78" w:rsidP="00F01B78">
            <w:pPr>
              <w:spacing w:line="240" w:lineRule="auto"/>
              <w:ind w:firstLine="0"/>
              <w:jc w:val="center"/>
              <w:rPr>
                <w:sz w:val="20"/>
                <w:szCs w:val="20"/>
              </w:rPr>
            </w:pPr>
            <w:r w:rsidRPr="007A49BE">
              <w:rPr>
                <w:sz w:val="20"/>
                <w:szCs w:val="20"/>
              </w:rPr>
              <w:t>1</w:t>
            </w:r>
          </w:p>
        </w:tc>
      </w:tr>
      <w:tr w:rsidR="00F01B78" w:rsidRPr="007B42C8" w:rsidTr="00F01B78">
        <w:trPr>
          <w:gridBefore w:val="1"/>
          <w:wBefore w:w="175" w:type="dxa"/>
          <w:cantSplit/>
          <w:trHeight w:val="198"/>
          <w:jc w:val="center"/>
        </w:trPr>
        <w:tc>
          <w:tcPr>
            <w:tcW w:w="6582" w:type="dxa"/>
            <w:gridSpan w:val="2"/>
            <w:tcBorders>
              <w:top w:val="single" w:sz="4" w:space="0" w:color="auto"/>
              <w:left w:val="single" w:sz="4" w:space="0" w:color="auto"/>
              <w:bottom w:val="single" w:sz="4" w:space="0" w:color="auto"/>
              <w:right w:val="single" w:sz="4" w:space="0" w:color="auto"/>
            </w:tcBorders>
          </w:tcPr>
          <w:p w:rsidR="00F01B78" w:rsidRPr="005D7FA2" w:rsidRDefault="00F01B78" w:rsidP="00F01B78">
            <w:pPr>
              <w:tabs>
                <w:tab w:val="left" w:pos="0"/>
              </w:tabs>
              <w:spacing w:line="240" w:lineRule="auto"/>
              <w:ind w:firstLine="0"/>
              <w:rPr>
                <w:sz w:val="20"/>
                <w:szCs w:val="20"/>
              </w:rPr>
            </w:pPr>
            <w:r w:rsidRPr="005D7FA2">
              <w:rPr>
                <w:sz w:val="20"/>
                <w:szCs w:val="20"/>
                <w:highlight w:val="white"/>
              </w:rPr>
              <w:t>Актуальные проблемы муниципального права: Учебник для магистрантов / Г.Н. Чеботарев, С.Г. Гуркова, К.А. Иванова, А.А. Мишунина; Отв. ред. Г.Н. Чеботарев. - М.: Норма: НИЦ ИНФРА-М, 2018. - 304 с.</w:t>
            </w:r>
          </w:p>
        </w:tc>
        <w:tc>
          <w:tcPr>
            <w:tcW w:w="1941" w:type="dxa"/>
            <w:gridSpan w:val="2"/>
            <w:tcBorders>
              <w:top w:val="single" w:sz="4" w:space="0" w:color="auto"/>
              <w:left w:val="single" w:sz="4" w:space="0" w:color="auto"/>
              <w:bottom w:val="single" w:sz="4" w:space="0" w:color="auto"/>
              <w:right w:val="single" w:sz="4" w:space="0" w:color="auto"/>
            </w:tcBorders>
          </w:tcPr>
          <w:p w:rsidR="00F01B78" w:rsidRPr="005D7FA2" w:rsidRDefault="00F01B78" w:rsidP="00F01B78">
            <w:pPr>
              <w:spacing w:line="240" w:lineRule="auto"/>
              <w:ind w:firstLine="0"/>
              <w:rPr>
                <w:sz w:val="20"/>
                <w:szCs w:val="20"/>
              </w:rPr>
            </w:pPr>
            <w:r w:rsidRPr="005D7FA2">
              <w:rPr>
                <w:sz w:val="20"/>
                <w:szCs w:val="20"/>
              </w:rPr>
              <w:t>http://znanium.com/catalog.php?bookinfo=953285</w:t>
            </w:r>
          </w:p>
        </w:tc>
        <w:tc>
          <w:tcPr>
            <w:tcW w:w="1646" w:type="dxa"/>
            <w:gridSpan w:val="2"/>
            <w:tcBorders>
              <w:top w:val="single" w:sz="4" w:space="0" w:color="auto"/>
              <w:left w:val="single" w:sz="4" w:space="0" w:color="auto"/>
              <w:bottom w:val="single" w:sz="4" w:space="0" w:color="auto"/>
              <w:right w:val="single" w:sz="4" w:space="0" w:color="auto"/>
            </w:tcBorders>
          </w:tcPr>
          <w:p w:rsidR="00F01B78" w:rsidRPr="005D7FA2" w:rsidRDefault="00F01B78" w:rsidP="00F01B78">
            <w:pPr>
              <w:spacing w:line="240" w:lineRule="auto"/>
              <w:ind w:firstLine="0"/>
              <w:jc w:val="center"/>
              <w:rPr>
                <w:sz w:val="20"/>
                <w:szCs w:val="20"/>
              </w:rPr>
            </w:pPr>
            <w:r w:rsidRPr="005D7FA2">
              <w:rPr>
                <w:sz w:val="20"/>
                <w:szCs w:val="20"/>
              </w:rPr>
              <w:t>-</w:t>
            </w:r>
          </w:p>
        </w:tc>
      </w:tr>
      <w:tr w:rsidR="00F01B78" w:rsidRPr="007B42C8" w:rsidTr="00F01B78">
        <w:trPr>
          <w:gridBefore w:val="1"/>
          <w:wBefore w:w="175" w:type="dxa"/>
          <w:cantSplit/>
          <w:trHeight w:val="120"/>
          <w:jc w:val="center"/>
        </w:trPr>
        <w:tc>
          <w:tcPr>
            <w:tcW w:w="10169" w:type="dxa"/>
            <w:gridSpan w:val="6"/>
            <w:tcBorders>
              <w:top w:val="single" w:sz="4" w:space="0" w:color="auto"/>
              <w:left w:val="single" w:sz="4" w:space="0" w:color="auto"/>
              <w:bottom w:val="single" w:sz="4" w:space="0" w:color="auto"/>
              <w:right w:val="single" w:sz="4" w:space="0" w:color="auto"/>
            </w:tcBorders>
          </w:tcPr>
          <w:p w:rsidR="00F01B78" w:rsidRPr="007B42C8" w:rsidRDefault="00F01B78" w:rsidP="00F01B78">
            <w:pPr>
              <w:spacing w:line="240" w:lineRule="auto"/>
              <w:ind w:firstLine="0"/>
              <w:jc w:val="center"/>
              <w:rPr>
                <w:sz w:val="20"/>
                <w:szCs w:val="20"/>
              </w:rPr>
            </w:pPr>
            <w:r w:rsidRPr="007B42C8">
              <w:rPr>
                <w:b/>
                <w:sz w:val="20"/>
                <w:szCs w:val="20"/>
              </w:rPr>
              <w:t>Дополнительная литература</w:t>
            </w:r>
          </w:p>
        </w:tc>
      </w:tr>
      <w:tr w:rsidR="00F01B78" w:rsidRPr="00CC66ED" w:rsidTr="00F01B78">
        <w:tblPrEx>
          <w:jc w:val="left"/>
        </w:tblPrEx>
        <w:trPr>
          <w:gridAfter w:val="1"/>
          <w:wAfter w:w="283" w:type="dxa"/>
          <w:cantSplit/>
          <w:trHeight w:val="262"/>
        </w:trPr>
        <w:tc>
          <w:tcPr>
            <w:tcW w:w="6512" w:type="dxa"/>
            <w:gridSpan w:val="2"/>
            <w:tcBorders>
              <w:top w:val="single" w:sz="4" w:space="0" w:color="auto"/>
              <w:left w:val="single" w:sz="4" w:space="0" w:color="auto"/>
              <w:bottom w:val="single" w:sz="4" w:space="0" w:color="auto"/>
              <w:right w:val="single" w:sz="4" w:space="0" w:color="auto"/>
            </w:tcBorders>
          </w:tcPr>
          <w:p w:rsidR="00F01B78" w:rsidRPr="00CC66ED" w:rsidRDefault="00F01B78" w:rsidP="00F01B78">
            <w:pPr>
              <w:suppressAutoHyphens/>
              <w:spacing w:line="240" w:lineRule="auto"/>
              <w:ind w:firstLine="0"/>
              <w:rPr>
                <w:sz w:val="20"/>
                <w:szCs w:val="20"/>
              </w:rPr>
            </w:pPr>
            <w:r w:rsidRPr="00CC66ED">
              <w:rPr>
                <w:rStyle w:val="afff"/>
                <w:sz w:val="20"/>
                <w:szCs w:val="20"/>
                <w:shd w:val="clear" w:color="auto" w:fill="FFFFFF"/>
              </w:rPr>
              <w:t>Амара, М. И. </w:t>
            </w:r>
            <w:r w:rsidRPr="00CC66ED">
              <w:rPr>
                <w:sz w:val="20"/>
                <w:szCs w:val="20"/>
                <w:shd w:val="clear" w:color="auto" w:fill="FFFFFF"/>
              </w:rPr>
              <w:t>Противодействие коррупции в Российской Федерации. Библиография (1991—2016 гг. ) / М. И. Амара, Ю. А. Нисневич, Е. А. Панфилова. — М. : Издательство Юрайт, 2018. — 284 с. — (Серия : Университеты России). — ISBN 978-5-534-04958-9</w:t>
            </w:r>
          </w:p>
        </w:tc>
        <w:tc>
          <w:tcPr>
            <w:tcW w:w="1990" w:type="dxa"/>
            <w:gridSpan w:val="2"/>
            <w:tcBorders>
              <w:top w:val="single" w:sz="4" w:space="0" w:color="auto"/>
              <w:left w:val="single" w:sz="4" w:space="0" w:color="auto"/>
              <w:bottom w:val="single" w:sz="4" w:space="0" w:color="auto"/>
              <w:right w:val="single" w:sz="4" w:space="0" w:color="auto"/>
            </w:tcBorders>
          </w:tcPr>
          <w:p w:rsidR="00F01B78" w:rsidRPr="00CC66ED" w:rsidRDefault="00C86260" w:rsidP="00F01B78">
            <w:pPr>
              <w:suppressAutoHyphens/>
              <w:spacing w:line="240" w:lineRule="auto"/>
              <w:ind w:firstLine="0"/>
              <w:jc w:val="center"/>
              <w:rPr>
                <w:sz w:val="20"/>
                <w:szCs w:val="20"/>
                <w:shd w:val="clear" w:color="auto" w:fill="FFFFFF"/>
                <w:lang w:eastAsia="zh-CN"/>
              </w:rPr>
            </w:pPr>
            <w:hyperlink r:id="rId44" w:tgtFrame="_blank" w:history="1">
              <w:r w:rsidR="00F01B78" w:rsidRPr="00CC66ED">
                <w:rPr>
                  <w:rStyle w:val="af4"/>
                  <w:sz w:val="20"/>
                  <w:szCs w:val="20"/>
                </w:rPr>
                <w:t>https://biblio-online.ru/book/22568309-36F8-4131-A061-F0EB7084CBE0/protivodeystvie-korrupcii-v-rossiyskoy-federacii-bibliografiya-1991-2016-gg</w:t>
              </w:r>
            </w:hyperlink>
            <w:r w:rsidR="00F01B78" w:rsidRPr="00CC66ED">
              <w:rPr>
                <w:rStyle w:val="af4"/>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F01B78" w:rsidRPr="00CC66ED" w:rsidRDefault="00F01B78" w:rsidP="00F01B78">
            <w:pPr>
              <w:autoSpaceDE w:val="0"/>
              <w:autoSpaceDN w:val="0"/>
              <w:adjustRightInd w:val="0"/>
              <w:spacing w:line="240" w:lineRule="auto"/>
              <w:ind w:firstLine="0"/>
              <w:jc w:val="center"/>
              <w:rPr>
                <w:rFonts w:eastAsia="Calibri"/>
                <w:sz w:val="20"/>
                <w:szCs w:val="20"/>
              </w:rPr>
            </w:pPr>
            <w:r w:rsidRPr="00CC66ED">
              <w:rPr>
                <w:rFonts w:eastAsia="Calibri"/>
                <w:sz w:val="20"/>
                <w:szCs w:val="20"/>
              </w:rPr>
              <w:t>2</w:t>
            </w:r>
          </w:p>
        </w:tc>
      </w:tr>
      <w:tr w:rsidR="00F01B78" w:rsidRPr="00CC66ED" w:rsidTr="00F01B78">
        <w:tblPrEx>
          <w:jc w:val="left"/>
        </w:tblPrEx>
        <w:trPr>
          <w:gridAfter w:val="1"/>
          <w:wAfter w:w="283" w:type="dxa"/>
          <w:cantSplit/>
          <w:trHeight w:val="585"/>
        </w:trPr>
        <w:tc>
          <w:tcPr>
            <w:tcW w:w="6512" w:type="dxa"/>
            <w:gridSpan w:val="2"/>
            <w:tcBorders>
              <w:top w:val="single" w:sz="4" w:space="0" w:color="auto"/>
              <w:left w:val="single" w:sz="4" w:space="0" w:color="auto"/>
              <w:bottom w:val="single" w:sz="4" w:space="0" w:color="auto"/>
              <w:right w:val="single" w:sz="4" w:space="0" w:color="auto"/>
            </w:tcBorders>
          </w:tcPr>
          <w:p w:rsidR="00F01B78" w:rsidRPr="00CC66ED" w:rsidRDefault="00F01B78" w:rsidP="00F01B78">
            <w:pPr>
              <w:suppressAutoHyphens/>
              <w:spacing w:line="240" w:lineRule="auto"/>
              <w:ind w:firstLine="0"/>
              <w:rPr>
                <w:sz w:val="20"/>
                <w:szCs w:val="20"/>
                <w:shd w:val="clear" w:color="auto" w:fill="FFFFFF"/>
              </w:rPr>
            </w:pPr>
            <w:r w:rsidRPr="00CC66ED">
              <w:rPr>
                <w:sz w:val="20"/>
                <w:szCs w:val="20"/>
                <w:shd w:val="clear" w:color="auto" w:fill="FFFFFF"/>
              </w:rPr>
              <w:t>Глоссарий юридических терминов по антикоррупционной тематике: Словарь-справочник / Сост. Власенко Н.А., Цирин А.М., Спектор Е.И. - М.:НИЦ ИНФРА-М, 2017. - 168 с. ISBN 978-5-16-012084-3</w:t>
            </w:r>
          </w:p>
        </w:tc>
        <w:tc>
          <w:tcPr>
            <w:tcW w:w="1990" w:type="dxa"/>
            <w:gridSpan w:val="2"/>
            <w:tcBorders>
              <w:top w:val="single" w:sz="4" w:space="0" w:color="auto"/>
              <w:left w:val="single" w:sz="4" w:space="0" w:color="auto"/>
              <w:bottom w:val="single" w:sz="4" w:space="0" w:color="auto"/>
              <w:right w:val="single" w:sz="4" w:space="0" w:color="auto"/>
            </w:tcBorders>
          </w:tcPr>
          <w:p w:rsidR="00F01B78" w:rsidRPr="00CC66ED" w:rsidRDefault="00C86260" w:rsidP="00F01B78">
            <w:pPr>
              <w:suppressAutoHyphens/>
              <w:spacing w:line="240" w:lineRule="auto"/>
              <w:ind w:firstLine="0"/>
              <w:rPr>
                <w:sz w:val="20"/>
                <w:szCs w:val="20"/>
              </w:rPr>
            </w:pPr>
            <w:hyperlink r:id="rId45" w:tgtFrame="_blank" w:history="1">
              <w:r w:rsidR="00F01B78" w:rsidRPr="00CC66ED">
                <w:rPr>
                  <w:rStyle w:val="af4"/>
                  <w:sz w:val="20"/>
                  <w:szCs w:val="20"/>
                </w:rPr>
                <w:t>http://znanium.com/catalog/product/766016</w:t>
              </w:r>
            </w:hyperlink>
            <w:r w:rsidR="00F01B78" w:rsidRPr="00CC66ED">
              <w:rPr>
                <w:rStyle w:val="af4"/>
                <w:sz w:val="20"/>
                <w:szCs w:val="20"/>
              </w:rPr>
              <w:t xml:space="preserve"> </w:t>
            </w:r>
          </w:p>
        </w:tc>
        <w:tc>
          <w:tcPr>
            <w:tcW w:w="1559" w:type="dxa"/>
            <w:gridSpan w:val="2"/>
            <w:tcBorders>
              <w:top w:val="nil"/>
              <w:left w:val="single" w:sz="4" w:space="0" w:color="auto"/>
              <w:bottom w:val="single" w:sz="4" w:space="0" w:color="auto"/>
            </w:tcBorders>
          </w:tcPr>
          <w:p w:rsidR="00F01B78" w:rsidRPr="00CC66ED" w:rsidRDefault="00F01B78" w:rsidP="00F01B78">
            <w:pPr>
              <w:suppressAutoHyphens/>
              <w:spacing w:line="240" w:lineRule="auto"/>
              <w:ind w:firstLine="0"/>
              <w:jc w:val="center"/>
              <w:rPr>
                <w:sz w:val="20"/>
                <w:szCs w:val="20"/>
                <w:lang w:eastAsia="zh-CN"/>
              </w:rPr>
            </w:pPr>
          </w:p>
        </w:tc>
      </w:tr>
      <w:tr w:rsidR="00F01B78" w:rsidRPr="00CC66ED" w:rsidTr="00F01B78">
        <w:tblPrEx>
          <w:jc w:val="left"/>
        </w:tblPrEx>
        <w:trPr>
          <w:gridAfter w:val="1"/>
          <w:wAfter w:w="283" w:type="dxa"/>
          <w:cantSplit/>
          <w:trHeight w:val="151"/>
        </w:trPr>
        <w:tc>
          <w:tcPr>
            <w:tcW w:w="10061" w:type="dxa"/>
            <w:gridSpan w:val="6"/>
            <w:tcBorders>
              <w:top w:val="single" w:sz="4" w:space="0" w:color="auto"/>
              <w:left w:val="single" w:sz="4" w:space="0" w:color="auto"/>
              <w:bottom w:val="single" w:sz="4" w:space="0" w:color="auto"/>
            </w:tcBorders>
          </w:tcPr>
          <w:p w:rsidR="00F01B78" w:rsidRPr="00CC66ED" w:rsidRDefault="00F01B78" w:rsidP="00F01B78">
            <w:pPr>
              <w:ind w:firstLine="0"/>
              <w:jc w:val="center"/>
              <w:rPr>
                <w:sz w:val="20"/>
                <w:szCs w:val="20"/>
              </w:rPr>
            </w:pPr>
            <w:r w:rsidRPr="00CC66ED">
              <w:rPr>
                <w:b/>
                <w:sz w:val="20"/>
                <w:szCs w:val="20"/>
              </w:rPr>
              <w:t>Дополнительная литература для углубленного изучения дисциплины</w:t>
            </w:r>
          </w:p>
        </w:tc>
      </w:tr>
      <w:tr w:rsidR="00F01B78" w:rsidRPr="00CC66ED" w:rsidTr="00F01B78">
        <w:tblPrEx>
          <w:jc w:val="left"/>
        </w:tblPrEx>
        <w:trPr>
          <w:gridAfter w:val="1"/>
          <w:wAfter w:w="283" w:type="dxa"/>
          <w:cantSplit/>
          <w:trHeight w:val="900"/>
        </w:trPr>
        <w:tc>
          <w:tcPr>
            <w:tcW w:w="6512" w:type="dxa"/>
            <w:gridSpan w:val="2"/>
            <w:tcBorders>
              <w:top w:val="nil"/>
              <w:left w:val="single" w:sz="4" w:space="0" w:color="auto"/>
              <w:bottom w:val="single" w:sz="4" w:space="0" w:color="auto"/>
              <w:right w:val="single" w:sz="4" w:space="0" w:color="auto"/>
            </w:tcBorders>
          </w:tcPr>
          <w:p w:rsidR="00F01B78" w:rsidRPr="005D7FA2" w:rsidRDefault="00F01B78" w:rsidP="00F01B78">
            <w:pPr>
              <w:tabs>
                <w:tab w:val="left" w:pos="0"/>
              </w:tabs>
              <w:spacing w:line="240" w:lineRule="auto"/>
              <w:ind w:firstLine="0"/>
              <w:rPr>
                <w:sz w:val="20"/>
                <w:szCs w:val="20"/>
              </w:rPr>
            </w:pPr>
            <w:r w:rsidRPr="005D7FA2">
              <w:rPr>
                <w:sz w:val="20"/>
                <w:szCs w:val="20"/>
              </w:rPr>
              <w:t>Муниципальное право России. Практикум: учебное пособие для бакалавриата и магистратуры / А. Н. Кокотов, И. В. Захаров. — М.: Издательство Юрайт, 2018. — 165 с.</w:t>
            </w:r>
          </w:p>
        </w:tc>
        <w:tc>
          <w:tcPr>
            <w:tcW w:w="1990" w:type="dxa"/>
            <w:gridSpan w:val="2"/>
            <w:tcBorders>
              <w:top w:val="nil"/>
              <w:left w:val="single" w:sz="4" w:space="0" w:color="auto"/>
              <w:bottom w:val="single" w:sz="4" w:space="0" w:color="auto"/>
              <w:right w:val="single" w:sz="4" w:space="0" w:color="auto"/>
            </w:tcBorders>
          </w:tcPr>
          <w:p w:rsidR="00F01B78" w:rsidRPr="005D7FA2" w:rsidRDefault="00F01B78" w:rsidP="00F01B78">
            <w:pPr>
              <w:tabs>
                <w:tab w:val="left" w:pos="0"/>
              </w:tabs>
              <w:spacing w:line="240" w:lineRule="auto"/>
              <w:ind w:firstLine="0"/>
              <w:rPr>
                <w:sz w:val="20"/>
                <w:szCs w:val="20"/>
              </w:rPr>
            </w:pPr>
            <w:r w:rsidRPr="005D7FA2">
              <w:rPr>
                <w:sz w:val="20"/>
                <w:szCs w:val="20"/>
              </w:rPr>
              <w:t>http://www.biblio-online.ru/book/7C45E1BD-4FD2-4CA6-AAD1-7D75EA606E80</w:t>
            </w:r>
          </w:p>
        </w:tc>
        <w:tc>
          <w:tcPr>
            <w:tcW w:w="1559" w:type="dxa"/>
            <w:gridSpan w:val="2"/>
            <w:tcBorders>
              <w:top w:val="nil"/>
              <w:left w:val="single" w:sz="4" w:space="0" w:color="auto"/>
              <w:bottom w:val="single" w:sz="4" w:space="0" w:color="auto"/>
            </w:tcBorders>
          </w:tcPr>
          <w:p w:rsidR="00F01B78" w:rsidRPr="005D7FA2" w:rsidRDefault="00F01B78" w:rsidP="00F01B78">
            <w:pPr>
              <w:spacing w:line="240" w:lineRule="auto"/>
              <w:ind w:firstLine="0"/>
              <w:jc w:val="center"/>
              <w:rPr>
                <w:sz w:val="20"/>
                <w:szCs w:val="20"/>
              </w:rPr>
            </w:pPr>
            <w:r w:rsidRPr="005D7FA2">
              <w:rPr>
                <w:sz w:val="20"/>
                <w:szCs w:val="20"/>
              </w:rPr>
              <w:t>-</w:t>
            </w:r>
          </w:p>
        </w:tc>
      </w:tr>
      <w:tr w:rsidR="00F01B78" w:rsidRPr="00CC66ED" w:rsidTr="00F01B78">
        <w:tblPrEx>
          <w:jc w:val="left"/>
        </w:tblPrEx>
        <w:trPr>
          <w:gridAfter w:val="1"/>
          <w:wAfter w:w="283" w:type="dxa"/>
          <w:cantSplit/>
          <w:trHeight w:val="204"/>
        </w:trPr>
        <w:tc>
          <w:tcPr>
            <w:tcW w:w="6512" w:type="dxa"/>
            <w:gridSpan w:val="2"/>
            <w:tcBorders>
              <w:top w:val="single" w:sz="4" w:space="0" w:color="auto"/>
              <w:left w:val="single" w:sz="4" w:space="0" w:color="auto"/>
              <w:bottom w:val="single" w:sz="4" w:space="0" w:color="auto"/>
              <w:right w:val="single" w:sz="4" w:space="0" w:color="auto"/>
            </w:tcBorders>
          </w:tcPr>
          <w:p w:rsidR="00F01B78" w:rsidRPr="005D7FA2" w:rsidRDefault="00F01B78" w:rsidP="00F01B78">
            <w:pPr>
              <w:tabs>
                <w:tab w:val="left" w:pos="0"/>
              </w:tabs>
              <w:spacing w:line="240" w:lineRule="auto"/>
              <w:ind w:firstLine="0"/>
              <w:rPr>
                <w:sz w:val="20"/>
                <w:szCs w:val="20"/>
              </w:rPr>
            </w:pPr>
            <w:r w:rsidRPr="005D7FA2">
              <w:rPr>
                <w:sz w:val="20"/>
                <w:szCs w:val="20"/>
              </w:rPr>
              <w:t>Правовое обеспечение государственного и муниципального управления: учебник и практикум для бакалавриата и магистратуры / В. И. Осейчук. — М.: Издательство Юрайт, 2018. — 269 с.</w:t>
            </w:r>
          </w:p>
        </w:tc>
        <w:tc>
          <w:tcPr>
            <w:tcW w:w="1990" w:type="dxa"/>
            <w:gridSpan w:val="2"/>
            <w:tcBorders>
              <w:top w:val="single" w:sz="4" w:space="0" w:color="auto"/>
              <w:left w:val="single" w:sz="4" w:space="0" w:color="auto"/>
              <w:bottom w:val="single" w:sz="4" w:space="0" w:color="auto"/>
              <w:right w:val="single" w:sz="4" w:space="0" w:color="auto"/>
            </w:tcBorders>
          </w:tcPr>
          <w:p w:rsidR="00F01B78" w:rsidRPr="005D7FA2" w:rsidRDefault="00C86260" w:rsidP="00F01B78">
            <w:pPr>
              <w:tabs>
                <w:tab w:val="left" w:pos="0"/>
              </w:tabs>
              <w:spacing w:line="240" w:lineRule="auto"/>
              <w:ind w:firstLine="0"/>
              <w:rPr>
                <w:sz w:val="20"/>
                <w:szCs w:val="20"/>
              </w:rPr>
            </w:pPr>
            <w:hyperlink r:id="rId46">
              <w:r w:rsidR="00F01B78" w:rsidRPr="005D7FA2">
                <w:rPr>
                  <w:sz w:val="20"/>
                  <w:szCs w:val="20"/>
                </w:rPr>
                <w:t>http://www.biblio-online.ru/book/31D14C46-AC2E-4E52-92BE-D3B220AFCAD7</w:t>
              </w:r>
            </w:hyperlink>
          </w:p>
        </w:tc>
        <w:tc>
          <w:tcPr>
            <w:tcW w:w="1559" w:type="dxa"/>
            <w:gridSpan w:val="2"/>
            <w:tcBorders>
              <w:top w:val="single" w:sz="4" w:space="0" w:color="auto"/>
              <w:left w:val="single" w:sz="4" w:space="0" w:color="auto"/>
              <w:bottom w:val="single" w:sz="4" w:space="0" w:color="auto"/>
            </w:tcBorders>
          </w:tcPr>
          <w:p w:rsidR="00F01B78" w:rsidRPr="005D7FA2" w:rsidRDefault="00F01B78" w:rsidP="00F01B78">
            <w:pPr>
              <w:spacing w:line="240" w:lineRule="auto"/>
              <w:ind w:firstLine="0"/>
              <w:jc w:val="center"/>
              <w:rPr>
                <w:sz w:val="20"/>
                <w:szCs w:val="20"/>
              </w:rPr>
            </w:pPr>
            <w:r w:rsidRPr="005D7FA2">
              <w:rPr>
                <w:sz w:val="20"/>
                <w:szCs w:val="20"/>
              </w:rPr>
              <w:t>-</w:t>
            </w:r>
          </w:p>
        </w:tc>
      </w:tr>
    </w:tbl>
    <w:p w:rsidR="00F01B78" w:rsidRPr="003C50CE" w:rsidRDefault="00F01B78" w:rsidP="00F01B78">
      <w:pPr>
        <w:spacing w:line="240" w:lineRule="auto"/>
        <w:ind w:left="567"/>
        <w:rPr>
          <w:sz w:val="24"/>
        </w:rPr>
      </w:pPr>
      <w:r w:rsidRPr="003C50CE">
        <w:rPr>
          <w:sz w:val="24"/>
        </w:rPr>
        <w:t>Зав. библиотекой ___________</w:t>
      </w:r>
    </w:p>
    <w:p w:rsidR="00F01B78" w:rsidRPr="003C50CE" w:rsidRDefault="00F01B78" w:rsidP="00F01B78">
      <w:pPr>
        <w:spacing w:line="240" w:lineRule="auto"/>
        <w:ind w:left="567"/>
        <w:rPr>
          <w:sz w:val="24"/>
        </w:rPr>
      </w:pPr>
      <w:r w:rsidRPr="003C50CE">
        <w:rPr>
          <w:sz w:val="24"/>
        </w:rPr>
        <w:t xml:space="preserve">Зав. кафедрой конституционного права имени Н.В.Витрука </w:t>
      </w:r>
    </w:p>
    <w:p w:rsidR="00F01B78" w:rsidRPr="003C50CE" w:rsidRDefault="00F01B78" w:rsidP="00F01B78">
      <w:pPr>
        <w:spacing w:line="240" w:lineRule="auto"/>
        <w:ind w:left="567"/>
        <w:jc w:val="right"/>
        <w:rPr>
          <w:sz w:val="24"/>
        </w:rPr>
      </w:pPr>
      <w:r w:rsidRPr="003C50CE">
        <w:rPr>
          <w:sz w:val="24"/>
        </w:rPr>
        <w:t>Корнев В.Н.</w:t>
      </w:r>
    </w:p>
    <w:p w:rsidR="000557BB" w:rsidRDefault="000557BB">
      <w:pPr>
        <w:spacing w:after="200" w:line="276" w:lineRule="auto"/>
        <w:ind w:firstLine="0"/>
        <w:jc w:val="left"/>
        <w:rPr>
          <w:color w:val="000000"/>
          <w:sz w:val="20"/>
          <w:szCs w:val="20"/>
        </w:rPr>
      </w:pPr>
      <w:r>
        <w:rPr>
          <w:color w:val="000000"/>
          <w:sz w:val="20"/>
          <w:szCs w:val="20"/>
        </w:rPr>
        <w:br w:type="page"/>
      </w:r>
    </w:p>
    <w:p w:rsidR="00F01B78" w:rsidRPr="002265A2" w:rsidRDefault="00F01B78" w:rsidP="00F01B78">
      <w:pPr>
        <w:shd w:val="clear" w:color="auto" w:fill="FFFFFF"/>
        <w:spacing w:line="240" w:lineRule="auto"/>
        <w:ind w:firstLine="0"/>
        <w:jc w:val="right"/>
        <w:rPr>
          <w:color w:val="000000"/>
          <w:sz w:val="20"/>
          <w:szCs w:val="20"/>
        </w:rPr>
      </w:pPr>
      <w:r w:rsidRPr="002265A2">
        <w:rPr>
          <w:color w:val="000000"/>
          <w:sz w:val="20"/>
          <w:szCs w:val="20"/>
        </w:rPr>
        <w:t xml:space="preserve">Приложение </w:t>
      </w:r>
      <w:r>
        <w:rPr>
          <w:color w:val="000000"/>
          <w:sz w:val="20"/>
          <w:szCs w:val="20"/>
        </w:rPr>
        <w:t>2</w:t>
      </w:r>
    </w:p>
    <w:p w:rsidR="00F01B78" w:rsidRPr="002265A2" w:rsidRDefault="00F01B78" w:rsidP="00F01B78">
      <w:pPr>
        <w:shd w:val="clear" w:color="auto" w:fill="FFFFFF"/>
        <w:spacing w:line="240" w:lineRule="auto"/>
        <w:ind w:firstLine="0"/>
        <w:jc w:val="right"/>
        <w:rPr>
          <w:sz w:val="20"/>
          <w:szCs w:val="20"/>
        </w:rPr>
      </w:pPr>
    </w:p>
    <w:tbl>
      <w:tblPr>
        <w:tblW w:w="98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4"/>
      </w:tblGrid>
      <w:tr w:rsidR="00F01B78" w:rsidRPr="002265A2" w:rsidTr="00F01B78">
        <w:trPr>
          <w:trHeight w:val="1702"/>
        </w:trPr>
        <w:tc>
          <w:tcPr>
            <w:tcW w:w="9864" w:type="dxa"/>
            <w:tcBorders>
              <w:top w:val="nil"/>
              <w:left w:val="nil"/>
              <w:bottom w:val="nil"/>
              <w:right w:val="nil"/>
            </w:tcBorders>
          </w:tcPr>
          <w:p w:rsidR="00F01B78" w:rsidRPr="002265A2" w:rsidRDefault="00F01B78" w:rsidP="00F01B78">
            <w:pPr>
              <w:pStyle w:val="a5"/>
              <w:spacing w:line="240" w:lineRule="auto"/>
              <w:ind w:firstLine="0"/>
              <w:rPr>
                <w:b/>
                <w:bCs/>
                <w:sz w:val="20"/>
              </w:rPr>
            </w:pPr>
            <w:r w:rsidRPr="002265A2">
              <w:rPr>
                <w:b/>
                <w:bCs/>
                <w:sz w:val="20"/>
              </w:rPr>
              <w:t xml:space="preserve">ФЕДЕРАЛЬНОЕ ГОСУДАРСТВЕННОЕ БЮДЖЕТНОЕ ОБРАЗОВАТЕЛЬНОЕ УЧРЕЖДЕНИЕ </w:t>
            </w:r>
            <w:r w:rsidR="008E1757">
              <w:rPr>
                <w:b/>
                <w:bCs/>
                <w:sz w:val="20"/>
              </w:rPr>
              <w:t xml:space="preserve">   </w:t>
            </w:r>
            <w:r w:rsidRPr="002265A2">
              <w:rPr>
                <w:b/>
                <w:bCs/>
                <w:sz w:val="20"/>
              </w:rPr>
              <w:t>ВЫСШЕГО ОБРАЗОВАНИЯ</w:t>
            </w:r>
          </w:p>
          <w:p w:rsidR="00F01B78" w:rsidRPr="002265A2" w:rsidRDefault="00F01B78" w:rsidP="008E1757">
            <w:pPr>
              <w:pStyle w:val="a5"/>
              <w:spacing w:line="240" w:lineRule="auto"/>
              <w:ind w:firstLine="0"/>
              <w:rPr>
                <w:sz w:val="20"/>
              </w:rPr>
            </w:pPr>
            <w:r w:rsidRPr="008E1757">
              <w:rPr>
                <w:b/>
                <w:sz w:val="24"/>
                <w:szCs w:val="24"/>
              </w:rPr>
              <w:t>«РОССИЙСКИЙ ГОСУДАРСТВЕННЫЙ УНИВЕРСИТЕТ ПРАВОСУДИЯ»</w:t>
            </w:r>
          </w:p>
        </w:tc>
      </w:tr>
    </w:tbl>
    <w:p w:rsidR="00F01B78" w:rsidRPr="002265A2" w:rsidRDefault="00F01B78" w:rsidP="00F01B78">
      <w:pPr>
        <w:spacing w:line="240" w:lineRule="auto"/>
        <w:ind w:firstLine="0"/>
        <w:jc w:val="center"/>
        <w:rPr>
          <w:sz w:val="20"/>
          <w:szCs w:val="2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6"/>
      </w:tblGrid>
      <w:tr w:rsidR="00F01B78" w:rsidRPr="002265A2" w:rsidTr="00F01B78">
        <w:trPr>
          <w:jc w:val="center"/>
        </w:trPr>
        <w:tc>
          <w:tcPr>
            <w:tcW w:w="9816" w:type="dxa"/>
            <w:tcBorders>
              <w:top w:val="nil"/>
              <w:left w:val="nil"/>
              <w:bottom w:val="nil"/>
              <w:right w:val="nil"/>
            </w:tcBorders>
          </w:tcPr>
          <w:p w:rsidR="00F01B78" w:rsidRPr="002265A2" w:rsidRDefault="00F01B78" w:rsidP="00F01B78">
            <w:pPr>
              <w:spacing w:line="240" w:lineRule="auto"/>
              <w:ind w:firstLine="0"/>
              <w:contextualSpacing/>
              <w:jc w:val="center"/>
              <w:rPr>
                <w:b/>
                <w:sz w:val="20"/>
                <w:szCs w:val="20"/>
              </w:rPr>
            </w:pPr>
            <w:r w:rsidRPr="002265A2">
              <w:rPr>
                <w:b/>
                <w:sz w:val="20"/>
                <w:szCs w:val="20"/>
              </w:rPr>
              <w:t xml:space="preserve">ОСНОВНАЯ ОБРАЗОВАТЕЛЬНАЯ ПРОГРАММА </w:t>
            </w:r>
          </w:p>
          <w:p w:rsidR="00F01B78" w:rsidRPr="002265A2" w:rsidRDefault="00F01B78" w:rsidP="00F01B78">
            <w:pPr>
              <w:spacing w:line="240" w:lineRule="auto"/>
              <w:ind w:firstLine="0"/>
              <w:jc w:val="center"/>
              <w:rPr>
                <w:sz w:val="20"/>
                <w:szCs w:val="20"/>
              </w:rPr>
            </w:pPr>
            <w:r w:rsidRPr="002265A2">
              <w:rPr>
                <w:sz w:val="20"/>
                <w:szCs w:val="20"/>
              </w:rPr>
              <w:t xml:space="preserve">по направлению подготовки </w:t>
            </w:r>
          </w:p>
          <w:p w:rsidR="00F01B78" w:rsidRPr="002265A2" w:rsidRDefault="00F01B78" w:rsidP="00F01B78">
            <w:pPr>
              <w:spacing w:line="240" w:lineRule="auto"/>
              <w:ind w:firstLine="0"/>
              <w:jc w:val="center"/>
              <w:rPr>
                <w:sz w:val="20"/>
                <w:szCs w:val="20"/>
              </w:rPr>
            </w:pPr>
            <w:r w:rsidRPr="002265A2">
              <w:rPr>
                <w:sz w:val="20"/>
                <w:szCs w:val="20"/>
              </w:rPr>
              <w:t>40.04.01 Юриспруденция</w:t>
            </w:r>
          </w:p>
          <w:p w:rsidR="00F01B78" w:rsidRPr="002265A2" w:rsidRDefault="00F01B78" w:rsidP="00F01B78">
            <w:pPr>
              <w:spacing w:line="240" w:lineRule="auto"/>
              <w:ind w:firstLine="0"/>
              <w:jc w:val="center"/>
              <w:outlineLvl w:val="2"/>
              <w:rPr>
                <w:sz w:val="20"/>
                <w:szCs w:val="20"/>
              </w:rPr>
            </w:pPr>
            <w:r w:rsidRPr="002265A2">
              <w:rPr>
                <w:sz w:val="20"/>
                <w:szCs w:val="20"/>
              </w:rPr>
              <w:t xml:space="preserve">Магистерская программа </w:t>
            </w:r>
          </w:p>
          <w:p w:rsidR="00F01B78" w:rsidRPr="002265A2" w:rsidRDefault="00F01B78" w:rsidP="00F01B78">
            <w:pPr>
              <w:spacing w:line="240" w:lineRule="auto"/>
              <w:ind w:firstLine="0"/>
              <w:jc w:val="center"/>
              <w:outlineLvl w:val="2"/>
              <w:rPr>
                <w:sz w:val="20"/>
                <w:szCs w:val="20"/>
              </w:rPr>
            </w:pPr>
            <w:r w:rsidRPr="002265A2">
              <w:rPr>
                <w:b/>
                <w:bCs/>
                <w:sz w:val="20"/>
                <w:szCs w:val="20"/>
              </w:rPr>
              <w:t xml:space="preserve">«Юридическая деятельность в органах государственной и муниципальной </w:t>
            </w:r>
          </w:p>
          <w:p w:rsidR="00F01B78" w:rsidRPr="002265A2" w:rsidRDefault="00F01B78" w:rsidP="00F01B78">
            <w:pPr>
              <w:spacing w:line="240" w:lineRule="auto"/>
              <w:ind w:firstLine="0"/>
              <w:jc w:val="center"/>
              <w:outlineLvl w:val="2"/>
              <w:rPr>
                <w:sz w:val="20"/>
                <w:szCs w:val="20"/>
              </w:rPr>
            </w:pPr>
          </w:p>
        </w:tc>
      </w:tr>
    </w:tbl>
    <w:p w:rsidR="00F01B78" w:rsidRPr="002265A2" w:rsidRDefault="00F01B78" w:rsidP="00F01B78">
      <w:pPr>
        <w:spacing w:line="240" w:lineRule="auto"/>
        <w:ind w:firstLine="0"/>
        <w:jc w:val="center"/>
        <w:rPr>
          <w:sz w:val="20"/>
          <w:szCs w:val="20"/>
        </w:rPr>
      </w:pPr>
    </w:p>
    <w:p w:rsidR="00F01B78" w:rsidRPr="002265A2" w:rsidRDefault="00F01B78" w:rsidP="00F01B78">
      <w:pPr>
        <w:pStyle w:val="31"/>
        <w:spacing w:line="240" w:lineRule="auto"/>
        <w:rPr>
          <w:b/>
          <w:sz w:val="20"/>
        </w:rPr>
      </w:pPr>
      <w:r w:rsidRPr="002265A2">
        <w:rPr>
          <w:b/>
          <w:sz w:val="20"/>
        </w:rPr>
        <w:t xml:space="preserve">ОТЧЕТ О ПРОХОЖДЕНИИ </w:t>
      </w:r>
    </w:p>
    <w:p w:rsidR="00F01B78" w:rsidRPr="002265A2" w:rsidRDefault="00F01B78" w:rsidP="00F01B78">
      <w:pPr>
        <w:pStyle w:val="31"/>
        <w:spacing w:line="240" w:lineRule="auto"/>
        <w:rPr>
          <w:b/>
          <w:sz w:val="20"/>
        </w:rPr>
      </w:pPr>
      <w:r>
        <w:rPr>
          <w:b/>
          <w:sz w:val="20"/>
        </w:rPr>
        <w:t>УЧЕБНОЙ ПРАКТИКИ</w:t>
      </w:r>
      <w:r w:rsidRPr="002265A2">
        <w:rPr>
          <w:b/>
          <w:sz w:val="20"/>
        </w:rPr>
        <w:t xml:space="preserve"> </w:t>
      </w:r>
    </w:p>
    <w:p w:rsidR="00F01B78" w:rsidRPr="002265A2" w:rsidRDefault="00F01B78" w:rsidP="00F01B78">
      <w:pPr>
        <w:spacing w:line="240" w:lineRule="auto"/>
        <w:ind w:firstLine="0"/>
        <w:jc w:val="center"/>
        <w:rPr>
          <w:sz w:val="20"/>
          <w:szCs w:val="20"/>
        </w:rPr>
      </w:pPr>
    </w:p>
    <w:p w:rsidR="00F01B78" w:rsidRPr="002265A2" w:rsidRDefault="00F01B78" w:rsidP="00F01B78">
      <w:pPr>
        <w:spacing w:line="240" w:lineRule="auto"/>
        <w:ind w:firstLine="709"/>
        <w:jc w:val="left"/>
        <w:rPr>
          <w:sz w:val="20"/>
          <w:szCs w:val="20"/>
        </w:rPr>
      </w:pPr>
    </w:p>
    <w:p w:rsidR="00F01B78" w:rsidRPr="002265A2" w:rsidRDefault="00F01B78" w:rsidP="00F01B78">
      <w:pPr>
        <w:spacing w:line="240" w:lineRule="auto"/>
        <w:ind w:firstLine="709"/>
        <w:jc w:val="left"/>
        <w:rPr>
          <w:sz w:val="20"/>
          <w:szCs w:val="20"/>
        </w:rPr>
      </w:pPr>
      <w:r w:rsidRPr="002265A2">
        <w:rPr>
          <w:sz w:val="20"/>
          <w:szCs w:val="20"/>
        </w:rPr>
        <w:t>Выполнил студент __________________________________________</w:t>
      </w:r>
    </w:p>
    <w:p w:rsidR="00F01B78" w:rsidRPr="002265A2" w:rsidRDefault="00F01B78" w:rsidP="00F01B78">
      <w:pPr>
        <w:pBdr>
          <w:bottom w:val="single" w:sz="12" w:space="1" w:color="auto"/>
        </w:pBdr>
        <w:spacing w:line="240" w:lineRule="auto"/>
        <w:ind w:firstLine="0"/>
        <w:jc w:val="center"/>
        <w:rPr>
          <w:sz w:val="20"/>
          <w:szCs w:val="20"/>
        </w:rPr>
      </w:pPr>
    </w:p>
    <w:p w:rsidR="00F01B78" w:rsidRPr="002265A2" w:rsidRDefault="00F01B78" w:rsidP="00F01B78">
      <w:pPr>
        <w:spacing w:line="240" w:lineRule="auto"/>
        <w:ind w:firstLine="0"/>
        <w:jc w:val="center"/>
        <w:rPr>
          <w:sz w:val="20"/>
          <w:szCs w:val="20"/>
        </w:rPr>
      </w:pPr>
      <w:r w:rsidRPr="002265A2">
        <w:rPr>
          <w:sz w:val="20"/>
          <w:szCs w:val="20"/>
        </w:rPr>
        <w:t>(Ф.И.О)</w:t>
      </w:r>
    </w:p>
    <w:p w:rsidR="00F01B78" w:rsidRPr="002265A2" w:rsidRDefault="00F01B78" w:rsidP="00F01B78">
      <w:pPr>
        <w:spacing w:line="240" w:lineRule="auto"/>
        <w:ind w:firstLine="0"/>
        <w:jc w:val="center"/>
        <w:rPr>
          <w:sz w:val="20"/>
          <w:szCs w:val="20"/>
        </w:rPr>
      </w:pPr>
    </w:p>
    <w:p w:rsidR="00F01B78" w:rsidRPr="002265A2" w:rsidRDefault="00F01B78" w:rsidP="00F01B78">
      <w:pPr>
        <w:spacing w:line="240" w:lineRule="auto"/>
        <w:ind w:firstLine="0"/>
        <w:jc w:val="lef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ind w:firstLine="709"/>
        <w:jc w:val="left"/>
        <w:rPr>
          <w:sz w:val="20"/>
          <w:szCs w:val="20"/>
        </w:rPr>
      </w:pPr>
      <w:r w:rsidRPr="002265A2">
        <w:rPr>
          <w:sz w:val="20"/>
          <w:szCs w:val="20"/>
        </w:rPr>
        <w:t xml:space="preserve">Руководитель практики от РГУП </w:t>
      </w:r>
    </w:p>
    <w:p w:rsidR="00F01B78" w:rsidRPr="002265A2" w:rsidRDefault="00F01B78" w:rsidP="00F01B78">
      <w:pPr>
        <w:spacing w:line="240" w:lineRule="auto"/>
        <w:ind w:firstLine="709"/>
        <w:jc w:val="left"/>
        <w:rPr>
          <w:sz w:val="20"/>
          <w:szCs w:val="20"/>
        </w:rPr>
      </w:pPr>
      <w:r w:rsidRPr="002265A2">
        <w:rPr>
          <w:sz w:val="20"/>
          <w:szCs w:val="20"/>
        </w:rPr>
        <w:t>(Руководитель магистерской программы)</w:t>
      </w:r>
    </w:p>
    <w:p w:rsidR="00F01B78" w:rsidRPr="002265A2" w:rsidRDefault="00F01B78" w:rsidP="00F01B78">
      <w:pPr>
        <w:spacing w:line="240" w:lineRule="auto"/>
        <w:ind w:firstLine="709"/>
        <w:jc w:val="left"/>
        <w:rPr>
          <w:sz w:val="20"/>
          <w:szCs w:val="20"/>
        </w:rPr>
      </w:pPr>
      <w:r w:rsidRPr="002265A2">
        <w:rPr>
          <w:sz w:val="20"/>
          <w:szCs w:val="20"/>
        </w:rPr>
        <w:t>______________________________________________</w:t>
      </w:r>
    </w:p>
    <w:p w:rsidR="00F01B78" w:rsidRPr="002265A2" w:rsidRDefault="00F01B78" w:rsidP="00F01B78">
      <w:pPr>
        <w:spacing w:line="240" w:lineRule="auto"/>
        <w:ind w:firstLine="709"/>
        <w:jc w:val="left"/>
        <w:rPr>
          <w:sz w:val="20"/>
          <w:szCs w:val="20"/>
        </w:rPr>
      </w:pPr>
      <w:r w:rsidRPr="002265A2">
        <w:rPr>
          <w:sz w:val="20"/>
          <w:szCs w:val="20"/>
        </w:rPr>
        <w:t xml:space="preserve">(подпись, фамилия, имя, отчество, должность, ученая степень, звание) </w:t>
      </w:r>
    </w:p>
    <w:p w:rsidR="00F01B78" w:rsidRPr="002265A2" w:rsidRDefault="00F01B78" w:rsidP="00F01B78">
      <w:pPr>
        <w:spacing w:line="240" w:lineRule="auto"/>
        <w:jc w:val="center"/>
        <w:rPr>
          <w:sz w:val="20"/>
          <w:szCs w:val="20"/>
        </w:rPr>
      </w:pPr>
    </w:p>
    <w:p w:rsidR="00F01B78" w:rsidRPr="002265A2" w:rsidRDefault="00F01B78" w:rsidP="00F01B78">
      <w:pPr>
        <w:spacing w:line="240" w:lineRule="auto"/>
        <w:jc w:val="center"/>
        <w:rPr>
          <w:sz w:val="20"/>
          <w:szCs w:val="20"/>
        </w:rPr>
      </w:pPr>
    </w:p>
    <w:p w:rsidR="00F01B78" w:rsidRPr="002265A2" w:rsidRDefault="00F01B78" w:rsidP="00F01B78">
      <w:pPr>
        <w:spacing w:line="240" w:lineRule="auto"/>
        <w:jc w:val="center"/>
        <w:rPr>
          <w:sz w:val="20"/>
          <w:szCs w:val="20"/>
        </w:rPr>
      </w:pPr>
    </w:p>
    <w:p w:rsidR="00F01B78" w:rsidRPr="002265A2" w:rsidRDefault="00F01B78" w:rsidP="00F01B78">
      <w:pPr>
        <w:spacing w:line="240" w:lineRule="auto"/>
        <w:jc w:val="center"/>
        <w:rPr>
          <w:sz w:val="20"/>
          <w:szCs w:val="20"/>
        </w:rPr>
      </w:pPr>
    </w:p>
    <w:p w:rsidR="00F01B78" w:rsidRPr="002265A2" w:rsidRDefault="00F01B78" w:rsidP="00F01B78">
      <w:pPr>
        <w:spacing w:line="240" w:lineRule="auto"/>
        <w:jc w:val="center"/>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Pr="002265A2" w:rsidRDefault="00F01B78" w:rsidP="00F01B78">
      <w:pPr>
        <w:spacing w:line="240" w:lineRule="auto"/>
        <w:jc w:val="right"/>
        <w:rPr>
          <w:sz w:val="20"/>
          <w:szCs w:val="20"/>
        </w:rPr>
      </w:pPr>
    </w:p>
    <w:p w:rsidR="00F01B78" w:rsidRDefault="00F01B78" w:rsidP="00F01B78">
      <w:pPr>
        <w:spacing w:line="240" w:lineRule="auto"/>
        <w:jc w:val="right"/>
        <w:rPr>
          <w:sz w:val="20"/>
          <w:szCs w:val="20"/>
        </w:rPr>
      </w:pPr>
    </w:p>
    <w:p w:rsidR="00F01B78" w:rsidRDefault="00F01B78" w:rsidP="00F01B78">
      <w:pPr>
        <w:spacing w:line="240" w:lineRule="auto"/>
        <w:jc w:val="right"/>
        <w:rPr>
          <w:sz w:val="20"/>
          <w:szCs w:val="20"/>
        </w:rPr>
      </w:pPr>
    </w:p>
    <w:p w:rsidR="00F01B78" w:rsidRDefault="00F01B78" w:rsidP="00F01B78">
      <w:pPr>
        <w:spacing w:line="240" w:lineRule="auto"/>
        <w:jc w:val="right"/>
        <w:rPr>
          <w:sz w:val="20"/>
          <w:szCs w:val="20"/>
        </w:rPr>
      </w:pPr>
    </w:p>
    <w:p w:rsidR="00F01B78" w:rsidRDefault="00F01B78" w:rsidP="00F01B78">
      <w:pPr>
        <w:spacing w:line="240" w:lineRule="auto"/>
        <w:jc w:val="right"/>
        <w:rPr>
          <w:sz w:val="20"/>
          <w:szCs w:val="20"/>
        </w:rPr>
      </w:pPr>
    </w:p>
    <w:p w:rsidR="00F01B78" w:rsidRDefault="00F01B78" w:rsidP="00F01B78">
      <w:pPr>
        <w:spacing w:line="240" w:lineRule="auto"/>
        <w:jc w:val="right"/>
        <w:rPr>
          <w:sz w:val="20"/>
          <w:szCs w:val="20"/>
        </w:rPr>
      </w:pPr>
    </w:p>
    <w:p w:rsidR="00F01B78" w:rsidRDefault="00F01B78" w:rsidP="00F01B78">
      <w:pPr>
        <w:spacing w:line="240" w:lineRule="auto"/>
        <w:jc w:val="right"/>
        <w:rPr>
          <w:sz w:val="20"/>
          <w:szCs w:val="20"/>
        </w:rPr>
      </w:pPr>
    </w:p>
    <w:p w:rsidR="00F01B78" w:rsidRDefault="00F01B78" w:rsidP="00F01B78">
      <w:pPr>
        <w:spacing w:line="240" w:lineRule="auto"/>
        <w:jc w:val="right"/>
        <w:rPr>
          <w:sz w:val="20"/>
          <w:szCs w:val="20"/>
        </w:rPr>
      </w:pPr>
    </w:p>
    <w:p w:rsidR="00F01B78" w:rsidRDefault="00F01B78" w:rsidP="00F01B78">
      <w:pPr>
        <w:spacing w:line="240" w:lineRule="auto"/>
        <w:jc w:val="right"/>
        <w:rPr>
          <w:sz w:val="20"/>
          <w:szCs w:val="20"/>
        </w:rPr>
      </w:pPr>
    </w:p>
    <w:p w:rsidR="00F01B78" w:rsidRDefault="00F01B78" w:rsidP="00F01B78">
      <w:pPr>
        <w:spacing w:line="240" w:lineRule="auto"/>
        <w:jc w:val="right"/>
        <w:rPr>
          <w:sz w:val="20"/>
          <w:szCs w:val="20"/>
        </w:rPr>
      </w:pPr>
    </w:p>
    <w:p w:rsidR="000557BB" w:rsidRDefault="000557BB">
      <w:pPr>
        <w:spacing w:after="200" w:line="276" w:lineRule="auto"/>
        <w:ind w:firstLine="0"/>
        <w:jc w:val="left"/>
        <w:rPr>
          <w:sz w:val="20"/>
          <w:szCs w:val="20"/>
        </w:rPr>
      </w:pPr>
      <w:r>
        <w:rPr>
          <w:sz w:val="20"/>
          <w:szCs w:val="20"/>
        </w:rPr>
        <w:br w:type="page"/>
      </w:r>
    </w:p>
    <w:p w:rsidR="00F01B78" w:rsidRDefault="00F01B78" w:rsidP="00F01B78">
      <w:pPr>
        <w:spacing w:line="240" w:lineRule="auto"/>
        <w:jc w:val="right"/>
        <w:rPr>
          <w:sz w:val="20"/>
          <w:szCs w:val="20"/>
        </w:rPr>
      </w:pPr>
      <w:r w:rsidRPr="0097390F">
        <w:rPr>
          <w:b/>
          <w:sz w:val="20"/>
          <w:szCs w:val="20"/>
        </w:rPr>
        <w:t>Приложени</w:t>
      </w:r>
      <w:r w:rsidR="00455622" w:rsidRPr="0097390F">
        <w:rPr>
          <w:b/>
          <w:sz w:val="20"/>
          <w:szCs w:val="20"/>
        </w:rPr>
        <w:t>е</w:t>
      </w:r>
      <w:r w:rsidRPr="0097390F">
        <w:rPr>
          <w:b/>
          <w:sz w:val="20"/>
          <w:szCs w:val="20"/>
        </w:rPr>
        <w:t xml:space="preserve"> 3</w:t>
      </w:r>
      <w:r w:rsidRPr="002265A2">
        <w:rPr>
          <w:sz w:val="20"/>
          <w:szCs w:val="20"/>
        </w:rPr>
        <w:t>.</w:t>
      </w:r>
    </w:p>
    <w:p w:rsidR="00BB21B5" w:rsidRPr="00BB21B5" w:rsidRDefault="00BB21B5" w:rsidP="00BB21B5">
      <w:pPr>
        <w:spacing w:line="240" w:lineRule="auto"/>
        <w:jc w:val="center"/>
        <w:rPr>
          <w:rFonts w:eastAsia="Calibri"/>
          <w:b/>
          <w:sz w:val="20"/>
          <w:szCs w:val="20"/>
          <w:lang w:eastAsia="en-US"/>
        </w:rPr>
      </w:pPr>
      <w:r w:rsidRPr="00BB21B5">
        <w:rPr>
          <w:b/>
          <w:bCs/>
          <w:sz w:val="20"/>
          <w:szCs w:val="20"/>
        </w:rPr>
        <w:t>ФЕДЕРАЛЬНОЕ ГОСУДАРСТВЕННОЕ БЮДЖЕТНОЕ ОБРАЗОВАТЕЛЬНОЕ УЧРЕЖДЕНИЕ ВЫСШЕГО ОБРАЗОВАНИЯ</w:t>
      </w:r>
    </w:p>
    <w:p w:rsidR="00BB21B5" w:rsidRPr="00BB21B5" w:rsidRDefault="00BB21B5" w:rsidP="00BB21B5">
      <w:pPr>
        <w:shd w:val="clear" w:color="auto" w:fill="FFFFFF"/>
        <w:spacing w:before="10" w:line="240" w:lineRule="auto"/>
        <w:ind w:left="43"/>
        <w:jc w:val="center"/>
        <w:rPr>
          <w:b/>
          <w:bCs/>
          <w:color w:val="000000"/>
          <w:spacing w:val="-14"/>
          <w:sz w:val="24"/>
        </w:rPr>
      </w:pPr>
      <w:r w:rsidRPr="00BB21B5">
        <w:rPr>
          <w:b/>
          <w:bCs/>
          <w:color w:val="000000"/>
          <w:spacing w:val="-14"/>
          <w:sz w:val="24"/>
        </w:rPr>
        <w:t>«РОССИЙСКИЙ ГОСУДАРСТВЕННЫЙ УНИВЕРСИТЕТ ПРАВОСУДИЯ»</w:t>
      </w:r>
    </w:p>
    <w:p w:rsidR="00BB21B5" w:rsidRPr="00BB21B5" w:rsidRDefault="00BB21B5" w:rsidP="00BB21B5">
      <w:pPr>
        <w:widowControl w:val="0"/>
        <w:spacing w:line="240" w:lineRule="auto"/>
        <w:ind w:right="45"/>
        <w:rPr>
          <w:sz w:val="24"/>
        </w:rPr>
      </w:pPr>
    </w:p>
    <w:p w:rsidR="00BB21B5" w:rsidRPr="00BB21B5" w:rsidRDefault="00BB21B5" w:rsidP="00BB21B5">
      <w:pPr>
        <w:widowControl w:val="0"/>
        <w:spacing w:line="240" w:lineRule="auto"/>
        <w:ind w:firstLine="0"/>
        <w:jc w:val="center"/>
        <w:rPr>
          <w:sz w:val="24"/>
        </w:rPr>
      </w:pPr>
      <w:r w:rsidRPr="00BB21B5">
        <w:rPr>
          <w:sz w:val="24"/>
        </w:rPr>
        <w:t xml:space="preserve">Кафедра конституционного права имени Н.В. Витрука </w:t>
      </w:r>
    </w:p>
    <w:p w:rsidR="00BB21B5" w:rsidRPr="00BB21B5" w:rsidRDefault="00BB21B5" w:rsidP="00BB21B5">
      <w:pPr>
        <w:spacing w:line="240" w:lineRule="auto"/>
        <w:ind w:firstLine="0"/>
        <w:jc w:val="center"/>
        <w:rPr>
          <w:sz w:val="24"/>
        </w:rPr>
      </w:pPr>
      <w:r w:rsidRPr="00BB21B5">
        <w:rPr>
          <w:sz w:val="24"/>
        </w:rPr>
        <w:t>Направление подготовки: 40.04.01 Юриспруденция</w:t>
      </w:r>
      <w:r w:rsidRPr="00BB21B5">
        <w:rPr>
          <w:b/>
          <w:bCs/>
          <w:sz w:val="24"/>
        </w:rPr>
        <w:t xml:space="preserve"> </w:t>
      </w:r>
    </w:p>
    <w:p w:rsidR="00BB21B5" w:rsidRPr="00BB21B5" w:rsidRDefault="00BB21B5" w:rsidP="00BB21B5">
      <w:pPr>
        <w:spacing w:line="240" w:lineRule="auto"/>
        <w:ind w:firstLine="0"/>
        <w:jc w:val="center"/>
        <w:outlineLvl w:val="2"/>
        <w:rPr>
          <w:sz w:val="24"/>
        </w:rPr>
      </w:pPr>
      <w:r w:rsidRPr="00BB21B5">
        <w:rPr>
          <w:sz w:val="24"/>
        </w:rPr>
        <w:t xml:space="preserve">Магистерская программа </w:t>
      </w:r>
    </w:p>
    <w:p w:rsidR="00BB21B5" w:rsidRPr="00BB21B5" w:rsidRDefault="00BB21B5" w:rsidP="00BB21B5">
      <w:pPr>
        <w:spacing w:line="240" w:lineRule="auto"/>
        <w:ind w:firstLine="0"/>
        <w:jc w:val="center"/>
        <w:outlineLvl w:val="2"/>
        <w:rPr>
          <w:b/>
          <w:bCs/>
          <w:sz w:val="24"/>
        </w:rPr>
      </w:pPr>
      <w:r w:rsidRPr="00BB21B5">
        <w:rPr>
          <w:b/>
          <w:bCs/>
          <w:sz w:val="24"/>
        </w:rPr>
        <w:t xml:space="preserve">«Юридическая деятельность в органах государственной </w:t>
      </w:r>
    </w:p>
    <w:p w:rsidR="00BB21B5" w:rsidRPr="00BB21B5" w:rsidRDefault="00BB21B5" w:rsidP="00BB21B5">
      <w:pPr>
        <w:spacing w:line="240" w:lineRule="auto"/>
        <w:ind w:firstLine="0"/>
        <w:jc w:val="center"/>
        <w:outlineLvl w:val="2"/>
        <w:rPr>
          <w:sz w:val="24"/>
        </w:rPr>
      </w:pPr>
      <w:r w:rsidRPr="00BB21B5">
        <w:rPr>
          <w:b/>
          <w:bCs/>
          <w:sz w:val="24"/>
        </w:rPr>
        <w:t xml:space="preserve">и муниципальной власти» </w:t>
      </w:r>
    </w:p>
    <w:p w:rsidR="00BB21B5" w:rsidRPr="00BB21B5" w:rsidRDefault="00BB21B5" w:rsidP="00BB21B5">
      <w:pPr>
        <w:widowControl w:val="0"/>
        <w:spacing w:line="240" w:lineRule="auto"/>
        <w:ind w:right="45"/>
        <w:jc w:val="center"/>
        <w:rPr>
          <w:b/>
          <w:bCs/>
          <w:sz w:val="24"/>
        </w:rPr>
      </w:pPr>
    </w:p>
    <w:p w:rsidR="00BB21B5" w:rsidRPr="00BB21B5" w:rsidRDefault="00BB21B5" w:rsidP="00BB21B5">
      <w:pPr>
        <w:widowControl w:val="0"/>
        <w:spacing w:line="240" w:lineRule="auto"/>
        <w:ind w:right="45"/>
        <w:jc w:val="center"/>
        <w:rPr>
          <w:b/>
          <w:bCs/>
          <w:sz w:val="24"/>
        </w:rPr>
      </w:pPr>
      <w:r w:rsidRPr="00BB21B5">
        <w:rPr>
          <w:b/>
          <w:bCs/>
          <w:sz w:val="24"/>
        </w:rPr>
        <w:t>ИНДИВИДУАЛЬНОЕ ЗАДАНИЕ</w:t>
      </w:r>
    </w:p>
    <w:p w:rsidR="00BB21B5" w:rsidRPr="00BB21B5" w:rsidRDefault="00BB21B5" w:rsidP="00BB21B5">
      <w:pPr>
        <w:widowControl w:val="0"/>
        <w:spacing w:line="240" w:lineRule="auto"/>
        <w:ind w:right="45"/>
        <w:jc w:val="center"/>
        <w:rPr>
          <w:sz w:val="24"/>
        </w:rPr>
      </w:pPr>
      <w:r w:rsidRPr="00BB21B5">
        <w:rPr>
          <w:sz w:val="24"/>
        </w:rPr>
        <w:t>на учебную практику</w:t>
      </w:r>
    </w:p>
    <w:p w:rsidR="00BB21B5" w:rsidRPr="00BB21B5" w:rsidRDefault="00BB21B5" w:rsidP="00BB21B5">
      <w:pPr>
        <w:widowControl w:val="0"/>
        <w:spacing w:line="240" w:lineRule="auto"/>
        <w:ind w:firstLine="0"/>
        <w:jc w:val="center"/>
        <w:rPr>
          <w:b/>
          <w:color w:val="000000"/>
          <w:spacing w:val="2"/>
          <w:sz w:val="24"/>
          <w:szCs w:val="25"/>
        </w:rPr>
      </w:pPr>
      <w:r w:rsidRPr="00BB21B5">
        <w:rPr>
          <w:b/>
          <w:color w:val="000000"/>
          <w:spacing w:val="2"/>
          <w:sz w:val="24"/>
          <w:szCs w:val="25"/>
        </w:rPr>
        <w:t>_________________________________________________________________________</w:t>
      </w:r>
    </w:p>
    <w:p w:rsidR="00BB21B5" w:rsidRPr="00BB21B5" w:rsidRDefault="00BB21B5" w:rsidP="00BB21B5">
      <w:pPr>
        <w:spacing w:line="240" w:lineRule="auto"/>
        <w:jc w:val="center"/>
        <w:rPr>
          <w:sz w:val="16"/>
          <w:szCs w:val="16"/>
        </w:rPr>
      </w:pPr>
      <w:r w:rsidRPr="00BB21B5">
        <w:rPr>
          <w:sz w:val="16"/>
          <w:szCs w:val="16"/>
        </w:rPr>
        <w:t>(Ф.И.О. обучающегося полностью)</w:t>
      </w:r>
    </w:p>
    <w:p w:rsidR="00BB21B5" w:rsidRPr="00BB21B5" w:rsidRDefault="00BB21B5" w:rsidP="00BB21B5">
      <w:pPr>
        <w:spacing w:line="240" w:lineRule="auto"/>
        <w:ind w:firstLine="567"/>
        <w:rPr>
          <w:sz w:val="24"/>
        </w:rPr>
      </w:pPr>
      <w:r w:rsidRPr="00BB21B5">
        <w:rPr>
          <w:sz w:val="24"/>
        </w:rPr>
        <w:t>Студента  ____курса формы обучения</w:t>
      </w:r>
    </w:p>
    <w:p w:rsidR="00BB21B5" w:rsidRPr="00BB21B5" w:rsidRDefault="00BB21B5" w:rsidP="00BB21B5">
      <w:pPr>
        <w:spacing w:line="240" w:lineRule="auto"/>
        <w:ind w:firstLine="567"/>
        <w:rPr>
          <w:sz w:val="24"/>
        </w:rPr>
      </w:pPr>
      <w:r w:rsidRPr="00BB21B5">
        <w:rPr>
          <w:sz w:val="24"/>
        </w:rPr>
        <w:t xml:space="preserve">Место прохождения практики: </w:t>
      </w:r>
    </w:p>
    <w:p w:rsidR="00BB21B5" w:rsidRPr="00BB21B5" w:rsidRDefault="00BB21B5" w:rsidP="00BB21B5">
      <w:pPr>
        <w:spacing w:line="240" w:lineRule="auto"/>
        <w:ind w:firstLine="0"/>
        <w:jc w:val="center"/>
        <w:rPr>
          <w:sz w:val="24"/>
        </w:rPr>
      </w:pPr>
      <w:r w:rsidRPr="00BB21B5">
        <w:rPr>
          <w:sz w:val="24"/>
        </w:rPr>
        <w:t>_____________________________________________________________________________</w:t>
      </w:r>
    </w:p>
    <w:p w:rsidR="00BB21B5" w:rsidRPr="00BB21B5" w:rsidRDefault="00BB21B5" w:rsidP="00BB21B5">
      <w:pPr>
        <w:spacing w:line="240" w:lineRule="auto"/>
        <w:jc w:val="center"/>
        <w:rPr>
          <w:sz w:val="16"/>
          <w:szCs w:val="16"/>
        </w:rPr>
      </w:pPr>
      <w:r w:rsidRPr="00BB21B5">
        <w:rPr>
          <w:sz w:val="16"/>
          <w:szCs w:val="16"/>
        </w:rPr>
        <w:t xml:space="preserve">(указывается полное наименование структурного подразделения РГУП/ профильной организации и её структурного </w:t>
      </w:r>
    </w:p>
    <w:p w:rsidR="00BB21B5" w:rsidRPr="00BB21B5" w:rsidRDefault="00BB21B5" w:rsidP="00BB21B5">
      <w:pPr>
        <w:spacing w:line="240" w:lineRule="auto"/>
        <w:jc w:val="center"/>
        <w:rPr>
          <w:sz w:val="16"/>
          <w:szCs w:val="16"/>
        </w:rPr>
      </w:pPr>
      <w:r w:rsidRPr="00BB21B5">
        <w:rPr>
          <w:sz w:val="16"/>
          <w:szCs w:val="16"/>
        </w:rPr>
        <w:t>подразделения)</w:t>
      </w:r>
    </w:p>
    <w:p w:rsidR="00BB21B5" w:rsidRPr="00BB21B5" w:rsidRDefault="00BB21B5" w:rsidP="00BB21B5">
      <w:pPr>
        <w:spacing w:line="240" w:lineRule="auto"/>
        <w:rPr>
          <w:sz w:val="24"/>
        </w:rPr>
      </w:pPr>
      <w:r w:rsidRPr="00BB21B5">
        <w:rPr>
          <w:sz w:val="24"/>
        </w:rPr>
        <w:t xml:space="preserve">Срок прохождения практики с «     »  по «    » </w:t>
      </w:r>
    </w:p>
    <w:p w:rsidR="00BB21B5" w:rsidRPr="00BB21B5" w:rsidRDefault="00BB21B5" w:rsidP="00BB21B5">
      <w:pPr>
        <w:pBdr>
          <w:bottom w:val="single" w:sz="12" w:space="6" w:color="auto"/>
        </w:pBdr>
        <w:shd w:val="clear" w:color="auto" w:fill="FFFFFF"/>
        <w:tabs>
          <w:tab w:val="left" w:pos="1134"/>
        </w:tabs>
        <w:spacing w:line="240" w:lineRule="auto"/>
        <w:textAlignment w:val="baseline"/>
        <w:rPr>
          <w:b/>
          <w:bCs/>
          <w:sz w:val="24"/>
        </w:rPr>
      </w:pPr>
      <w:r w:rsidRPr="00BB21B5">
        <w:rPr>
          <w:b/>
          <w:bCs/>
          <w:sz w:val="24"/>
        </w:rPr>
        <w:t xml:space="preserve">Задание на практику (выдается руководителем практики, исходя из компетенций, формируемых данным видом практики)*: </w:t>
      </w:r>
    </w:p>
    <w:p w:rsidR="00BB21B5" w:rsidRPr="00BB21B5" w:rsidRDefault="00BB21B5" w:rsidP="00BB21B5">
      <w:pPr>
        <w:tabs>
          <w:tab w:val="left" w:pos="284"/>
        </w:tabs>
        <w:spacing w:line="240" w:lineRule="auto"/>
        <w:ind w:firstLine="0"/>
        <w:rPr>
          <w:sz w:val="24"/>
        </w:rPr>
      </w:pPr>
      <w:r w:rsidRPr="00BB21B5">
        <w:rPr>
          <w:sz w:val="24"/>
        </w:rPr>
        <w:t xml:space="preserve">- изучить законодательную базу, локальные акты, регламентирующие статус и деятельность организации -  места прохождения практики; </w:t>
      </w:r>
    </w:p>
    <w:p w:rsidR="00BB21B5" w:rsidRPr="00BB21B5" w:rsidRDefault="00BB21B5" w:rsidP="00BB21B5">
      <w:pPr>
        <w:tabs>
          <w:tab w:val="left" w:pos="284"/>
        </w:tabs>
        <w:spacing w:line="240" w:lineRule="auto"/>
        <w:ind w:firstLine="0"/>
        <w:rPr>
          <w:sz w:val="24"/>
        </w:rPr>
      </w:pPr>
      <w:r w:rsidRPr="00BB21B5">
        <w:rPr>
          <w:sz w:val="24"/>
        </w:rPr>
        <w:t xml:space="preserve">- изучить правила документооборота, принятых на месте практики; </w:t>
      </w:r>
    </w:p>
    <w:p w:rsidR="00BB21B5" w:rsidRPr="00BB21B5" w:rsidRDefault="00BB21B5" w:rsidP="00BB21B5">
      <w:pPr>
        <w:spacing w:line="240" w:lineRule="auto"/>
        <w:ind w:firstLine="0"/>
        <w:rPr>
          <w:sz w:val="24"/>
        </w:rPr>
      </w:pPr>
      <w:r w:rsidRPr="00BB21B5">
        <w:rPr>
          <w:sz w:val="24"/>
        </w:rPr>
        <w:t xml:space="preserve">- овладеть на практике основными правилами юридической техники, включая базовые знания о структуре и реквизитах, правовых актов, а также предъявляемых к ним юридико-технических требованиях; </w:t>
      </w:r>
    </w:p>
    <w:p w:rsidR="00BB21B5" w:rsidRPr="00BB21B5" w:rsidRDefault="00BB21B5" w:rsidP="00BB21B5">
      <w:pPr>
        <w:tabs>
          <w:tab w:val="left" w:pos="284"/>
        </w:tabs>
        <w:spacing w:line="240" w:lineRule="auto"/>
        <w:ind w:firstLine="0"/>
        <w:rPr>
          <w:sz w:val="24"/>
        </w:rPr>
      </w:pPr>
      <w:r w:rsidRPr="00BB21B5">
        <w:rPr>
          <w:sz w:val="24"/>
        </w:rPr>
        <w:t>- составить проект документа или документ, участвующий в  деятельности подразделения - места прохождения практики;</w:t>
      </w:r>
    </w:p>
    <w:p w:rsidR="00BB21B5" w:rsidRPr="00BB21B5" w:rsidRDefault="00BB21B5" w:rsidP="00BB21B5">
      <w:pPr>
        <w:tabs>
          <w:tab w:val="left" w:pos="284"/>
        </w:tabs>
        <w:spacing w:line="240" w:lineRule="auto"/>
        <w:ind w:firstLine="0"/>
        <w:rPr>
          <w:sz w:val="24"/>
        </w:rPr>
      </w:pPr>
      <w:r w:rsidRPr="00BB21B5">
        <w:rPr>
          <w:sz w:val="24"/>
        </w:rPr>
        <w:t>- оценить и разработать предложения по совершенствованию существующего порядка работы, а также по внедрению новых методов работы;</w:t>
      </w:r>
    </w:p>
    <w:p w:rsidR="00BB21B5" w:rsidRPr="00BB21B5" w:rsidRDefault="00BB21B5" w:rsidP="00BB21B5">
      <w:pPr>
        <w:tabs>
          <w:tab w:val="left" w:pos="284"/>
        </w:tabs>
        <w:spacing w:line="240" w:lineRule="auto"/>
        <w:ind w:firstLine="0"/>
        <w:rPr>
          <w:sz w:val="24"/>
        </w:rPr>
      </w:pPr>
      <w:r w:rsidRPr="00BB21B5">
        <w:rPr>
          <w:sz w:val="24"/>
        </w:rPr>
        <w:t>- собрать материал для выпускной квалификационной работы (магистерской диссертации)</w:t>
      </w:r>
    </w:p>
    <w:p w:rsidR="00BB21B5" w:rsidRPr="00BB21B5" w:rsidRDefault="00BB21B5" w:rsidP="00BB21B5">
      <w:pPr>
        <w:tabs>
          <w:tab w:val="left" w:pos="284"/>
        </w:tabs>
        <w:overflowPunct w:val="0"/>
        <w:autoSpaceDE w:val="0"/>
        <w:autoSpaceDN w:val="0"/>
        <w:adjustRightInd w:val="0"/>
        <w:spacing w:line="240" w:lineRule="auto"/>
        <w:ind w:right="-99" w:firstLine="0"/>
        <w:rPr>
          <w:sz w:val="24"/>
        </w:rPr>
      </w:pPr>
      <w:r w:rsidRPr="00BB21B5">
        <w:rPr>
          <w:sz w:val="24"/>
        </w:rPr>
        <w:t>- оценить степень использования, полученного теоретического и практического материала для выполнения выпускной квалификационной работы (магистерской диссертации);</w:t>
      </w:r>
    </w:p>
    <w:p w:rsidR="00BB21B5" w:rsidRPr="00BB21B5" w:rsidRDefault="00BB21B5" w:rsidP="00BB21B5">
      <w:pPr>
        <w:pBdr>
          <w:bottom w:val="single" w:sz="12" w:space="6" w:color="auto"/>
        </w:pBdr>
        <w:shd w:val="clear" w:color="auto" w:fill="FFFFFF"/>
        <w:tabs>
          <w:tab w:val="left" w:pos="1134"/>
        </w:tabs>
        <w:spacing w:line="240" w:lineRule="auto"/>
        <w:ind w:firstLine="0"/>
        <w:textAlignment w:val="baseline"/>
        <w:rPr>
          <w:b/>
          <w:bCs/>
          <w:sz w:val="24"/>
        </w:rPr>
      </w:pPr>
    </w:p>
    <w:p w:rsidR="00BB21B5" w:rsidRPr="00BB21B5" w:rsidRDefault="00BB21B5" w:rsidP="00BB21B5">
      <w:pPr>
        <w:widowControl w:val="0"/>
        <w:shd w:val="clear" w:color="auto" w:fill="FFFFFF"/>
        <w:tabs>
          <w:tab w:val="left" w:pos="284"/>
        </w:tabs>
        <w:autoSpaceDE w:val="0"/>
        <w:spacing w:line="240" w:lineRule="auto"/>
        <w:rPr>
          <w:b/>
          <w:sz w:val="24"/>
          <w:u w:val="single"/>
          <w:lang w:eastAsia="en-US"/>
        </w:rPr>
      </w:pPr>
      <w:r w:rsidRPr="00BB21B5">
        <w:rPr>
          <w:b/>
          <w:sz w:val="24"/>
          <w:u w:val="single"/>
          <w:lang w:eastAsia="en-US"/>
        </w:rPr>
        <w:t>Планируемые результаты практики:_</w:t>
      </w:r>
    </w:p>
    <w:p w:rsidR="00BB21B5" w:rsidRPr="00BB21B5" w:rsidRDefault="00BB21B5" w:rsidP="00BB21B5">
      <w:pPr>
        <w:numPr>
          <w:ilvl w:val="0"/>
          <w:numId w:val="4"/>
        </w:numPr>
        <w:tabs>
          <w:tab w:val="left" w:pos="284"/>
        </w:tabs>
        <w:spacing w:line="240" w:lineRule="auto"/>
        <w:ind w:left="0" w:firstLine="0"/>
        <w:rPr>
          <w:rFonts w:eastAsia="Calibri"/>
          <w:sz w:val="24"/>
          <w:lang w:eastAsia="en-US"/>
        </w:rPr>
      </w:pPr>
      <w:r w:rsidRPr="00BB21B5">
        <w:rPr>
          <w:rFonts w:eastAsia="Calibri"/>
          <w:sz w:val="24"/>
          <w:lang w:eastAsia="en-US"/>
        </w:rPr>
        <w:t>приобретение первичных профессиональных умений и навыков;</w:t>
      </w:r>
    </w:p>
    <w:p w:rsidR="00BB21B5" w:rsidRPr="00BB21B5" w:rsidRDefault="00BB21B5" w:rsidP="00BB21B5">
      <w:pPr>
        <w:numPr>
          <w:ilvl w:val="0"/>
          <w:numId w:val="4"/>
        </w:numPr>
        <w:tabs>
          <w:tab w:val="left" w:pos="284"/>
        </w:tabs>
        <w:spacing w:line="240" w:lineRule="auto"/>
        <w:ind w:left="0" w:firstLine="0"/>
        <w:rPr>
          <w:rFonts w:eastAsia="Calibri"/>
          <w:sz w:val="24"/>
          <w:lang w:eastAsia="en-US"/>
        </w:rPr>
      </w:pPr>
      <w:r w:rsidRPr="00BB21B5">
        <w:rPr>
          <w:rFonts w:eastAsia="Calibri"/>
          <w:sz w:val="24"/>
          <w:lang w:eastAsia="en-US"/>
        </w:rPr>
        <w:t>получение первоначального практического опыта по основным видам юридической деятельности;</w:t>
      </w:r>
    </w:p>
    <w:p w:rsidR="00BB21B5" w:rsidRPr="00BB21B5" w:rsidRDefault="00BB21B5" w:rsidP="00BB21B5">
      <w:pPr>
        <w:widowControl w:val="0"/>
        <w:numPr>
          <w:ilvl w:val="0"/>
          <w:numId w:val="5"/>
        </w:numPr>
        <w:shd w:val="clear" w:color="auto" w:fill="FFFFFF"/>
        <w:tabs>
          <w:tab w:val="left" w:pos="284"/>
        </w:tabs>
        <w:autoSpaceDE w:val="0"/>
        <w:spacing w:line="240" w:lineRule="auto"/>
        <w:rPr>
          <w:rFonts w:ascii="Calibri" w:eastAsia="Calibri" w:hAnsi="Calibri" w:cs="Calibri"/>
          <w:color w:val="000000"/>
          <w:spacing w:val="4"/>
          <w:sz w:val="22"/>
          <w:szCs w:val="22"/>
          <w:lang w:eastAsia="en-US"/>
        </w:rPr>
      </w:pPr>
      <w:r w:rsidRPr="00BB21B5">
        <w:rPr>
          <w:rFonts w:eastAsia="Calibri"/>
          <w:color w:val="000000"/>
          <w:spacing w:val="4"/>
          <w:sz w:val="24"/>
          <w:lang w:eastAsia="en-US"/>
        </w:rPr>
        <w:t xml:space="preserve">подготовка общих выводов о деятельности организации </w:t>
      </w:r>
      <w:r w:rsidRPr="00BB21B5">
        <w:rPr>
          <w:rFonts w:eastAsia="Calibri"/>
          <w:sz w:val="24"/>
          <w:lang w:eastAsia="en-US"/>
        </w:rPr>
        <w:t>места прохождения практики</w:t>
      </w:r>
      <w:r w:rsidRPr="00BB21B5">
        <w:rPr>
          <w:rFonts w:eastAsia="Calibri"/>
          <w:color w:val="000000"/>
          <w:spacing w:val="4"/>
          <w:sz w:val="24"/>
          <w:lang w:eastAsia="en-US"/>
        </w:rPr>
        <w:t>, а также практических рекомендаций по совершенствованию правовых и организационных аспектов ее деятельности</w:t>
      </w:r>
      <w:r w:rsidRPr="00BB21B5">
        <w:rPr>
          <w:rFonts w:ascii="Calibri" w:eastAsia="Calibri" w:hAnsi="Calibri" w:cs="Calibri"/>
          <w:color w:val="000000"/>
          <w:spacing w:val="4"/>
          <w:sz w:val="22"/>
          <w:szCs w:val="22"/>
          <w:lang w:eastAsia="en-US"/>
        </w:rPr>
        <w:t>;</w:t>
      </w:r>
    </w:p>
    <w:p w:rsidR="00BB21B5" w:rsidRPr="00BB21B5" w:rsidRDefault="00BB21B5" w:rsidP="00BB21B5">
      <w:pPr>
        <w:spacing w:line="240" w:lineRule="auto"/>
        <w:ind w:firstLine="0"/>
        <w:rPr>
          <w:sz w:val="24"/>
        </w:rPr>
      </w:pPr>
      <w:r w:rsidRPr="00BB21B5">
        <w:rPr>
          <w:sz w:val="24"/>
        </w:rPr>
        <w:t>-приобрести на практике способности принимать оптимальные управленческие решения в соответствии с государственными и народными интересами, содействовать пресечению коррупционного поведения;</w:t>
      </w:r>
    </w:p>
    <w:p w:rsidR="00BB21B5" w:rsidRPr="00BB21B5" w:rsidRDefault="00BB21B5" w:rsidP="00BB21B5">
      <w:pPr>
        <w:spacing w:line="240" w:lineRule="auto"/>
        <w:ind w:firstLine="0"/>
        <w:rPr>
          <w:sz w:val="24"/>
        </w:rPr>
      </w:pPr>
      <w:r w:rsidRPr="00BB21B5">
        <w:rPr>
          <w:sz w:val="24"/>
        </w:rPr>
        <w:t>- на основе четких представлений об основных юридико-технических требованиях, которые предъявляются на федеральном, региональном и местном уровнях публичной власти, - освоить способность квалифицированно проводить научные исследования по теме магистерской диссертации;</w:t>
      </w:r>
    </w:p>
    <w:p w:rsidR="00BB21B5" w:rsidRPr="00BB21B5" w:rsidRDefault="00BB21B5" w:rsidP="00BB21B5">
      <w:pPr>
        <w:spacing w:line="240" w:lineRule="auto"/>
        <w:ind w:left="-142" w:firstLine="0"/>
        <w:rPr>
          <w:sz w:val="24"/>
        </w:rPr>
      </w:pPr>
      <w:r w:rsidRPr="00BB21B5">
        <w:rPr>
          <w:b/>
          <w:sz w:val="24"/>
        </w:rPr>
        <w:t xml:space="preserve">- </w:t>
      </w:r>
      <w:r w:rsidRPr="00BB21B5">
        <w:rPr>
          <w:sz w:val="24"/>
        </w:rPr>
        <w:t>овладеть на практике навыками</w:t>
      </w:r>
      <w:r w:rsidRPr="00BB21B5">
        <w:rPr>
          <w:b/>
          <w:sz w:val="24"/>
        </w:rPr>
        <w:t xml:space="preserve"> </w:t>
      </w:r>
      <w:r w:rsidRPr="00BB21B5">
        <w:rPr>
          <w:sz w:val="24"/>
        </w:rPr>
        <w:t xml:space="preserve">квалифицированного толкования нормативных правовых актов </w:t>
      </w:r>
      <w:r w:rsidRPr="00BB21B5">
        <w:rPr>
          <w:color w:val="000000"/>
          <w:sz w:val="24"/>
        </w:rPr>
        <w:t xml:space="preserve">в целях </w:t>
      </w:r>
      <w:r w:rsidRPr="00BB21B5">
        <w:rPr>
          <w:sz w:val="24"/>
        </w:rPr>
        <w:t>разъяснения и обоснования необходимости и актуальности их принятия, формирования общественного и индивидуального правосознания, обеспечения единства понимания правовых норм;</w:t>
      </w:r>
    </w:p>
    <w:p w:rsidR="00BB21B5" w:rsidRPr="00BB21B5" w:rsidRDefault="00BB21B5" w:rsidP="00BB21B5">
      <w:pPr>
        <w:spacing w:line="240" w:lineRule="auto"/>
        <w:ind w:left="-142"/>
        <w:rPr>
          <w:sz w:val="24"/>
        </w:rPr>
      </w:pPr>
      <w:r w:rsidRPr="00BB21B5">
        <w:rPr>
          <w:sz w:val="24"/>
        </w:rPr>
        <w:t xml:space="preserve">- приобрести </w:t>
      </w:r>
      <w:r w:rsidRPr="00BB21B5">
        <w:rPr>
          <w:color w:val="000000"/>
          <w:sz w:val="24"/>
        </w:rPr>
        <w:t xml:space="preserve">навыки и умения оказания </w:t>
      </w:r>
      <w:r w:rsidRPr="00BB21B5">
        <w:rPr>
          <w:sz w:val="24"/>
        </w:rPr>
        <w:t>гражданам и организациям государственных и муниципальных услуг в рамках перечня, установленного в соответствии с административным регламентом государственного органа или органа местного самоуправления.</w:t>
      </w:r>
    </w:p>
    <w:p w:rsidR="00BB21B5" w:rsidRPr="00BB21B5" w:rsidRDefault="00BB21B5" w:rsidP="00BB21B5">
      <w:pPr>
        <w:widowControl w:val="0"/>
        <w:spacing w:line="240" w:lineRule="auto"/>
        <w:ind w:left="-142" w:right="45" w:firstLine="0"/>
        <w:jc w:val="center"/>
        <w:rPr>
          <w:b/>
          <w:bCs/>
          <w:sz w:val="24"/>
        </w:rPr>
      </w:pPr>
    </w:p>
    <w:p w:rsidR="00BB21B5" w:rsidRPr="00BB21B5" w:rsidRDefault="00BB21B5" w:rsidP="00BB21B5">
      <w:pPr>
        <w:widowControl w:val="0"/>
        <w:spacing w:line="240" w:lineRule="auto"/>
        <w:ind w:right="45" w:firstLine="0"/>
        <w:jc w:val="center"/>
        <w:rPr>
          <w:b/>
          <w:bCs/>
          <w:sz w:val="24"/>
        </w:rPr>
      </w:pPr>
      <w:r w:rsidRPr="00BB21B5">
        <w:rPr>
          <w:b/>
          <w:bCs/>
          <w:sz w:val="24"/>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71"/>
        <w:gridCol w:w="1209"/>
        <w:gridCol w:w="5756"/>
      </w:tblGrid>
      <w:tr w:rsidR="00BB21B5" w:rsidRPr="00BB21B5" w:rsidTr="00A6014E">
        <w:tc>
          <w:tcPr>
            <w:tcW w:w="828"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center"/>
              <w:rPr>
                <w:sz w:val="18"/>
                <w:szCs w:val="18"/>
              </w:rPr>
            </w:pPr>
            <w:r w:rsidRPr="00BB21B5">
              <w:rPr>
                <w:sz w:val="18"/>
                <w:szCs w:val="18"/>
              </w:rPr>
              <w:t>№</w:t>
            </w:r>
          </w:p>
        </w:tc>
        <w:tc>
          <w:tcPr>
            <w:tcW w:w="1671"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center"/>
              <w:rPr>
                <w:sz w:val="18"/>
                <w:szCs w:val="18"/>
              </w:rPr>
            </w:pPr>
            <w:r w:rsidRPr="00BB21B5">
              <w:rPr>
                <w:sz w:val="18"/>
                <w:szCs w:val="18"/>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center"/>
              <w:rPr>
                <w:sz w:val="18"/>
                <w:szCs w:val="18"/>
              </w:rPr>
            </w:pPr>
            <w:r w:rsidRPr="00BB21B5">
              <w:rPr>
                <w:sz w:val="18"/>
                <w:szCs w:val="18"/>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center"/>
              <w:rPr>
                <w:sz w:val="18"/>
                <w:szCs w:val="18"/>
              </w:rPr>
            </w:pPr>
            <w:r w:rsidRPr="00BB21B5">
              <w:rPr>
                <w:sz w:val="18"/>
                <w:szCs w:val="18"/>
              </w:rPr>
              <w:t>Виды деятельности</w:t>
            </w:r>
          </w:p>
        </w:tc>
      </w:tr>
      <w:tr w:rsidR="00BB21B5" w:rsidRPr="00BB21B5" w:rsidTr="00A6014E">
        <w:tc>
          <w:tcPr>
            <w:tcW w:w="828"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center"/>
              <w:rPr>
                <w:sz w:val="18"/>
                <w:szCs w:val="18"/>
              </w:rPr>
            </w:pPr>
            <w:r w:rsidRPr="00BB21B5">
              <w:rPr>
                <w:sz w:val="18"/>
                <w:szCs w:val="18"/>
              </w:rPr>
              <w:t>1</w:t>
            </w:r>
          </w:p>
        </w:tc>
        <w:tc>
          <w:tcPr>
            <w:tcW w:w="1671"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center"/>
              <w:rPr>
                <w:sz w:val="18"/>
                <w:szCs w:val="18"/>
              </w:rPr>
            </w:pPr>
            <w:r w:rsidRPr="00BB21B5">
              <w:rPr>
                <w:sz w:val="18"/>
                <w:szCs w:val="18"/>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left"/>
              <w:rPr>
                <w:sz w:val="18"/>
                <w:szCs w:val="18"/>
              </w:rPr>
            </w:pPr>
            <w:r w:rsidRPr="00BB21B5">
              <w:rPr>
                <w:sz w:val="18"/>
                <w:szCs w:val="18"/>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BB21B5" w:rsidRPr="00BB21B5" w:rsidTr="00A6014E">
        <w:tc>
          <w:tcPr>
            <w:tcW w:w="828"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center"/>
              <w:rPr>
                <w:sz w:val="18"/>
                <w:szCs w:val="18"/>
              </w:rPr>
            </w:pPr>
            <w:r w:rsidRPr="00BB21B5">
              <w:rPr>
                <w:sz w:val="18"/>
                <w:szCs w:val="18"/>
              </w:rPr>
              <w:t>2</w:t>
            </w:r>
          </w:p>
        </w:tc>
        <w:tc>
          <w:tcPr>
            <w:tcW w:w="1671"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center"/>
              <w:rPr>
                <w:sz w:val="18"/>
                <w:szCs w:val="18"/>
              </w:rPr>
            </w:pPr>
            <w:r w:rsidRPr="00BB21B5">
              <w:rPr>
                <w:sz w:val="18"/>
                <w:szCs w:val="18"/>
              </w:rPr>
              <w:t>Основной</w:t>
            </w:r>
          </w:p>
        </w:tc>
        <w:tc>
          <w:tcPr>
            <w:tcW w:w="1209"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left"/>
              <w:rPr>
                <w:sz w:val="18"/>
                <w:szCs w:val="18"/>
              </w:rPr>
            </w:pPr>
            <w:r w:rsidRPr="00BB21B5">
              <w:rPr>
                <w:sz w:val="18"/>
                <w:szCs w:val="18"/>
              </w:rPr>
              <w:t>Выполнение индивидуального задания, (темы индивидуального задания и мероприятия по сбору  и анализу материала).</w:t>
            </w:r>
          </w:p>
        </w:tc>
      </w:tr>
      <w:tr w:rsidR="00BB21B5" w:rsidRPr="00BB21B5" w:rsidTr="00A6014E">
        <w:tc>
          <w:tcPr>
            <w:tcW w:w="828"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center"/>
              <w:rPr>
                <w:sz w:val="18"/>
                <w:szCs w:val="18"/>
              </w:rPr>
            </w:pPr>
            <w:r w:rsidRPr="00BB21B5">
              <w:rPr>
                <w:sz w:val="18"/>
                <w:szCs w:val="18"/>
              </w:rPr>
              <w:t>3</w:t>
            </w:r>
          </w:p>
        </w:tc>
        <w:tc>
          <w:tcPr>
            <w:tcW w:w="1671"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center"/>
              <w:rPr>
                <w:sz w:val="18"/>
                <w:szCs w:val="18"/>
              </w:rPr>
            </w:pPr>
            <w:r w:rsidRPr="00BB21B5">
              <w:rPr>
                <w:sz w:val="18"/>
                <w:szCs w:val="18"/>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widowControl w:val="0"/>
              <w:spacing w:line="240" w:lineRule="auto"/>
              <w:ind w:right="45" w:firstLine="0"/>
              <w:jc w:val="left"/>
              <w:rPr>
                <w:sz w:val="18"/>
                <w:szCs w:val="18"/>
              </w:rPr>
            </w:pPr>
            <w:r w:rsidRPr="00BB21B5">
              <w:rPr>
                <w:sz w:val="18"/>
                <w:szCs w:val="18"/>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BB21B5" w:rsidRPr="00BB21B5" w:rsidRDefault="00BB21B5" w:rsidP="00BB21B5">
      <w:pPr>
        <w:spacing w:line="240" w:lineRule="auto"/>
        <w:ind w:left="-142" w:firstLine="0"/>
        <w:rPr>
          <w:sz w:val="24"/>
        </w:rPr>
      </w:pPr>
      <w:r w:rsidRPr="00BB21B5">
        <w:rPr>
          <w:sz w:val="24"/>
        </w:rPr>
        <w:t>Согласовано руководителями практики:</w:t>
      </w:r>
    </w:p>
    <w:p w:rsidR="00BB21B5" w:rsidRPr="00BB21B5" w:rsidRDefault="00BB21B5" w:rsidP="00BB21B5">
      <w:pPr>
        <w:spacing w:line="240" w:lineRule="auto"/>
        <w:ind w:left="-142" w:firstLine="0"/>
        <w:rPr>
          <w:sz w:val="24"/>
        </w:rPr>
      </w:pPr>
      <w:r w:rsidRPr="00BB21B5">
        <w:rPr>
          <w:sz w:val="24"/>
        </w:rPr>
        <w:t xml:space="preserve">От Университета: __________________         ___________          _________________________      </w:t>
      </w:r>
    </w:p>
    <w:p w:rsidR="00BB21B5" w:rsidRPr="00BB21B5" w:rsidRDefault="00BB21B5" w:rsidP="00BB21B5">
      <w:pPr>
        <w:spacing w:line="240" w:lineRule="auto"/>
        <w:rPr>
          <w:sz w:val="24"/>
        </w:rPr>
      </w:pPr>
      <w:r w:rsidRPr="00BB21B5">
        <w:rPr>
          <w:sz w:val="24"/>
        </w:rPr>
        <w:t xml:space="preserve">                    (должность)                          (подпись)                                  (Ф.И.О.)  </w:t>
      </w:r>
    </w:p>
    <w:p w:rsidR="00BB21B5" w:rsidRPr="00BB21B5" w:rsidRDefault="00BB21B5" w:rsidP="00BB21B5">
      <w:pPr>
        <w:spacing w:line="240" w:lineRule="auto"/>
        <w:rPr>
          <w:sz w:val="24"/>
        </w:rPr>
      </w:pPr>
      <w:r w:rsidRPr="00BB21B5">
        <w:rPr>
          <w:sz w:val="24"/>
        </w:rPr>
        <w:t xml:space="preserve">            </w:t>
      </w:r>
    </w:p>
    <w:p w:rsidR="00BB21B5" w:rsidRPr="00BB21B5" w:rsidRDefault="00BB21B5" w:rsidP="00BB21B5">
      <w:pPr>
        <w:spacing w:line="240" w:lineRule="auto"/>
        <w:ind w:left="-142" w:firstLine="0"/>
        <w:rPr>
          <w:sz w:val="24"/>
        </w:rPr>
      </w:pPr>
      <w:r w:rsidRPr="00BB21B5">
        <w:rPr>
          <w:sz w:val="24"/>
        </w:rPr>
        <w:t>От профильной организации: ____________________       ________       __________________</w:t>
      </w:r>
    </w:p>
    <w:p w:rsidR="00BB21B5" w:rsidRPr="00BB21B5" w:rsidRDefault="00BB21B5" w:rsidP="00BB21B5">
      <w:pPr>
        <w:spacing w:line="240" w:lineRule="auto"/>
        <w:ind w:left="2268"/>
        <w:rPr>
          <w:sz w:val="24"/>
        </w:rPr>
      </w:pPr>
      <w:r w:rsidRPr="00BB21B5">
        <w:rPr>
          <w:sz w:val="24"/>
        </w:rPr>
        <w:t xml:space="preserve">   (должность)                     (подпись)                          (Ф.И.О.) </w:t>
      </w:r>
    </w:p>
    <w:p w:rsidR="00BB21B5" w:rsidRPr="00BB21B5" w:rsidRDefault="00BB21B5" w:rsidP="00BB21B5">
      <w:pPr>
        <w:spacing w:line="240" w:lineRule="auto"/>
        <w:ind w:left="2268"/>
        <w:rPr>
          <w:sz w:val="24"/>
        </w:rPr>
      </w:pPr>
    </w:p>
    <w:p w:rsidR="00BB21B5" w:rsidRPr="00BB21B5" w:rsidRDefault="00BB21B5" w:rsidP="00BB21B5">
      <w:pPr>
        <w:spacing w:line="240" w:lineRule="auto"/>
        <w:ind w:left="-142" w:firstLine="0"/>
        <w:rPr>
          <w:sz w:val="24"/>
        </w:rPr>
      </w:pPr>
      <w:r w:rsidRPr="00BB21B5">
        <w:rPr>
          <w:sz w:val="24"/>
        </w:rPr>
        <w:t>Задание принято к исполнению: _____________________              «___» __________ 201_ г.</w:t>
      </w:r>
    </w:p>
    <w:p w:rsidR="00BB21B5" w:rsidRPr="00BB21B5" w:rsidRDefault="00BB21B5" w:rsidP="00BB21B5">
      <w:pPr>
        <w:spacing w:line="240" w:lineRule="auto"/>
        <w:rPr>
          <w:sz w:val="24"/>
        </w:rPr>
      </w:pPr>
      <w:r w:rsidRPr="00BB21B5">
        <w:rPr>
          <w:sz w:val="24"/>
        </w:rPr>
        <w:t xml:space="preserve">                                           (подпись обучающегося)</w:t>
      </w:r>
    </w:p>
    <w:p w:rsidR="00BB21B5" w:rsidRPr="00BB21B5" w:rsidRDefault="00BB21B5" w:rsidP="00BB21B5">
      <w:pPr>
        <w:shd w:val="clear" w:color="auto" w:fill="FFFFFF"/>
        <w:spacing w:line="240" w:lineRule="auto"/>
        <w:ind w:firstLine="0"/>
        <w:jc w:val="right"/>
        <w:rPr>
          <w:color w:val="000000"/>
          <w:sz w:val="20"/>
          <w:szCs w:val="20"/>
        </w:rPr>
      </w:pPr>
    </w:p>
    <w:p w:rsidR="00BB21B5" w:rsidRPr="00BB21B5" w:rsidRDefault="00BB21B5" w:rsidP="00BB21B5">
      <w:pPr>
        <w:spacing w:line="240" w:lineRule="auto"/>
        <w:ind w:firstLine="0"/>
        <w:jc w:val="left"/>
        <w:rPr>
          <w:sz w:val="24"/>
        </w:rPr>
      </w:pPr>
      <w:r w:rsidRPr="00BB21B5">
        <w:rPr>
          <w:sz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BB21B5" w:rsidRPr="00BB21B5" w:rsidRDefault="00BB21B5" w:rsidP="00BB21B5">
      <w:pPr>
        <w:spacing w:line="240" w:lineRule="auto"/>
        <w:ind w:firstLine="0"/>
        <w:jc w:val="left"/>
        <w:rPr>
          <w:sz w:val="24"/>
        </w:rPr>
      </w:pPr>
    </w:p>
    <w:p w:rsidR="00BB21B5" w:rsidRPr="00BB21B5" w:rsidRDefault="00BB21B5" w:rsidP="00BB21B5">
      <w:pPr>
        <w:spacing w:line="240" w:lineRule="auto"/>
        <w:ind w:firstLine="0"/>
        <w:jc w:val="left"/>
        <w:rPr>
          <w:sz w:val="24"/>
        </w:rPr>
      </w:pPr>
      <w:r w:rsidRPr="00BB21B5">
        <w:rPr>
          <w:sz w:val="24"/>
        </w:rPr>
        <w:t>Руководитель практики от профильной организации:    ________            ___________</w:t>
      </w:r>
    </w:p>
    <w:p w:rsidR="00BB21B5" w:rsidRPr="00BB21B5" w:rsidRDefault="00BB21B5" w:rsidP="00BB21B5">
      <w:pPr>
        <w:spacing w:line="240" w:lineRule="auto"/>
        <w:ind w:firstLine="0"/>
        <w:jc w:val="left"/>
        <w:rPr>
          <w:bCs/>
          <w:color w:val="000000"/>
          <w:szCs w:val="28"/>
        </w:rPr>
      </w:pPr>
      <w:r w:rsidRPr="00BB21B5">
        <w:rPr>
          <w:sz w:val="24"/>
        </w:rPr>
        <w:t xml:space="preserve">                                                                                               </w:t>
      </w:r>
      <w:r w:rsidRPr="00BB21B5">
        <w:rPr>
          <w:sz w:val="16"/>
          <w:szCs w:val="16"/>
        </w:rPr>
        <w:t xml:space="preserve">(подпись)                                    (Ф.И.О.) </w:t>
      </w:r>
    </w:p>
    <w:p w:rsidR="00BB21B5" w:rsidRPr="00BB21B5" w:rsidRDefault="00BB21B5" w:rsidP="00BB21B5">
      <w:pPr>
        <w:tabs>
          <w:tab w:val="num" w:pos="540"/>
        </w:tabs>
        <w:ind w:firstLine="709"/>
        <w:rPr>
          <w:bCs/>
          <w:color w:val="000000"/>
          <w:szCs w:val="28"/>
        </w:rPr>
      </w:pPr>
    </w:p>
    <w:p w:rsidR="00BB21B5" w:rsidRPr="00BB21B5" w:rsidRDefault="00BB21B5" w:rsidP="00BB21B5">
      <w:pPr>
        <w:spacing w:line="240" w:lineRule="auto"/>
        <w:ind w:firstLine="0"/>
        <w:jc w:val="right"/>
        <w:rPr>
          <w:sz w:val="24"/>
        </w:rPr>
      </w:pPr>
      <w:r w:rsidRPr="00BB21B5">
        <w:rPr>
          <w:i/>
          <w:sz w:val="24"/>
        </w:rPr>
        <w:t>*Печать организации на индивидуальное задание не ставить.</w:t>
      </w:r>
    </w:p>
    <w:p w:rsidR="00BB21B5" w:rsidRPr="00BB21B5" w:rsidRDefault="00BB21B5" w:rsidP="00BB21B5">
      <w:pPr>
        <w:spacing w:line="240" w:lineRule="auto"/>
        <w:ind w:firstLine="0"/>
        <w:jc w:val="right"/>
        <w:rPr>
          <w:sz w:val="24"/>
        </w:rPr>
      </w:pPr>
    </w:p>
    <w:p w:rsidR="00BB21B5" w:rsidRPr="00BB21B5" w:rsidRDefault="00BB21B5" w:rsidP="00BB21B5">
      <w:pPr>
        <w:spacing w:line="240" w:lineRule="auto"/>
        <w:ind w:firstLine="0"/>
        <w:jc w:val="right"/>
        <w:rPr>
          <w:sz w:val="24"/>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697"/>
        <w:gridCol w:w="6437"/>
      </w:tblGrid>
      <w:tr w:rsidR="00BB21B5" w:rsidRPr="00BB21B5" w:rsidTr="00A6014E">
        <w:tc>
          <w:tcPr>
            <w:tcW w:w="640" w:type="dxa"/>
            <w:tcBorders>
              <w:top w:val="single" w:sz="4" w:space="0" w:color="auto"/>
              <w:left w:val="single" w:sz="4" w:space="0" w:color="auto"/>
              <w:right w:val="single" w:sz="4" w:space="0" w:color="auto"/>
            </w:tcBorders>
            <w:shd w:val="clear" w:color="auto" w:fill="auto"/>
            <w:vAlign w:val="center"/>
          </w:tcPr>
          <w:p w:rsidR="00BB21B5" w:rsidRPr="00BB21B5" w:rsidRDefault="00BB21B5" w:rsidP="00BB21B5">
            <w:pPr>
              <w:shd w:val="clear" w:color="auto" w:fill="FFFFFF"/>
              <w:spacing w:line="240" w:lineRule="auto"/>
              <w:ind w:firstLine="0"/>
              <w:jc w:val="center"/>
              <w:rPr>
                <w:rFonts w:eastAsia="Calibri"/>
                <w:sz w:val="20"/>
                <w:szCs w:val="20"/>
                <w:lang w:eastAsia="en-US"/>
              </w:rPr>
            </w:pPr>
            <w:r w:rsidRPr="00BB21B5">
              <w:rPr>
                <w:rFonts w:eastAsia="Calibri"/>
                <w:sz w:val="20"/>
                <w:szCs w:val="20"/>
                <w:lang w:eastAsia="en-US"/>
              </w:rPr>
              <w:t>№ п/п</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BB21B5" w:rsidRPr="00BB21B5" w:rsidRDefault="00BB21B5" w:rsidP="00BB21B5">
            <w:pPr>
              <w:tabs>
                <w:tab w:val="left" w:pos="0"/>
              </w:tabs>
              <w:suppressAutoHyphens/>
              <w:spacing w:line="240" w:lineRule="auto"/>
              <w:ind w:firstLine="0"/>
              <w:jc w:val="center"/>
              <w:rPr>
                <w:sz w:val="20"/>
                <w:szCs w:val="20"/>
              </w:rPr>
            </w:pPr>
            <w:r w:rsidRPr="00BB21B5">
              <w:rPr>
                <w:sz w:val="20"/>
                <w:szCs w:val="20"/>
              </w:rPr>
              <w:t>Общекультурные и профессиональные компетенции по ФГОС (код)</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BB21B5" w:rsidRPr="00BB21B5" w:rsidRDefault="00BB21B5" w:rsidP="00BB21B5">
            <w:pPr>
              <w:tabs>
                <w:tab w:val="left" w:pos="0"/>
              </w:tabs>
              <w:suppressAutoHyphens/>
              <w:spacing w:line="240" w:lineRule="auto"/>
              <w:ind w:firstLine="0"/>
              <w:jc w:val="center"/>
              <w:rPr>
                <w:sz w:val="20"/>
                <w:szCs w:val="20"/>
              </w:rPr>
            </w:pPr>
            <w:r w:rsidRPr="00BB21B5">
              <w:rPr>
                <w:sz w:val="20"/>
                <w:szCs w:val="20"/>
              </w:rPr>
              <w:t>Общекультурные и профессиональные компетенции по ФГОС (содержание)</w:t>
            </w:r>
          </w:p>
          <w:p w:rsidR="00BB21B5" w:rsidRPr="00BB21B5" w:rsidRDefault="00BB21B5" w:rsidP="00BB21B5">
            <w:pPr>
              <w:tabs>
                <w:tab w:val="left" w:pos="0"/>
              </w:tabs>
              <w:suppressAutoHyphens/>
              <w:spacing w:line="240" w:lineRule="auto"/>
              <w:ind w:firstLine="0"/>
              <w:jc w:val="center"/>
              <w:rPr>
                <w:sz w:val="20"/>
                <w:szCs w:val="20"/>
              </w:rPr>
            </w:pPr>
          </w:p>
        </w:tc>
      </w:tr>
      <w:tr w:rsidR="00BB21B5" w:rsidRPr="00BB21B5" w:rsidTr="00A6014E">
        <w:trPr>
          <w:trHeight w:val="325"/>
        </w:trPr>
        <w:tc>
          <w:tcPr>
            <w:tcW w:w="640" w:type="dxa"/>
            <w:tcBorders>
              <w:top w:val="single" w:sz="4" w:space="0" w:color="auto"/>
              <w:left w:val="single" w:sz="4" w:space="0" w:color="auto"/>
              <w:right w:val="single" w:sz="4" w:space="0" w:color="auto"/>
            </w:tcBorders>
            <w:shd w:val="clear" w:color="auto" w:fill="auto"/>
            <w:vAlign w:val="center"/>
          </w:tcPr>
          <w:p w:rsidR="00BB21B5" w:rsidRPr="00BB21B5" w:rsidRDefault="00BB21B5" w:rsidP="00BB21B5">
            <w:pPr>
              <w:shd w:val="clear" w:color="auto" w:fill="FFFFFF"/>
              <w:spacing w:line="240" w:lineRule="auto"/>
              <w:ind w:firstLine="0"/>
              <w:jc w:val="center"/>
              <w:rPr>
                <w:rFonts w:eastAsia="Calibri"/>
                <w:sz w:val="20"/>
                <w:szCs w:val="20"/>
                <w:lang w:eastAsia="en-US"/>
              </w:rPr>
            </w:pPr>
            <w:r w:rsidRPr="00BB21B5">
              <w:rPr>
                <w:rFonts w:eastAsia="Calibri"/>
                <w:sz w:val="20"/>
                <w:szCs w:val="20"/>
                <w:lang w:eastAsia="en-US"/>
              </w:rPr>
              <w:t>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BB21B5" w:rsidRPr="00BB21B5" w:rsidRDefault="00BB21B5" w:rsidP="00BB21B5">
            <w:pPr>
              <w:tabs>
                <w:tab w:val="left" w:pos="0"/>
              </w:tabs>
              <w:suppressAutoHyphens/>
              <w:spacing w:line="240" w:lineRule="auto"/>
              <w:ind w:firstLine="0"/>
              <w:jc w:val="center"/>
              <w:rPr>
                <w:sz w:val="20"/>
                <w:szCs w:val="20"/>
              </w:rPr>
            </w:pPr>
            <w:r w:rsidRPr="00BB21B5">
              <w:rPr>
                <w:sz w:val="20"/>
                <w:szCs w:val="20"/>
              </w:rPr>
              <w:t>2.</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BB21B5" w:rsidRPr="00BB21B5" w:rsidRDefault="00BB21B5" w:rsidP="00BB21B5">
            <w:pPr>
              <w:tabs>
                <w:tab w:val="left" w:pos="0"/>
              </w:tabs>
              <w:suppressAutoHyphens/>
              <w:spacing w:line="240" w:lineRule="auto"/>
              <w:ind w:firstLine="0"/>
              <w:jc w:val="center"/>
              <w:rPr>
                <w:sz w:val="20"/>
                <w:szCs w:val="20"/>
              </w:rPr>
            </w:pPr>
            <w:r w:rsidRPr="00BB21B5">
              <w:rPr>
                <w:sz w:val="20"/>
                <w:szCs w:val="20"/>
              </w:rPr>
              <w:t>3.</w:t>
            </w:r>
          </w:p>
        </w:tc>
      </w:tr>
      <w:tr w:rsidR="00BB21B5" w:rsidRPr="00BB21B5" w:rsidTr="00A6014E">
        <w:trPr>
          <w:trHeight w:val="817"/>
        </w:trPr>
        <w:tc>
          <w:tcPr>
            <w:tcW w:w="640" w:type="dxa"/>
            <w:tcBorders>
              <w:top w:val="single" w:sz="4" w:space="0" w:color="auto"/>
              <w:left w:val="single" w:sz="4" w:space="0" w:color="auto"/>
              <w:right w:val="single" w:sz="4" w:space="0" w:color="auto"/>
            </w:tcBorders>
          </w:tcPr>
          <w:p w:rsidR="00BB21B5" w:rsidRPr="00BB21B5" w:rsidRDefault="00BB21B5" w:rsidP="00BB21B5">
            <w:pPr>
              <w:shd w:val="clear" w:color="auto" w:fill="FFFFFF"/>
              <w:spacing w:line="240" w:lineRule="auto"/>
              <w:ind w:firstLine="0"/>
              <w:jc w:val="center"/>
              <w:rPr>
                <w:rFonts w:eastAsia="Calibri"/>
                <w:sz w:val="20"/>
                <w:szCs w:val="20"/>
                <w:lang w:eastAsia="en-US"/>
              </w:rPr>
            </w:pPr>
            <w:r w:rsidRPr="00BB21B5">
              <w:rPr>
                <w:rFonts w:eastAsia="Calibri"/>
                <w:sz w:val="20"/>
                <w:szCs w:val="20"/>
                <w:lang w:eastAsia="en-US"/>
              </w:rPr>
              <w:t>1.</w:t>
            </w:r>
          </w:p>
          <w:p w:rsidR="00BB21B5" w:rsidRPr="00BB21B5" w:rsidRDefault="00BB21B5" w:rsidP="00BB21B5">
            <w:pPr>
              <w:shd w:val="clear" w:color="auto" w:fill="FFFFFF"/>
              <w:spacing w:line="240" w:lineRule="auto"/>
              <w:ind w:firstLine="0"/>
              <w:jc w:val="center"/>
              <w:rPr>
                <w:rFonts w:eastAsia="Calibri"/>
                <w:sz w:val="20"/>
                <w:szCs w:val="20"/>
                <w:lang w:eastAsia="en-US"/>
              </w:rPr>
            </w:pPr>
          </w:p>
          <w:p w:rsidR="00BB21B5" w:rsidRPr="00BB21B5" w:rsidRDefault="00BB21B5" w:rsidP="00BB21B5">
            <w:pPr>
              <w:shd w:val="clear" w:color="auto" w:fill="FFFFFF"/>
              <w:spacing w:line="240" w:lineRule="auto"/>
              <w:ind w:firstLine="0"/>
              <w:jc w:val="center"/>
              <w:rPr>
                <w:rFonts w:eastAsia="Calibri"/>
                <w:sz w:val="20"/>
                <w:szCs w:val="20"/>
                <w:lang w:eastAsia="en-US"/>
              </w:rPr>
            </w:pPr>
          </w:p>
          <w:p w:rsidR="00BB21B5" w:rsidRPr="00BB21B5" w:rsidRDefault="00BB21B5" w:rsidP="00BB21B5">
            <w:pPr>
              <w:shd w:val="clear" w:color="auto" w:fill="FFFFFF"/>
              <w:spacing w:line="240" w:lineRule="auto"/>
              <w:ind w:firstLine="0"/>
              <w:jc w:val="center"/>
              <w:rPr>
                <w:rFonts w:eastAsia="Calibri"/>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spacing w:line="240" w:lineRule="auto"/>
              <w:ind w:firstLine="0"/>
              <w:jc w:val="center"/>
              <w:rPr>
                <w:rFonts w:eastAsia="Calibri"/>
                <w:sz w:val="20"/>
                <w:szCs w:val="20"/>
                <w:lang w:eastAsia="en-US"/>
              </w:rPr>
            </w:pPr>
            <w:r w:rsidRPr="00BB21B5">
              <w:rPr>
                <w:rFonts w:eastAsia="Calibri"/>
                <w:sz w:val="20"/>
                <w:szCs w:val="20"/>
                <w:lang w:eastAsia="en-US"/>
              </w:rPr>
              <w:t>ОК-1:</w:t>
            </w:r>
          </w:p>
          <w:p w:rsidR="00BB21B5" w:rsidRPr="00BB21B5" w:rsidRDefault="00BB21B5" w:rsidP="00BB21B5">
            <w:pPr>
              <w:spacing w:line="240" w:lineRule="auto"/>
              <w:ind w:firstLine="0"/>
              <w:jc w:val="center"/>
              <w:rPr>
                <w:sz w:val="20"/>
                <w:szCs w:val="20"/>
              </w:rPr>
            </w:pPr>
          </w:p>
          <w:p w:rsidR="00BB21B5" w:rsidRPr="00BB21B5" w:rsidRDefault="00BB21B5" w:rsidP="00BB21B5">
            <w:pPr>
              <w:spacing w:line="240" w:lineRule="auto"/>
              <w:ind w:firstLine="0"/>
              <w:jc w:val="center"/>
              <w:rPr>
                <w:sz w:val="20"/>
                <w:szCs w:val="20"/>
              </w:rPr>
            </w:pPr>
          </w:p>
          <w:p w:rsidR="00BB21B5" w:rsidRPr="00BB21B5" w:rsidRDefault="00BB21B5" w:rsidP="00BB21B5">
            <w:pPr>
              <w:spacing w:line="240" w:lineRule="auto"/>
              <w:ind w:firstLine="0"/>
              <w:jc w:val="center"/>
              <w:rPr>
                <w:b/>
                <w:sz w:val="20"/>
                <w:szCs w:val="20"/>
              </w:rPr>
            </w:pPr>
          </w:p>
        </w:tc>
        <w:tc>
          <w:tcPr>
            <w:tcW w:w="6437" w:type="dxa"/>
            <w:tcBorders>
              <w:top w:val="single" w:sz="4" w:space="0" w:color="auto"/>
              <w:left w:val="single" w:sz="4" w:space="0" w:color="auto"/>
              <w:right w:val="single" w:sz="4" w:space="0" w:color="auto"/>
            </w:tcBorders>
          </w:tcPr>
          <w:p w:rsidR="00BB21B5" w:rsidRPr="00BB21B5" w:rsidRDefault="00BB21B5" w:rsidP="00BB21B5">
            <w:pPr>
              <w:spacing w:line="240" w:lineRule="auto"/>
              <w:ind w:firstLine="0"/>
              <w:rPr>
                <w:rFonts w:eastAsia="Calibri"/>
                <w:iCs/>
                <w:sz w:val="20"/>
                <w:szCs w:val="20"/>
                <w:lang w:eastAsia="en-US"/>
              </w:rPr>
            </w:pPr>
            <w:r w:rsidRPr="00BB21B5">
              <w:rPr>
                <w:rFonts w:eastAsia="Calibri"/>
                <w:sz w:val="20"/>
                <w:szCs w:val="20"/>
                <w:lang w:eastAsia="en-US"/>
              </w:rPr>
              <w:t>- осознавать социальную значимость своей будущей профессии, проявлять нетерпимость к коррупционному поведению, уважительно относится к праву и закону, обладать достаточным уровнем профессионального правосознания.</w:t>
            </w:r>
          </w:p>
        </w:tc>
      </w:tr>
      <w:tr w:rsidR="00BB21B5" w:rsidRPr="00BB21B5" w:rsidTr="00A6014E">
        <w:trPr>
          <w:trHeight w:val="250"/>
        </w:trPr>
        <w:tc>
          <w:tcPr>
            <w:tcW w:w="640" w:type="dxa"/>
            <w:tcBorders>
              <w:top w:val="single" w:sz="4" w:space="0" w:color="auto"/>
              <w:left w:val="single" w:sz="4" w:space="0" w:color="auto"/>
              <w:right w:val="single" w:sz="4" w:space="0" w:color="auto"/>
            </w:tcBorders>
          </w:tcPr>
          <w:p w:rsidR="00BB21B5" w:rsidRPr="00BB21B5" w:rsidRDefault="00BB21B5" w:rsidP="00BB21B5">
            <w:pPr>
              <w:shd w:val="clear" w:color="auto" w:fill="FFFFFF"/>
              <w:spacing w:line="240" w:lineRule="auto"/>
              <w:ind w:firstLine="0"/>
              <w:jc w:val="center"/>
              <w:rPr>
                <w:rFonts w:eastAsia="Calibri"/>
                <w:sz w:val="20"/>
                <w:szCs w:val="20"/>
                <w:lang w:eastAsia="en-US"/>
              </w:rPr>
            </w:pPr>
            <w:r w:rsidRPr="00BB21B5">
              <w:rPr>
                <w:rFonts w:eastAsia="Calibri"/>
                <w:sz w:val="20"/>
                <w:szCs w:val="20"/>
                <w:lang w:eastAsia="en-US"/>
              </w:rPr>
              <w:t>2.</w:t>
            </w:r>
          </w:p>
        </w:tc>
        <w:tc>
          <w:tcPr>
            <w:tcW w:w="2697"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spacing w:line="240" w:lineRule="auto"/>
              <w:ind w:firstLine="0"/>
              <w:jc w:val="center"/>
              <w:rPr>
                <w:sz w:val="20"/>
                <w:szCs w:val="20"/>
              </w:rPr>
            </w:pPr>
            <w:r w:rsidRPr="00BB21B5">
              <w:rPr>
                <w:sz w:val="20"/>
                <w:szCs w:val="20"/>
              </w:rPr>
              <w:t xml:space="preserve">ПК-9: </w:t>
            </w:r>
          </w:p>
        </w:tc>
        <w:tc>
          <w:tcPr>
            <w:tcW w:w="6437"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spacing w:line="240" w:lineRule="auto"/>
              <w:ind w:firstLine="0"/>
              <w:rPr>
                <w:sz w:val="20"/>
                <w:szCs w:val="20"/>
              </w:rPr>
            </w:pPr>
            <w:r w:rsidRPr="00BB21B5">
              <w:rPr>
                <w:sz w:val="20"/>
                <w:szCs w:val="20"/>
              </w:rPr>
              <w:t xml:space="preserve">- способностью принимать оптимальные управленческие решения </w:t>
            </w:r>
          </w:p>
        </w:tc>
      </w:tr>
      <w:tr w:rsidR="00BB21B5" w:rsidRPr="00BB21B5" w:rsidTr="00A6014E">
        <w:trPr>
          <w:trHeight w:val="470"/>
        </w:trPr>
        <w:tc>
          <w:tcPr>
            <w:tcW w:w="640" w:type="dxa"/>
            <w:tcBorders>
              <w:top w:val="single" w:sz="4" w:space="0" w:color="auto"/>
              <w:left w:val="single" w:sz="4" w:space="0" w:color="auto"/>
              <w:right w:val="single" w:sz="4" w:space="0" w:color="auto"/>
            </w:tcBorders>
          </w:tcPr>
          <w:p w:rsidR="00BB21B5" w:rsidRPr="00BB21B5" w:rsidRDefault="00BB21B5" w:rsidP="00BB21B5">
            <w:pPr>
              <w:shd w:val="clear" w:color="auto" w:fill="FFFFFF"/>
              <w:spacing w:line="240" w:lineRule="auto"/>
              <w:ind w:firstLine="0"/>
              <w:jc w:val="center"/>
              <w:rPr>
                <w:rFonts w:eastAsia="Calibri"/>
                <w:sz w:val="20"/>
                <w:szCs w:val="20"/>
                <w:lang w:eastAsia="en-US"/>
              </w:rPr>
            </w:pPr>
            <w:r w:rsidRPr="00BB21B5">
              <w:rPr>
                <w:rFonts w:eastAsia="Calibri"/>
                <w:sz w:val="20"/>
                <w:szCs w:val="20"/>
                <w:lang w:eastAsia="en-US"/>
              </w:rPr>
              <w:t>3.</w:t>
            </w:r>
          </w:p>
          <w:p w:rsidR="00BB21B5" w:rsidRPr="00BB21B5" w:rsidRDefault="00BB21B5" w:rsidP="00BB21B5">
            <w:pPr>
              <w:spacing w:line="240" w:lineRule="auto"/>
              <w:ind w:firstLine="0"/>
              <w:jc w:val="center"/>
              <w:rPr>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spacing w:line="240" w:lineRule="auto"/>
              <w:ind w:firstLine="0"/>
              <w:jc w:val="center"/>
              <w:rPr>
                <w:sz w:val="20"/>
                <w:szCs w:val="20"/>
              </w:rPr>
            </w:pPr>
            <w:r w:rsidRPr="00BB21B5">
              <w:rPr>
                <w:sz w:val="20"/>
                <w:szCs w:val="20"/>
              </w:rPr>
              <w:t xml:space="preserve">ПК-11: </w:t>
            </w:r>
          </w:p>
          <w:p w:rsidR="00BB21B5" w:rsidRPr="00BB21B5" w:rsidRDefault="00BB21B5" w:rsidP="00BB21B5">
            <w:pPr>
              <w:spacing w:line="240" w:lineRule="auto"/>
              <w:ind w:firstLine="0"/>
              <w:jc w:val="center"/>
              <w:rPr>
                <w:b/>
                <w:sz w:val="20"/>
                <w:szCs w:val="20"/>
              </w:rPr>
            </w:pPr>
          </w:p>
        </w:tc>
        <w:tc>
          <w:tcPr>
            <w:tcW w:w="6437" w:type="dxa"/>
            <w:tcBorders>
              <w:top w:val="single" w:sz="4" w:space="0" w:color="auto"/>
              <w:left w:val="single" w:sz="4" w:space="0" w:color="auto"/>
              <w:bottom w:val="single" w:sz="4" w:space="0" w:color="auto"/>
              <w:right w:val="single" w:sz="4" w:space="0" w:color="auto"/>
            </w:tcBorders>
          </w:tcPr>
          <w:p w:rsidR="00BB21B5" w:rsidRPr="00BB21B5" w:rsidRDefault="00BB21B5" w:rsidP="00BB21B5">
            <w:pPr>
              <w:spacing w:line="240" w:lineRule="auto"/>
              <w:ind w:firstLine="0"/>
              <w:rPr>
                <w:sz w:val="20"/>
                <w:szCs w:val="20"/>
              </w:rPr>
            </w:pPr>
            <w:r w:rsidRPr="00BB21B5">
              <w:rPr>
                <w:sz w:val="20"/>
                <w:szCs w:val="20"/>
              </w:rPr>
              <w:t xml:space="preserve">- способностью квалифицированно проводить научные исследования в области права. </w:t>
            </w:r>
          </w:p>
        </w:tc>
      </w:tr>
    </w:tbl>
    <w:p w:rsidR="00BB21B5" w:rsidRDefault="00BB21B5" w:rsidP="00BB21B5">
      <w:pPr>
        <w:ind w:firstLine="709"/>
      </w:pPr>
    </w:p>
    <w:p w:rsidR="00032D2C" w:rsidRPr="00BB21B5" w:rsidRDefault="00032D2C" w:rsidP="00BB21B5">
      <w:pPr>
        <w:ind w:firstLine="709"/>
      </w:pPr>
    </w:p>
    <w:p w:rsidR="00BC5521" w:rsidRDefault="00BC5521">
      <w:pPr>
        <w:spacing w:after="200" w:line="276" w:lineRule="auto"/>
        <w:ind w:firstLine="0"/>
        <w:jc w:val="left"/>
        <w:rPr>
          <w:color w:val="000000"/>
          <w:sz w:val="20"/>
          <w:szCs w:val="20"/>
        </w:rPr>
      </w:pPr>
    </w:p>
    <w:p w:rsidR="00BC5521" w:rsidRDefault="00BC5521">
      <w:pPr>
        <w:spacing w:after="200" w:line="276" w:lineRule="auto"/>
        <w:ind w:firstLine="0"/>
        <w:jc w:val="left"/>
        <w:rPr>
          <w:color w:val="000000"/>
          <w:sz w:val="20"/>
          <w:szCs w:val="20"/>
        </w:rPr>
      </w:pPr>
    </w:p>
    <w:p w:rsidR="00F01B78" w:rsidRPr="002265A2" w:rsidRDefault="00F01B78" w:rsidP="00F01B78">
      <w:pPr>
        <w:shd w:val="clear" w:color="auto" w:fill="FFFFFF"/>
        <w:spacing w:line="240" w:lineRule="auto"/>
        <w:ind w:firstLine="0"/>
        <w:jc w:val="right"/>
        <w:rPr>
          <w:color w:val="000000"/>
          <w:sz w:val="20"/>
          <w:szCs w:val="20"/>
        </w:rPr>
      </w:pPr>
      <w:r w:rsidRPr="002265A2">
        <w:rPr>
          <w:color w:val="000000"/>
          <w:sz w:val="20"/>
          <w:szCs w:val="20"/>
        </w:rPr>
        <w:t xml:space="preserve">Приложение </w:t>
      </w:r>
      <w:r>
        <w:rPr>
          <w:color w:val="000000"/>
          <w:sz w:val="20"/>
          <w:szCs w:val="20"/>
        </w:rPr>
        <w:t>4</w:t>
      </w:r>
      <w:r w:rsidRPr="002265A2">
        <w:rPr>
          <w:color w:val="000000"/>
          <w:sz w:val="20"/>
          <w:szCs w:val="20"/>
        </w:rPr>
        <w:t>.</w:t>
      </w:r>
    </w:p>
    <w:p w:rsidR="00F01B78" w:rsidRPr="002265A2" w:rsidRDefault="00F01B78" w:rsidP="00F01B78">
      <w:pPr>
        <w:shd w:val="clear" w:color="auto" w:fill="FFFFFF"/>
        <w:spacing w:line="240" w:lineRule="auto"/>
        <w:ind w:firstLine="0"/>
        <w:jc w:val="right"/>
        <w:rPr>
          <w:sz w:val="20"/>
          <w:szCs w:val="20"/>
        </w:rPr>
      </w:pPr>
    </w:p>
    <w:tbl>
      <w:tblPr>
        <w:tblW w:w="10234" w:type="dxa"/>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
        <w:gridCol w:w="9574"/>
        <w:gridCol w:w="290"/>
      </w:tblGrid>
      <w:tr w:rsidR="00F01B78" w:rsidRPr="002265A2" w:rsidTr="000557BB">
        <w:trPr>
          <w:gridBefore w:val="1"/>
          <w:wBefore w:w="370" w:type="dxa"/>
          <w:trHeight w:val="1238"/>
        </w:trPr>
        <w:tc>
          <w:tcPr>
            <w:tcW w:w="9864" w:type="dxa"/>
            <w:gridSpan w:val="2"/>
            <w:tcBorders>
              <w:top w:val="nil"/>
              <w:left w:val="nil"/>
              <w:bottom w:val="nil"/>
              <w:right w:val="nil"/>
            </w:tcBorders>
          </w:tcPr>
          <w:p w:rsidR="000557BB" w:rsidRDefault="00F01B78" w:rsidP="00F01B78">
            <w:pPr>
              <w:pStyle w:val="a5"/>
              <w:spacing w:line="240" w:lineRule="auto"/>
              <w:ind w:firstLine="0"/>
              <w:rPr>
                <w:b/>
                <w:bCs/>
                <w:sz w:val="20"/>
              </w:rPr>
            </w:pPr>
            <w:r w:rsidRPr="002265A2">
              <w:rPr>
                <w:b/>
                <w:bCs/>
                <w:sz w:val="20"/>
              </w:rPr>
              <w:t xml:space="preserve">ФЕДЕРАЛЬНОЕ ГОСУДАРСТВЕННОЕ БЮДЖЕТНОЕ ОБРАЗОВАТЕЛЬНОЕ УЧРЕЖДЕНИЕ </w:t>
            </w:r>
          </w:p>
          <w:p w:rsidR="00F01B78" w:rsidRPr="002265A2" w:rsidRDefault="00F01B78" w:rsidP="00F01B78">
            <w:pPr>
              <w:pStyle w:val="a5"/>
              <w:spacing w:line="240" w:lineRule="auto"/>
              <w:ind w:firstLine="0"/>
              <w:rPr>
                <w:b/>
                <w:bCs/>
                <w:sz w:val="20"/>
              </w:rPr>
            </w:pPr>
            <w:r w:rsidRPr="002265A2">
              <w:rPr>
                <w:b/>
                <w:bCs/>
                <w:sz w:val="20"/>
              </w:rPr>
              <w:t>ВЫСШЕГО ОБРАЗОВАНИЯ</w:t>
            </w:r>
          </w:p>
          <w:p w:rsidR="00F01B78" w:rsidRPr="002265A2" w:rsidRDefault="00F01B78" w:rsidP="00F01B78">
            <w:pPr>
              <w:pStyle w:val="a5"/>
              <w:spacing w:line="240" w:lineRule="auto"/>
              <w:ind w:firstLine="0"/>
              <w:rPr>
                <w:sz w:val="20"/>
              </w:rPr>
            </w:pPr>
            <w:r w:rsidRPr="002265A2">
              <w:rPr>
                <w:sz w:val="20"/>
              </w:rPr>
              <w:t xml:space="preserve">«РОССИЙСКИЙ ГОСУДАРСТВЕННЫЙ УНИВЕРСИТЕТ </w:t>
            </w:r>
          </w:p>
          <w:p w:rsidR="00F01B78" w:rsidRPr="002265A2" w:rsidRDefault="00F01B78" w:rsidP="00F01B78">
            <w:pPr>
              <w:pStyle w:val="a5"/>
              <w:spacing w:line="240" w:lineRule="auto"/>
              <w:ind w:firstLine="0"/>
              <w:rPr>
                <w:sz w:val="20"/>
              </w:rPr>
            </w:pPr>
            <w:r w:rsidRPr="002265A2">
              <w:rPr>
                <w:sz w:val="20"/>
              </w:rPr>
              <w:t>ПРАВОСУДИЯ»</w:t>
            </w:r>
          </w:p>
        </w:tc>
      </w:tr>
      <w:tr w:rsidR="00F01B78" w:rsidRPr="002265A2" w:rsidTr="000557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0" w:type="dxa"/>
          <w:trHeight w:val="1292"/>
          <w:jc w:val="center"/>
        </w:trPr>
        <w:tc>
          <w:tcPr>
            <w:tcW w:w="9944" w:type="dxa"/>
            <w:gridSpan w:val="2"/>
            <w:tcBorders>
              <w:top w:val="nil"/>
              <w:left w:val="nil"/>
              <w:bottom w:val="nil"/>
              <w:right w:val="nil"/>
            </w:tcBorders>
          </w:tcPr>
          <w:p w:rsidR="00F01B78" w:rsidRPr="002265A2" w:rsidRDefault="00F01B78" w:rsidP="00F01B78">
            <w:pPr>
              <w:spacing w:line="240" w:lineRule="auto"/>
              <w:ind w:firstLine="0"/>
              <w:contextualSpacing/>
              <w:jc w:val="center"/>
              <w:rPr>
                <w:b/>
                <w:sz w:val="20"/>
                <w:szCs w:val="20"/>
              </w:rPr>
            </w:pPr>
            <w:r w:rsidRPr="002265A2">
              <w:rPr>
                <w:b/>
                <w:sz w:val="20"/>
                <w:szCs w:val="20"/>
              </w:rPr>
              <w:t xml:space="preserve">ОСНОВНАЯ ОБРАЗОВАТЕЛЬНАЯ ПРОГРАММА </w:t>
            </w:r>
          </w:p>
          <w:p w:rsidR="00F01B78" w:rsidRPr="002265A2" w:rsidRDefault="00F01B78" w:rsidP="00F01B78">
            <w:pPr>
              <w:spacing w:line="240" w:lineRule="auto"/>
              <w:ind w:firstLine="0"/>
              <w:jc w:val="center"/>
              <w:rPr>
                <w:sz w:val="20"/>
                <w:szCs w:val="20"/>
              </w:rPr>
            </w:pPr>
            <w:r w:rsidRPr="002265A2">
              <w:rPr>
                <w:sz w:val="20"/>
                <w:szCs w:val="20"/>
              </w:rPr>
              <w:t xml:space="preserve">по направлению подготовки </w:t>
            </w:r>
          </w:p>
          <w:p w:rsidR="00F01B78" w:rsidRPr="002265A2" w:rsidRDefault="00F01B78" w:rsidP="00F01B78">
            <w:pPr>
              <w:spacing w:line="240" w:lineRule="auto"/>
              <w:ind w:firstLine="0"/>
              <w:jc w:val="center"/>
              <w:rPr>
                <w:sz w:val="20"/>
                <w:szCs w:val="20"/>
              </w:rPr>
            </w:pPr>
            <w:r w:rsidRPr="002265A2">
              <w:rPr>
                <w:sz w:val="20"/>
                <w:szCs w:val="20"/>
              </w:rPr>
              <w:t>40.04.01 Юриспруденция</w:t>
            </w:r>
          </w:p>
          <w:p w:rsidR="00F01B78" w:rsidRPr="002265A2" w:rsidRDefault="00F01B78" w:rsidP="00F01B78">
            <w:pPr>
              <w:spacing w:line="240" w:lineRule="auto"/>
              <w:ind w:firstLine="0"/>
              <w:jc w:val="center"/>
              <w:outlineLvl w:val="2"/>
              <w:rPr>
                <w:sz w:val="20"/>
                <w:szCs w:val="20"/>
              </w:rPr>
            </w:pPr>
            <w:r w:rsidRPr="002265A2">
              <w:rPr>
                <w:sz w:val="20"/>
                <w:szCs w:val="20"/>
              </w:rPr>
              <w:t xml:space="preserve">Магистерская программа </w:t>
            </w:r>
          </w:p>
          <w:p w:rsidR="00F01B78" w:rsidRPr="002265A2" w:rsidRDefault="00F01B78" w:rsidP="00F01B78">
            <w:pPr>
              <w:spacing w:line="240" w:lineRule="auto"/>
              <w:ind w:firstLine="0"/>
              <w:jc w:val="center"/>
              <w:outlineLvl w:val="2"/>
              <w:rPr>
                <w:b/>
                <w:bCs/>
                <w:sz w:val="20"/>
                <w:szCs w:val="20"/>
              </w:rPr>
            </w:pPr>
            <w:r w:rsidRPr="002265A2">
              <w:rPr>
                <w:b/>
                <w:bCs/>
                <w:sz w:val="20"/>
                <w:szCs w:val="20"/>
              </w:rPr>
              <w:t xml:space="preserve">«Юридическая деятельность в органах государственной </w:t>
            </w:r>
          </w:p>
          <w:p w:rsidR="00F01B78" w:rsidRPr="002265A2" w:rsidRDefault="00F01B78" w:rsidP="000557BB">
            <w:pPr>
              <w:spacing w:line="240" w:lineRule="auto"/>
              <w:ind w:firstLine="0"/>
              <w:jc w:val="center"/>
              <w:outlineLvl w:val="2"/>
              <w:rPr>
                <w:sz w:val="20"/>
                <w:szCs w:val="20"/>
              </w:rPr>
            </w:pPr>
            <w:r w:rsidRPr="002265A2">
              <w:rPr>
                <w:b/>
                <w:bCs/>
                <w:sz w:val="20"/>
                <w:szCs w:val="20"/>
              </w:rPr>
              <w:t xml:space="preserve">и муниципальной власти» </w:t>
            </w:r>
          </w:p>
        </w:tc>
      </w:tr>
    </w:tbl>
    <w:p w:rsidR="000557BB" w:rsidRDefault="000557BB" w:rsidP="00F01B78">
      <w:pPr>
        <w:pStyle w:val="31"/>
        <w:spacing w:line="240" w:lineRule="auto"/>
        <w:rPr>
          <w:b/>
          <w:sz w:val="20"/>
        </w:rPr>
      </w:pPr>
    </w:p>
    <w:p w:rsidR="00F01B78" w:rsidRPr="002265A2" w:rsidRDefault="00F01B78" w:rsidP="00F01B78">
      <w:pPr>
        <w:pStyle w:val="31"/>
        <w:spacing w:line="240" w:lineRule="auto"/>
        <w:rPr>
          <w:b/>
          <w:sz w:val="20"/>
        </w:rPr>
      </w:pPr>
      <w:r w:rsidRPr="002265A2">
        <w:rPr>
          <w:b/>
          <w:sz w:val="20"/>
        </w:rPr>
        <w:t>ХАРАКТЕРИСТИКА</w:t>
      </w:r>
    </w:p>
    <w:p w:rsidR="00F01B78" w:rsidRPr="002265A2" w:rsidRDefault="00F01B78" w:rsidP="00F01B78">
      <w:pPr>
        <w:widowControl w:val="0"/>
        <w:autoSpaceDE w:val="0"/>
        <w:autoSpaceDN w:val="0"/>
        <w:adjustRightInd w:val="0"/>
        <w:spacing w:line="240" w:lineRule="auto"/>
        <w:ind w:firstLine="720"/>
        <w:jc w:val="center"/>
        <w:rPr>
          <w:sz w:val="20"/>
          <w:szCs w:val="20"/>
        </w:rPr>
      </w:pPr>
      <w:r w:rsidRPr="002265A2">
        <w:rPr>
          <w:sz w:val="20"/>
          <w:szCs w:val="20"/>
        </w:rPr>
        <w:t>на студента __________________________________________________________________</w:t>
      </w:r>
    </w:p>
    <w:p w:rsidR="00F01B78" w:rsidRPr="000557BB" w:rsidRDefault="00F01B78" w:rsidP="00F01B78">
      <w:pPr>
        <w:widowControl w:val="0"/>
        <w:autoSpaceDE w:val="0"/>
        <w:autoSpaceDN w:val="0"/>
        <w:adjustRightInd w:val="0"/>
        <w:spacing w:line="240" w:lineRule="auto"/>
        <w:ind w:firstLine="720"/>
        <w:jc w:val="center"/>
        <w:rPr>
          <w:sz w:val="16"/>
          <w:szCs w:val="16"/>
        </w:rPr>
      </w:pPr>
      <w:r w:rsidRPr="000557BB">
        <w:rPr>
          <w:sz w:val="16"/>
          <w:szCs w:val="16"/>
        </w:rPr>
        <w:t>(Ф.И.О. студента полностью)</w:t>
      </w:r>
    </w:p>
    <w:p w:rsidR="00F01B78" w:rsidRPr="002265A2" w:rsidRDefault="00F01B78" w:rsidP="00F01B78">
      <w:pPr>
        <w:widowControl w:val="0"/>
        <w:autoSpaceDE w:val="0"/>
        <w:autoSpaceDN w:val="0"/>
        <w:adjustRightInd w:val="0"/>
        <w:spacing w:line="240" w:lineRule="auto"/>
        <w:ind w:firstLine="720"/>
        <w:jc w:val="center"/>
        <w:rPr>
          <w:sz w:val="20"/>
          <w:szCs w:val="20"/>
        </w:rPr>
      </w:pPr>
      <w:r w:rsidRPr="002265A2">
        <w:rPr>
          <w:sz w:val="20"/>
          <w:szCs w:val="20"/>
        </w:rPr>
        <w:t>проходившего _______________ практику в __________________________________________________________________</w:t>
      </w:r>
    </w:p>
    <w:p w:rsidR="00F01B78" w:rsidRPr="000557BB" w:rsidRDefault="00F01B78" w:rsidP="00F01B78">
      <w:pPr>
        <w:widowControl w:val="0"/>
        <w:autoSpaceDE w:val="0"/>
        <w:autoSpaceDN w:val="0"/>
        <w:adjustRightInd w:val="0"/>
        <w:spacing w:line="240" w:lineRule="auto"/>
        <w:ind w:firstLine="0"/>
        <w:jc w:val="center"/>
        <w:rPr>
          <w:sz w:val="16"/>
          <w:szCs w:val="16"/>
        </w:rPr>
      </w:pPr>
      <w:r w:rsidRPr="000557BB">
        <w:rPr>
          <w:sz w:val="16"/>
          <w:szCs w:val="16"/>
        </w:rPr>
        <w:t>(вид практики) (наименования сторонней организации)</w:t>
      </w:r>
    </w:p>
    <w:p w:rsidR="00F01B78" w:rsidRPr="000557BB" w:rsidRDefault="00F01B78" w:rsidP="00F01B78">
      <w:pPr>
        <w:spacing w:line="240" w:lineRule="auto"/>
        <w:ind w:firstLine="709"/>
        <w:jc w:val="left"/>
        <w:rPr>
          <w:sz w:val="24"/>
        </w:rPr>
      </w:pPr>
      <w:r w:rsidRPr="000557BB">
        <w:rPr>
          <w:sz w:val="24"/>
        </w:rPr>
        <w:t>В характеристике отражается:</w:t>
      </w:r>
    </w:p>
    <w:p w:rsidR="00F01B78" w:rsidRPr="000557BB" w:rsidRDefault="00F01B78" w:rsidP="00F01B78">
      <w:pPr>
        <w:spacing w:line="240" w:lineRule="auto"/>
        <w:ind w:firstLine="709"/>
        <w:jc w:val="left"/>
        <w:rPr>
          <w:sz w:val="24"/>
        </w:rPr>
      </w:pPr>
      <w:r w:rsidRPr="000557BB">
        <w:rPr>
          <w:sz w:val="24"/>
        </w:rPr>
        <w:t>- время, в течение которого студент проходил практику;</w:t>
      </w:r>
    </w:p>
    <w:p w:rsidR="00F01B78" w:rsidRPr="000557BB" w:rsidRDefault="00F01B78" w:rsidP="00F01B78">
      <w:pPr>
        <w:spacing w:line="240" w:lineRule="auto"/>
        <w:ind w:firstLine="709"/>
        <w:jc w:val="left"/>
        <w:rPr>
          <w:sz w:val="24"/>
        </w:rPr>
      </w:pPr>
      <w:r w:rsidRPr="000557BB">
        <w:rPr>
          <w:sz w:val="24"/>
        </w:rPr>
        <w:t>- отношение студента к практике;</w:t>
      </w:r>
    </w:p>
    <w:p w:rsidR="00F01B78" w:rsidRPr="000557BB" w:rsidRDefault="00F01B78" w:rsidP="00F01B78">
      <w:pPr>
        <w:spacing w:line="240" w:lineRule="auto"/>
        <w:ind w:firstLine="709"/>
        <w:jc w:val="left"/>
        <w:rPr>
          <w:sz w:val="24"/>
        </w:rPr>
      </w:pPr>
      <w:r w:rsidRPr="000557BB">
        <w:rPr>
          <w:sz w:val="24"/>
        </w:rPr>
        <w:t>- в каком объеме выполнена программа практики;</w:t>
      </w:r>
    </w:p>
    <w:p w:rsidR="00F01B78" w:rsidRPr="000557BB" w:rsidRDefault="00F01B78" w:rsidP="00F01B78">
      <w:pPr>
        <w:spacing w:line="240" w:lineRule="auto"/>
        <w:ind w:firstLine="709"/>
        <w:jc w:val="left"/>
        <w:rPr>
          <w:sz w:val="24"/>
        </w:rPr>
      </w:pPr>
      <w:r w:rsidRPr="000557BB">
        <w:rPr>
          <w:sz w:val="24"/>
        </w:rPr>
        <w:t>- поведение студента во время практики;</w:t>
      </w:r>
    </w:p>
    <w:p w:rsidR="00F01B78" w:rsidRPr="000557BB" w:rsidRDefault="00F01B78" w:rsidP="00F01B78">
      <w:pPr>
        <w:spacing w:line="240" w:lineRule="auto"/>
        <w:ind w:firstLine="709"/>
        <w:jc w:val="left"/>
        <w:rPr>
          <w:sz w:val="24"/>
        </w:rPr>
      </w:pPr>
      <w:r w:rsidRPr="000557BB">
        <w:rPr>
          <w:sz w:val="24"/>
        </w:rPr>
        <w:t>- об отношениях студента с работниками организации и посетителями;</w:t>
      </w:r>
    </w:p>
    <w:p w:rsidR="00F01B78" w:rsidRPr="000557BB" w:rsidRDefault="00F01B78" w:rsidP="00F01B78">
      <w:pPr>
        <w:spacing w:line="240" w:lineRule="auto"/>
        <w:ind w:firstLine="709"/>
        <w:jc w:val="left"/>
        <w:rPr>
          <w:sz w:val="24"/>
        </w:rPr>
      </w:pPr>
      <w:r w:rsidRPr="000557BB">
        <w:rPr>
          <w:sz w:val="24"/>
        </w:rPr>
        <w:t>- замечания и пожелания студенту.</w:t>
      </w:r>
    </w:p>
    <w:p w:rsidR="00F01B78" w:rsidRPr="000557BB" w:rsidRDefault="00F01B78" w:rsidP="00F01B78">
      <w:pPr>
        <w:spacing w:line="240" w:lineRule="auto"/>
        <w:ind w:firstLine="709"/>
        <w:jc w:val="left"/>
        <w:rPr>
          <w:sz w:val="24"/>
        </w:rPr>
      </w:pPr>
      <w:r w:rsidRPr="000557BB">
        <w:rPr>
          <w:sz w:val="24"/>
        </w:rPr>
        <w:t>- общий вывод руководителя практики от организации о выполнении студентом программы практики и, какой он заслуживает оценки.</w:t>
      </w:r>
    </w:p>
    <w:p w:rsidR="00F01B78" w:rsidRPr="002265A2" w:rsidRDefault="00F01B78" w:rsidP="00F01B78">
      <w:pPr>
        <w:widowControl w:val="0"/>
        <w:autoSpaceDE w:val="0"/>
        <w:autoSpaceDN w:val="0"/>
        <w:adjustRightInd w:val="0"/>
        <w:spacing w:line="240" w:lineRule="auto"/>
        <w:ind w:firstLine="709"/>
        <w:jc w:val="left"/>
        <w:rPr>
          <w:sz w:val="20"/>
          <w:szCs w:val="20"/>
        </w:rPr>
      </w:pPr>
      <w:r w:rsidRPr="002265A2">
        <w:rPr>
          <w:sz w:val="20"/>
          <w:szCs w:val="20"/>
        </w:rPr>
        <w:t>__________________________________________________________</w:t>
      </w:r>
    </w:p>
    <w:p w:rsidR="00F01B78" w:rsidRPr="000557BB" w:rsidRDefault="00F01B78" w:rsidP="00F01B78">
      <w:pPr>
        <w:widowControl w:val="0"/>
        <w:autoSpaceDE w:val="0"/>
        <w:autoSpaceDN w:val="0"/>
        <w:adjustRightInd w:val="0"/>
        <w:spacing w:line="240" w:lineRule="auto"/>
        <w:ind w:firstLine="709"/>
        <w:jc w:val="left"/>
        <w:rPr>
          <w:sz w:val="16"/>
          <w:szCs w:val="16"/>
        </w:rPr>
      </w:pPr>
      <w:r w:rsidRPr="000557BB">
        <w:rPr>
          <w:sz w:val="16"/>
          <w:szCs w:val="16"/>
        </w:rPr>
        <w:t xml:space="preserve">дата составления характеристики       </w:t>
      </w:r>
      <w:r w:rsidRPr="000557BB">
        <w:rPr>
          <w:sz w:val="16"/>
          <w:szCs w:val="16"/>
        </w:rPr>
        <w:tab/>
        <w:t xml:space="preserve">        (подпись и Ф.И.О. руководителя практики сторонней организации)</w:t>
      </w:r>
    </w:p>
    <w:p w:rsidR="00F01B78" w:rsidRPr="000557BB" w:rsidRDefault="00F01B78" w:rsidP="00F01B78">
      <w:pPr>
        <w:widowControl w:val="0"/>
        <w:autoSpaceDE w:val="0"/>
        <w:autoSpaceDN w:val="0"/>
        <w:adjustRightInd w:val="0"/>
        <w:spacing w:line="240" w:lineRule="auto"/>
        <w:jc w:val="left"/>
        <w:rPr>
          <w:sz w:val="16"/>
          <w:szCs w:val="16"/>
        </w:rPr>
      </w:pPr>
      <w:r w:rsidRPr="000557BB">
        <w:rPr>
          <w:sz w:val="16"/>
          <w:szCs w:val="16"/>
        </w:rPr>
        <w:t>Печать</w:t>
      </w:r>
    </w:p>
    <w:p w:rsidR="00F01B78" w:rsidRPr="002265A2" w:rsidRDefault="00F01B78" w:rsidP="00F01B78">
      <w:pPr>
        <w:widowControl w:val="0"/>
        <w:autoSpaceDE w:val="0"/>
        <w:autoSpaceDN w:val="0"/>
        <w:adjustRightInd w:val="0"/>
        <w:spacing w:line="240" w:lineRule="auto"/>
        <w:jc w:val="left"/>
        <w:rPr>
          <w:sz w:val="20"/>
          <w:szCs w:val="20"/>
        </w:rPr>
      </w:pPr>
    </w:p>
    <w:bookmarkEnd w:id="1"/>
    <w:p w:rsidR="000557BB" w:rsidRDefault="000557BB" w:rsidP="00F01B78">
      <w:pPr>
        <w:spacing w:line="240" w:lineRule="auto"/>
        <w:ind w:firstLine="0"/>
        <w:jc w:val="center"/>
        <w:rPr>
          <w:sz w:val="20"/>
          <w:szCs w:val="20"/>
        </w:rPr>
      </w:pPr>
    </w:p>
    <w:sectPr w:rsidR="000557BB" w:rsidSect="0087437C">
      <w:headerReference w:type="default" r:id="rId47"/>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60" w:rsidRDefault="00C86260" w:rsidP="00987B72">
      <w:pPr>
        <w:spacing w:line="240" w:lineRule="auto"/>
      </w:pPr>
      <w:r>
        <w:separator/>
      </w:r>
    </w:p>
  </w:endnote>
  <w:endnote w:type="continuationSeparator" w:id="0">
    <w:p w:rsidR="00C86260" w:rsidRDefault="00C86260" w:rsidP="00987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Quant Antiqua">
    <w:altName w:val="Times New Roman"/>
    <w:panose1 w:val="00000000000000000000"/>
    <w:charset w:val="CC"/>
    <w:family w:val="roman"/>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60" w:rsidRDefault="00C86260" w:rsidP="00987B72">
      <w:pPr>
        <w:spacing w:line="240" w:lineRule="auto"/>
      </w:pPr>
      <w:r>
        <w:separator/>
      </w:r>
    </w:p>
  </w:footnote>
  <w:footnote w:type="continuationSeparator" w:id="0">
    <w:p w:rsidR="00C86260" w:rsidRDefault="00C86260" w:rsidP="00987B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8579"/>
      <w:docPartObj>
        <w:docPartGallery w:val="Page Numbers (Top of Page)"/>
        <w:docPartUnique/>
      </w:docPartObj>
    </w:sdtPr>
    <w:sdtEndPr/>
    <w:sdtContent>
      <w:p w:rsidR="0021529D" w:rsidRDefault="00C160AB">
        <w:pPr>
          <w:pStyle w:val="afe"/>
          <w:jc w:val="right"/>
        </w:pPr>
        <w:r>
          <w:fldChar w:fldCharType="begin"/>
        </w:r>
        <w:r w:rsidR="000B2401">
          <w:instrText xml:space="preserve"> PAGE   \* MERGEFORMAT </w:instrText>
        </w:r>
        <w:r>
          <w:fldChar w:fldCharType="separate"/>
        </w:r>
        <w:r w:rsidR="004B0407">
          <w:rPr>
            <w:noProof/>
          </w:rPr>
          <w:t>23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8"/>
    <w:multiLevelType w:val="multilevel"/>
    <w:tmpl w:val="00000008"/>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8265ABD"/>
    <w:multiLevelType w:val="hybridMultilevel"/>
    <w:tmpl w:val="0B5E7E14"/>
    <w:lvl w:ilvl="0" w:tplc="2D26721A">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9CE48716">
      <w:start w:val="1"/>
      <w:numFmt w:val="bullet"/>
      <w:pStyle w:val="a"/>
      <w:lvlText w:val=""/>
      <w:lvlJc w:val="left"/>
      <w:pPr>
        <w:tabs>
          <w:tab w:val="num" w:pos="2880"/>
        </w:tabs>
        <w:ind w:left="2880" w:hanging="360"/>
      </w:pPr>
      <w:rPr>
        <w:rFonts w:ascii="Wingdings" w:hAnsi="Wingdings" w:hint="default"/>
      </w:rPr>
    </w:lvl>
    <w:lvl w:ilvl="4" w:tplc="2612EC76">
      <w:start w:val="1"/>
      <w:numFmt w:val="decimal"/>
      <w:lvlText w:val="%5."/>
      <w:lvlJc w:val="left"/>
      <w:pPr>
        <w:tabs>
          <w:tab w:val="num" w:pos="3600"/>
        </w:tabs>
        <w:ind w:left="3600" w:hanging="360"/>
      </w:pPr>
      <w:rPr>
        <w:rFonts w:hint="default"/>
        <w:b w:val="0"/>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7">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0340BD"/>
    <w:multiLevelType w:val="hybridMultilevel"/>
    <w:tmpl w:val="C91A773C"/>
    <w:lvl w:ilvl="0" w:tplc="FFFFFFFF">
      <w:start w:val="1"/>
      <w:numFmt w:val="bullet"/>
      <w:pStyle w:val="Spisok"/>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9">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C1"/>
    <w:rsid w:val="00001BB3"/>
    <w:rsid w:val="00004219"/>
    <w:rsid w:val="00004535"/>
    <w:rsid w:val="00005F23"/>
    <w:rsid w:val="00006C76"/>
    <w:rsid w:val="000074DB"/>
    <w:rsid w:val="000147FA"/>
    <w:rsid w:val="000168DD"/>
    <w:rsid w:val="00021026"/>
    <w:rsid w:val="000216E8"/>
    <w:rsid w:val="00021A6E"/>
    <w:rsid w:val="00024F8B"/>
    <w:rsid w:val="0002527A"/>
    <w:rsid w:val="000308F3"/>
    <w:rsid w:val="00032304"/>
    <w:rsid w:val="00032D2C"/>
    <w:rsid w:val="00032EF5"/>
    <w:rsid w:val="00037C28"/>
    <w:rsid w:val="000458CB"/>
    <w:rsid w:val="0004736F"/>
    <w:rsid w:val="000512D1"/>
    <w:rsid w:val="00053B4B"/>
    <w:rsid w:val="00054DF4"/>
    <w:rsid w:val="00054F6E"/>
    <w:rsid w:val="00054FA0"/>
    <w:rsid w:val="000557BB"/>
    <w:rsid w:val="00056E32"/>
    <w:rsid w:val="00057126"/>
    <w:rsid w:val="00060A54"/>
    <w:rsid w:val="00060F42"/>
    <w:rsid w:val="00061E8C"/>
    <w:rsid w:val="00062BF7"/>
    <w:rsid w:val="000634AF"/>
    <w:rsid w:val="00063AFA"/>
    <w:rsid w:val="00063B69"/>
    <w:rsid w:val="00063BB2"/>
    <w:rsid w:val="00063DB8"/>
    <w:rsid w:val="000642E5"/>
    <w:rsid w:val="00065E19"/>
    <w:rsid w:val="0007047F"/>
    <w:rsid w:val="00070C13"/>
    <w:rsid w:val="000724CE"/>
    <w:rsid w:val="000737E6"/>
    <w:rsid w:val="00073CEE"/>
    <w:rsid w:val="0007526F"/>
    <w:rsid w:val="000767AC"/>
    <w:rsid w:val="00081332"/>
    <w:rsid w:val="000817B0"/>
    <w:rsid w:val="00081FA6"/>
    <w:rsid w:val="0008228E"/>
    <w:rsid w:val="00083A37"/>
    <w:rsid w:val="00083CEE"/>
    <w:rsid w:val="00083E97"/>
    <w:rsid w:val="000910C7"/>
    <w:rsid w:val="00092C8D"/>
    <w:rsid w:val="00095637"/>
    <w:rsid w:val="00096AF8"/>
    <w:rsid w:val="000A05AD"/>
    <w:rsid w:val="000A0CD3"/>
    <w:rsid w:val="000A15CC"/>
    <w:rsid w:val="000A3CE3"/>
    <w:rsid w:val="000A4A6D"/>
    <w:rsid w:val="000A5569"/>
    <w:rsid w:val="000A6C65"/>
    <w:rsid w:val="000A7C12"/>
    <w:rsid w:val="000B1E76"/>
    <w:rsid w:val="000B2401"/>
    <w:rsid w:val="000B25F6"/>
    <w:rsid w:val="000B3461"/>
    <w:rsid w:val="000B3D42"/>
    <w:rsid w:val="000B430F"/>
    <w:rsid w:val="000B4D47"/>
    <w:rsid w:val="000B525D"/>
    <w:rsid w:val="000B5E3E"/>
    <w:rsid w:val="000B6E4A"/>
    <w:rsid w:val="000C0A69"/>
    <w:rsid w:val="000C1F2B"/>
    <w:rsid w:val="000C3F25"/>
    <w:rsid w:val="000C6313"/>
    <w:rsid w:val="000C7353"/>
    <w:rsid w:val="000C77CF"/>
    <w:rsid w:val="000D2179"/>
    <w:rsid w:val="000D262B"/>
    <w:rsid w:val="000D37C7"/>
    <w:rsid w:val="000D49A4"/>
    <w:rsid w:val="000D748A"/>
    <w:rsid w:val="000E0279"/>
    <w:rsid w:val="000E1E64"/>
    <w:rsid w:val="000E2AA6"/>
    <w:rsid w:val="000E4BBD"/>
    <w:rsid w:val="000E5D06"/>
    <w:rsid w:val="000E773B"/>
    <w:rsid w:val="000E7FEE"/>
    <w:rsid w:val="000F0FF1"/>
    <w:rsid w:val="000F1254"/>
    <w:rsid w:val="000F2E57"/>
    <w:rsid w:val="000F4569"/>
    <w:rsid w:val="001003F5"/>
    <w:rsid w:val="001007FE"/>
    <w:rsid w:val="0010095B"/>
    <w:rsid w:val="001017FA"/>
    <w:rsid w:val="00102911"/>
    <w:rsid w:val="00103782"/>
    <w:rsid w:val="001041FF"/>
    <w:rsid w:val="00110119"/>
    <w:rsid w:val="0011065F"/>
    <w:rsid w:val="00114B4A"/>
    <w:rsid w:val="0011741A"/>
    <w:rsid w:val="001201BB"/>
    <w:rsid w:val="00122793"/>
    <w:rsid w:val="001257AD"/>
    <w:rsid w:val="001311C9"/>
    <w:rsid w:val="001311E2"/>
    <w:rsid w:val="001333AF"/>
    <w:rsid w:val="00133797"/>
    <w:rsid w:val="0013489F"/>
    <w:rsid w:val="00136508"/>
    <w:rsid w:val="0014186A"/>
    <w:rsid w:val="00142CA4"/>
    <w:rsid w:val="00142DC8"/>
    <w:rsid w:val="00144634"/>
    <w:rsid w:val="00144A12"/>
    <w:rsid w:val="0014597C"/>
    <w:rsid w:val="00145BC8"/>
    <w:rsid w:val="00147148"/>
    <w:rsid w:val="0015148B"/>
    <w:rsid w:val="001533F2"/>
    <w:rsid w:val="00155EC2"/>
    <w:rsid w:val="001562C4"/>
    <w:rsid w:val="0015730A"/>
    <w:rsid w:val="00161E90"/>
    <w:rsid w:val="00162B8C"/>
    <w:rsid w:val="00164014"/>
    <w:rsid w:val="00165940"/>
    <w:rsid w:val="00166B6D"/>
    <w:rsid w:val="00166C73"/>
    <w:rsid w:val="00166FAB"/>
    <w:rsid w:val="00170360"/>
    <w:rsid w:val="00171DD8"/>
    <w:rsid w:val="001742F8"/>
    <w:rsid w:val="0017436A"/>
    <w:rsid w:val="00175311"/>
    <w:rsid w:val="001772BC"/>
    <w:rsid w:val="0017736E"/>
    <w:rsid w:val="00180F9D"/>
    <w:rsid w:val="0018175B"/>
    <w:rsid w:val="00184C0A"/>
    <w:rsid w:val="001874A6"/>
    <w:rsid w:val="00187E1C"/>
    <w:rsid w:val="0019234C"/>
    <w:rsid w:val="00193A28"/>
    <w:rsid w:val="00194CC3"/>
    <w:rsid w:val="00194DCF"/>
    <w:rsid w:val="001A1637"/>
    <w:rsid w:val="001A1A90"/>
    <w:rsid w:val="001A2284"/>
    <w:rsid w:val="001A2B7A"/>
    <w:rsid w:val="001A38F1"/>
    <w:rsid w:val="001A4E78"/>
    <w:rsid w:val="001A4ECB"/>
    <w:rsid w:val="001A5333"/>
    <w:rsid w:val="001A7358"/>
    <w:rsid w:val="001B06AE"/>
    <w:rsid w:val="001B0745"/>
    <w:rsid w:val="001B1C13"/>
    <w:rsid w:val="001B74B0"/>
    <w:rsid w:val="001C04D4"/>
    <w:rsid w:val="001C04D6"/>
    <w:rsid w:val="001C2C31"/>
    <w:rsid w:val="001C4376"/>
    <w:rsid w:val="001C56A9"/>
    <w:rsid w:val="001C5E6D"/>
    <w:rsid w:val="001C5F48"/>
    <w:rsid w:val="001D2649"/>
    <w:rsid w:val="001D2976"/>
    <w:rsid w:val="001D51D0"/>
    <w:rsid w:val="001D6B0F"/>
    <w:rsid w:val="001D780E"/>
    <w:rsid w:val="001E04F1"/>
    <w:rsid w:val="001E112B"/>
    <w:rsid w:val="001E65DB"/>
    <w:rsid w:val="001E6705"/>
    <w:rsid w:val="001E6BB7"/>
    <w:rsid w:val="001E6E2A"/>
    <w:rsid w:val="001E6F57"/>
    <w:rsid w:val="001F260B"/>
    <w:rsid w:val="001F2F8A"/>
    <w:rsid w:val="001F3AAA"/>
    <w:rsid w:val="001F4E54"/>
    <w:rsid w:val="001F590F"/>
    <w:rsid w:val="001F6E36"/>
    <w:rsid w:val="001F7866"/>
    <w:rsid w:val="001F7A4F"/>
    <w:rsid w:val="002018F3"/>
    <w:rsid w:val="0020262E"/>
    <w:rsid w:val="00202B6B"/>
    <w:rsid w:val="00202FA8"/>
    <w:rsid w:val="002043BB"/>
    <w:rsid w:val="002052AB"/>
    <w:rsid w:val="0020638E"/>
    <w:rsid w:val="00206729"/>
    <w:rsid w:val="002070BD"/>
    <w:rsid w:val="00210AF7"/>
    <w:rsid w:val="00210B79"/>
    <w:rsid w:val="0021342A"/>
    <w:rsid w:val="00214BEF"/>
    <w:rsid w:val="0021529D"/>
    <w:rsid w:val="00215A10"/>
    <w:rsid w:val="00215B61"/>
    <w:rsid w:val="002161C1"/>
    <w:rsid w:val="002221B8"/>
    <w:rsid w:val="002240E7"/>
    <w:rsid w:val="00225354"/>
    <w:rsid w:val="00225590"/>
    <w:rsid w:val="0023246B"/>
    <w:rsid w:val="00232E3D"/>
    <w:rsid w:val="002344E9"/>
    <w:rsid w:val="002349AD"/>
    <w:rsid w:val="0023584E"/>
    <w:rsid w:val="002362E3"/>
    <w:rsid w:val="00241CBC"/>
    <w:rsid w:val="00241DD6"/>
    <w:rsid w:val="002426C3"/>
    <w:rsid w:val="00242883"/>
    <w:rsid w:val="002430B8"/>
    <w:rsid w:val="00243AE8"/>
    <w:rsid w:val="00244EC5"/>
    <w:rsid w:val="00246003"/>
    <w:rsid w:val="0024626D"/>
    <w:rsid w:val="00251486"/>
    <w:rsid w:val="002529D3"/>
    <w:rsid w:val="002553BC"/>
    <w:rsid w:val="00255A72"/>
    <w:rsid w:val="00255E1D"/>
    <w:rsid w:val="002568F8"/>
    <w:rsid w:val="00256F4D"/>
    <w:rsid w:val="00257292"/>
    <w:rsid w:val="00257743"/>
    <w:rsid w:val="00257C04"/>
    <w:rsid w:val="00261397"/>
    <w:rsid w:val="00262555"/>
    <w:rsid w:val="002631EE"/>
    <w:rsid w:val="00265E44"/>
    <w:rsid w:val="00266F03"/>
    <w:rsid w:val="0026706F"/>
    <w:rsid w:val="00270109"/>
    <w:rsid w:val="002701EA"/>
    <w:rsid w:val="00270A64"/>
    <w:rsid w:val="00272602"/>
    <w:rsid w:val="00272E92"/>
    <w:rsid w:val="002777B1"/>
    <w:rsid w:val="00277A8E"/>
    <w:rsid w:val="00277B34"/>
    <w:rsid w:val="0028189B"/>
    <w:rsid w:val="00281D5A"/>
    <w:rsid w:val="00285886"/>
    <w:rsid w:val="002859BC"/>
    <w:rsid w:val="0029579D"/>
    <w:rsid w:val="00295FF5"/>
    <w:rsid w:val="00297B96"/>
    <w:rsid w:val="002A0040"/>
    <w:rsid w:val="002A008F"/>
    <w:rsid w:val="002A17C6"/>
    <w:rsid w:val="002A17FC"/>
    <w:rsid w:val="002A1FA2"/>
    <w:rsid w:val="002A495C"/>
    <w:rsid w:val="002A5EB2"/>
    <w:rsid w:val="002A7CA6"/>
    <w:rsid w:val="002B4DCC"/>
    <w:rsid w:val="002B5593"/>
    <w:rsid w:val="002C01D2"/>
    <w:rsid w:val="002C272D"/>
    <w:rsid w:val="002C3B6D"/>
    <w:rsid w:val="002C3EC8"/>
    <w:rsid w:val="002C3FCC"/>
    <w:rsid w:val="002C573F"/>
    <w:rsid w:val="002C5E7A"/>
    <w:rsid w:val="002C65CF"/>
    <w:rsid w:val="002C6BA9"/>
    <w:rsid w:val="002D2674"/>
    <w:rsid w:val="002D3195"/>
    <w:rsid w:val="002D3E71"/>
    <w:rsid w:val="002D5322"/>
    <w:rsid w:val="002D6CB5"/>
    <w:rsid w:val="002D76E6"/>
    <w:rsid w:val="002E06B6"/>
    <w:rsid w:val="002E0AB9"/>
    <w:rsid w:val="002E185F"/>
    <w:rsid w:val="002E1AB5"/>
    <w:rsid w:val="002E1FC4"/>
    <w:rsid w:val="002E2EBE"/>
    <w:rsid w:val="002E49E7"/>
    <w:rsid w:val="002E63E3"/>
    <w:rsid w:val="002E79CA"/>
    <w:rsid w:val="002F1678"/>
    <w:rsid w:val="002F2E59"/>
    <w:rsid w:val="002F40C6"/>
    <w:rsid w:val="002F5237"/>
    <w:rsid w:val="002F5A4E"/>
    <w:rsid w:val="002F7794"/>
    <w:rsid w:val="00301229"/>
    <w:rsid w:val="0030209E"/>
    <w:rsid w:val="0030403B"/>
    <w:rsid w:val="00304A42"/>
    <w:rsid w:val="00304DE6"/>
    <w:rsid w:val="00305B65"/>
    <w:rsid w:val="0031196F"/>
    <w:rsid w:val="003143B6"/>
    <w:rsid w:val="00314989"/>
    <w:rsid w:val="00315B0C"/>
    <w:rsid w:val="0031656E"/>
    <w:rsid w:val="003170B8"/>
    <w:rsid w:val="0032026A"/>
    <w:rsid w:val="00321001"/>
    <w:rsid w:val="0032244F"/>
    <w:rsid w:val="00322FE0"/>
    <w:rsid w:val="00324EEB"/>
    <w:rsid w:val="00326BF9"/>
    <w:rsid w:val="00332D61"/>
    <w:rsid w:val="0033591E"/>
    <w:rsid w:val="003359C5"/>
    <w:rsid w:val="00337936"/>
    <w:rsid w:val="003416A3"/>
    <w:rsid w:val="003418BD"/>
    <w:rsid w:val="00342153"/>
    <w:rsid w:val="0034344B"/>
    <w:rsid w:val="00345B64"/>
    <w:rsid w:val="0034690D"/>
    <w:rsid w:val="003469AF"/>
    <w:rsid w:val="00346CA0"/>
    <w:rsid w:val="0034727F"/>
    <w:rsid w:val="0035067D"/>
    <w:rsid w:val="003507DA"/>
    <w:rsid w:val="0035374F"/>
    <w:rsid w:val="003562AF"/>
    <w:rsid w:val="00360824"/>
    <w:rsid w:val="00360FC0"/>
    <w:rsid w:val="0036188A"/>
    <w:rsid w:val="00363204"/>
    <w:rsid w:val="0036511A"/>
    <w:rsid w:val="003674E0"/>
    <w:rsid w:val="0036770A"/>
    <w:rsid w:val="00367E89"/>
    <w:rsid w:val="00367F70"/>
    <w:rsid w:val="00373353"/>
    <w:rsid w:val="00373C6E"/>
    <w:rsid w:val="00374C53"/>
    <w:rsid w:val="00375DBA"/>
    <w:rsid w:val="00377110"/>
    <w:rsid w:val="003776BB"/>
    <w:rsid w:val="00381F84"/>
    <w:rsid w:val="003832A3"/>
    <w:rsid w:val="00383AAC"/>
    <w:rsid w:val="00383CA3"/>
    <w:rsid w:val="003865D2"/>
    <w:rsid w:val="00387CCC"/>
    <w:rsid w:val="00391034"/>
    <w:rsid w:val="00391D73"/>
    <w:rsid w:val="00392512"/>
    <w:rsid w:val="00392B75"/>
    <w:rsid w:val="00393056"/>
    <w:rsid w:val="003935FA"/>
    <w:rsid w:val="00395BA9"/>
    <w:rsid w:val="003967BF"/>
    <w:rsid w:val="003A088F"/>
    <w:rsid w:val="003A0E7C"/>
    <w:rsid w:val="003A1D7E"/>
    <w:rsid w:val="003A2880"/>
    <w:rsid w:val="003A3345"/>
    <w:rsid w:val="003A5164"/>
    <w:rsid w:val="003A5C06"/>
    <w:rsid w:val="003A5C3D"/>
    <w:rsid w:val="003A690F"/>
    <w:rsid w:val="003A7F92"/>
    <w:rsid w:val="003B12B9"/>
    <w:rsid w:val="003B2FB2"/>
    <w:rsid w:val="003B451F"/>
    <w:rsid w:val="003B6E1B"/>
    <w:rsid w:val="003C1589"/>
    <w:rsid w:val="003C234B"/>
    <w:rsid w:val="003C3F15"/>
    <w:rsid w:val="003C4DE5"/>
    <w:rsid w:val="003C521E"/>
    <w:rsid w:val="003C6BC1"/>
    <w:rsid w:val="003D0D04"/>
    <w:rsid w:val="003D2AEB"/>
    <w:rsid w:val="003D3639"/>
    <w:rsid w:val="003D3DC0"/>
    <w:rsid w:val="003D5057"/>
    <w:rsid w:val="003D55C9"/>
    <w:rsid w:val="003D6F83"/>
    <w:rsid w:val="003E10C5"/>
    <w:rsid w:val="003E6C1A"/>
    <w:rsid w:val="003E6F79"/>
    <w:rsid w:val="003F0ECB"/>
    <w:rsid w:val="003F121E"/>
    <w:rsid w:val="003F1371"/>
    <w:rsid w:val="003F3D4D"/>
    <w:rsid w:val="003F540A"/>
    <w:rsid w:val="003F5BA3"/>
    <w:rsid w:val="003F5DBE"/>
    <w:rsid w:val="00401F05"/>
    <w:rsid w:val="00403593"/>
    <w:rsid w:val="0040361D"/>
    <w:rsid w:val="00403A17"/>
    <w:rsid w:val="0040494E"/>
    <w:rsid w:val="004049F5"/>
    <w:rsid w:val="004054D3"/>
    <w:rsid w:val="004056B9"/>
    <w:rsid w:val="0040701D"/>
    <w:rsid w:val="00411D76"/>
    <w:rsid w:val="004122BB"/>
    <w:rsid w:val="004157AD"/>
    <w:rsid w:val="00416B6E"/>
    <w:rsid w:val="00420B1E"/>
    <w:rsid w:val="00422ABE"/>
    <w:rsid w:val="00422FCC"/>
    <w:rsid w:val="004236D9"/>
    <w:rsid w:val="00423946"/>
    <w:rsid w:val="0042459A"/>
    <w:rsid w:val="00426E75"/>
    <w:rsid w:val="00430948"/>
    <w:rsid w:val="00431AA1"/>
    <w:rsid w:val="00432F82"/>
    <w:rsid w:val="004343C9"/>
    <w:rsid w:val="00436AF1"/>
    <w:rsid w:val="00441654"/>
    <w:rsid w:val="004423DE"/>
    <w:rsid w:val="0044297D"/>
    <w:rsid w:val="00443692"/>
    <w:rsid w:val="00444069"/>
    <w:rsid w:val="004456AA"/>
    <w:rsid w:val="00447E53"/>
    <w:rsid w:val="00450471"/>
    <w:rsid w:val="0045094B"/>
    <w:rsid w:val="00451305"/>
    <w:rsid w:val="004513D5"/>
    <w:rsid w:val="00453377"/>
    <w:rsid w:val="00454AE0"/>
    <w:rsid w:val="00454B2D"/>
    <w:rsid w:val="00455153"/>
    <w:rsid w:val="00455622"/>
    <w:rsid w:val="00455996"/>
    <w:rsid w:val="0045699D"/>
    <w:rsid w:val="00457106"/>
    <w:rsid w:val="00457B70"/>
    <w:rsid w:val="00460C40"/>
    <w:rsid w:val="00461267"/>
    <w:rsid w:val="0046149B"/>
    <w:rsid w:val="0046298A"/>
    <w:rsid w:val="00462EAF"/>
    <w:rsid w:val="00462FFA"/>
    <w:rsid w:val="004645DF"/>
    <w:rsid w:val="004749E6"/>
    <w:rsid w:val="00475CC6"/>
    <w:rsid w:val="00482CBA"/>
    <w:rsid w:val="00486A7B"/>
    <w:rsid w:val="00486C70"/>
    <w:rsid w:val="004874DF"/>
    <w:rsid w:val="00491CA2"/>
    <w:rsid w:val="004942D6"/>
    <w:rsid w:val="00496022"/>
    <w:rsid w:val="004960CD"/>
    <w:rsid w:val="00496E54"/>
    <w:rsid w:val="004A0425"/>
    <w:rsid w:val="004A1F4B"/>
    <w:rsid w:val="004A4190"/>
    <w:rsid w:val="004A4A67"/>
    <w:rsid w:val="004A5714"/>
    <w:rsid w:val="004A662B"/>
    <w:rsid w:val="004A6685"/>
    <w:rsid w:val="004B0407"/>
    <w:rsid w:val="004B2554"/>
    <w:rsid w:val="004B30C1"/>
    <w:rsid w:val="004B3A7E"/>
    <w:rsid w:val="004B410A"/>
    <w:rsid w:val="004B50CA"/>
    <w:rsid w:val="004B722F"/>
    <w:rsid w:val="004B7E3F"/>
    <w:rsid w:val="004C1127"/>
    <w:rsid w:val="004C112A"/>
    <w:rsid w:val="004D0064"/>
    <w:rsid w:val="004D4DFD"/>
    <w:rsid w:val="004D5CA5"/>
    <w:rsid w:val="004E23FF"/>
    <w:rsid w:val="004E3776"/>
    <w:rsid w:val="004E4FA1"/>
    <w:rsid w:val="004F03EC"/>
    <w:rsid w:val="004F2430"/>
    <w:rsid w:val="004F40D2"/>
    <w:rsid w:val="004F4A38"/>
    <w:rsid w:val="004F769E"/>
    <w:rsid w:val="004F7F63"/>
    <w:rsid w:val="005000D1"/>
    <w:rsid w:val="00500E86"/>
    <w:rsid w:val="005039C6"/>
    <w:rsid w:val="0050684D"/>
    <w:rsid w:val="00514F7C"/>
    <w:rsid w:val="00515B02"/>
    <w:rsid w:val="00515EC1"/>
    <w:rsid w:val="00517419"/>
    <w:rsid w:val="00521CE3"/>
    <w:rsid w:val="005235F9"/>
    <w:rsid w:val="0052520C"/>
    <w:rsid w:val="00525210"/>
    <w:rsid w:val="00526E7A"/>
    <w:rsid w:val="00531016"/>
    <w:rsid w:val="00531C90"/>
    <w:rsid w:val="0053264F"/>
    <w:rsid w:val="00533FDA"/>
    <w:rsid w:val="00534EEE"/>
    <w:rsid w:val="00544B14"/>
    <w:rsid w:val="00544C6A"/>
    <w:rsid w:val="00545202"/>
    <w:rsid w:val="00546621"/>
    <w:rsid w:val="0055032A"/>
    <w:rsid w:val="005507BD"/>
    <w:rsid w:val="00552509"/>
    <w:rsid w:val="005531CE"/>
    <w:rsid w:val="005533FD"/>
    <w:rsid w:val="00555164"/>
    <w:rsid w:val="0055678B"/>
    <w:rsid w:val="00556AAB"/>
    <w:rsid w:val="00557664"/>
    <w:rsid w:val="00562EFC"/>
    <w:rsid w:val="00563321"/>
    <w:rsid w:val="00564582"/>
    <w:rsid w:val="00565A4F"/>
    <w:rsid w:val="00566270"/>
    <w:rsid w:val="00571178"/>
    <w:rsid w:val="0057180C"/>
    <w:rsid w:val="00572E50"/>
    <w:rsid w:val="0057459E"/>
    <w:rsid w:val="005747E2"/>
    <w:rsid w:val="005762BD"/>
    <w:rsid w:val="00581F13"/>
    <w:rsid w:val="005823FC"/>
    <w:rsid w:val="005824FD"/>
    <w:rsid w:val="0058301C"/>
    <w:rsid w:val="005847EB"/>
    <w:rsid w:val="00584C1B"/>
    <w:rsid w:val="00584DC4"/>
    <w:rsid w:val="0058501C"/>
    <w:rsid w:val="00586D27"/>
    <w:rsid w:val="00587FB3"/>
    <w:rsid w:val="00590018"/>
    <w:rsid w:val="00590047"/>
    <w:rsid w:val="00590892"/>
    <w:rsid w:val="00590FB5"/>
    <w:rsid w:val="005912FE"/>
    <w:rsid w:val="00592EAF"/>
    <w:rsid w:val="00594AE8"/>
    <w:rsid w:val="0059558B"/>
    <w:rsid w:val="00595CBF"/>
    <w:rsid w:val="00596043"/>
    <w:rsid w:val="005A21D6"/>
    <w:rsid w:val="005A61C7"/>
    <w:rsid w:val="005A6405"/>
    <w:rsid w:val="005A6488"/>
    <w:rsid w:val="005B08EF"/>
    <w:rsid w:val="005B13C8"/>
    <w:rsid w:val="005B27C1"/>
    <w:rsid w:val="005B35E4"/>
    <w:rsid w:val="005B41BE"/>
    <w:rsid w:val="005B6A59"/>
    <w:rsid w:val="005C4D4F"/>
    <w:rsid w:val="005C79FC"/>
    <w:rsid w:val="005D1713"/>
    <w:rsid w:val="005D3189"/>
    <w:rsid w:val="005D31A0"/>
    <w:rsid w:val="005D4CBF"/>
    <w:rsid w:val="005D4F0B"/>
    <w:rsid w:val="005D5944"/>
    <w:rsid w:val="005D6EF9"/>
    <w:rsid w:val="005D6F24"/>
    <w:rsid w:val="005E3391"/>
    <w:rsid w:val="005E36E2"/>
    <w:rsid w:val="005E3989"/>
    <w:rsid w:val="005E48CB"/>
    <w:rsid w:val="005E6C2C"/>
    <w:rsid w:val="005E7200"/>
    <w:rsid w:val="005F56B0"/>
    <w:rsid w:val="005F5A4A"/>
    <w:rsid w:val="005F75B2"/>
    <w:rsid w:val="00600E74"/>
    <w:rsid w:val="00601300"/>
    <w:rsid w:val="00601EE2"/>
    <w:rsid w:val="00604EFB"/>
    <w:rsid w:val="00604F62"/>
    <w:rsid w:val="006065F9"/>
    <w:rsid w:val="00606A84"/>
    <w:rsid w:val="00607137"/>
    <w:rsid w:val="00607C54"/>
    <w:rsid w:val="00610E6E"/>
    <w:rsid w:val="00612438"/>
    <w:rsid w:val="006137EF"/>
    <w:rsid w:val="00613F8B"/>
    <w:rsid w:val="00614319"/>
    <w:rsid w:val="006152D3"/>
    <w:rsid w:val="00616BD0"/>
    <w:rsid w:val="00617689"/>
    <w:rsid w:val="00617B6E"/>
    <w:rsid w:val="0062019E"/>
    <w:rsid w:val="006220C9"/>
    <w:rsid w:val="0062239D"/>
    <w:rsid w:val="00624105"/>
    <w:rsid w:val="006242AE"/>
    <w:rsid w:val="00626254"/>
    <w:rsid w:val="006270DA"/>
    <w:rsid w:val="006309EF"/>
    <w:rsid w:val="006315FB"/>
    <w:rsid w:val="00632556"/>
    <w:rsid w:val="00634FC4"/>
    <w:rsid w:val="006351EE"/>
    <w:rsid w:val="0063722A"/>
    <w:rsid w:val="006400F1"/>
    <w:rsid w:val="006405E4"/>
    <w:rsid w:val="00640619"/>
    <w:rsid w:val="00640FCB"/>
    <w:rsid w:val="00644838"/>
    <w:rsid w:val="0065057E"/>
    <w:rsid w:val="00650B74"/>
    <w:rsid w:val="006539B1"/>
    <w:rsid w:val="00655EB7"/>
    <w:rsid w:val="00656139"/>
    <w:rsid w:val="0065727D"/>
    <w:rsid w:val="00657D2E"/>
    <w:rsid w:val="006604DE"/>
    <w:rsid w:val="006636F9"/>
    <w:rsid w:val="00663E3F"/>
    <w:rsid w:val="006645D7"/>
    <w:rsid w:val="0066500E"/>
    <w:rsid w:val="006651EC"/>
    <w:rsid w:val="006653DC"/>
    <w:rsid w:val="006655BB"/>
    <w:rsid w:val="006671C0"/>
    <w:rsid w:val="00667CED"/>
    <w:rsid w:val="0067065C"/>
    <w:rsid w:val="0067067E"/>
    <w:rsid w:val="00670CEB"/>
    <w:rsid w:val="00671C63"/>
    <w:rsid w:val="00671DA5"/>
    <w:rsid w:val="00672671"/>
    <w:rsid w:val="00673B32"/>
    <w:rsid w:val="00675E6E"/>
    <w:rsid w:val="0068010C"/>
    <w:rsid w:val="00680B32"/>
    <w:rsid w:val="00681034"/>
    <w:rsid w:val="00682945"/>
    <w:rsid w:val="00683246"/>
    <w:rsid w:val="006849AE"/>
    <w:rsid w:val="00685279"/>
    <w:rsid w:val="00685C16"/>
    <w:rsid w:val="0068713A"/>
    <w:rsid w:val="0069014B"/>
    <w:rsid w:val="00690D0B"/>
    <w:rsid w:val="00692956"/>
    <w:rsid w:val="00694056"/>
    <w:rsid w:val="0069554B"/>
    <w:rsid w:val="00695AE6"/>
    <w:rsid w:val="006A1EBC"/>
    <w:rsid w:val="006A2F45"/>
    <w:rsid w:val="006A3E6B"/>
    <w:rsid w:val="006A4B9C"/>
    <w:rsid w:val="006A68E4"/>
    <w:rsid w:val="006A7535"/>
    <w:rsid w:val="006B08DB"/>
    <w:rsid w:val="006B0F17"/>
    <w:rsid w:val="006B1636"/>
    <w:rsid w:val="006B1EA0"/>
    <w:rsid w:val="006B29C2"/>
    <w:rsid w:val="006B2A29"/>
    <w:rsid w:val="006B2ACF"/>
    <w:rsid w:val="006B45D5"/>
    <w:rsid w:val="006B696B"/>
    <w:rsid w:val="006B7F76"/>
    <w:rsid w:val="006C078A"/>
    <w:rsid w:val="006C1483"/>
    <w:rsid w:val="006C21B5"/>
    <w:rsid w:val="006C420F"/>
    <w:rsid w:val="006C53B6"/>
    <w:rsid w:val="006C5FFB"/>
    <w:rsid w:val="006C6CB1"/>
    <w:rsid w:val="006C6ED5"/>
    <w:rsid w:val="006C7808"/>
    <w:rsid w:val="006C7F6D"/>
    <w:rsid w:val="006D17AA"/>
    <w:rsid w:val="006D17BE"/>
    <w:rsid w:val="006D1921"/>
    <w:rsid w:val="006D1E87"/>
    <w:rsid w:val="006D1F44"/>
    <w:rsid w:val="006D272D"/>
    <w:rsid w:val="006D2946"/>
    <w:rsid w:val="006D30C4"/>
    <w:rsid w:val="006D625F"/>
    <w:rsid w:val="006D71B5"/>
    <w:rsid w:val="006D7D94"/>
    <w:rsid w:val="006E00A3"/>
    <w:rsid w:val="006E0339"/>
    <w:rsid w:val="006E17B5"/>
    <w:rsid w:val="006E19F8"/>
    <w:rsid w:val="006E1E59"/>
    <w:rsid w:val="006E2629"/>
    <w:rsid w:val="006E4120"/>
    <w:rsid w:val="006E43E3"/>
    <w:rsid w:val="006F3184"/>
    <w:rsid w:val="006F3729"/>
    <w:rsid w:val="006F3A29"/>
    <w:rsid w:val="006F4AEB"/>
    <w:rsid w:val="006F4C92"/>
    <w:rsid w:val="006F5D4B"/>
    <w:rsid w:val="006F70B4"/>
    <w:rsid w:val="006F750D"/>
    <w:rsid w:val="0070096B"/>
    <w:rsid w:val="00700D5D"/>
    <w:rsid w:val="00701DD7"/>
    <w:rsid w:val="00702F13"/>
    <w:rsid w:val="00703364"/>
    <w:rsid w:val="007043F3"/>
    <w:rsid w:val="00706A58"/>
    <w:rsid w:val="00706BD7"/>
    <w:rsid w:val="00710EA0"/>
    <w:rsid w:val="007118FF"/>
    <w:rsid w:val="0071249A"/>
    <w:rsid w:val="007178E0"/>
    <w:rsid w:val="00720DD6"/>
    <w:rsid w:val="0072270A"/>
    <w:rsid w:val="00722DBC"/>
    <w:rsid w:val="007235E0"/>
    <w:rsid w:val="00723F0A"/>
    <w:rsid w:val="007242E2"/>
    <w:rsid w:val="007269D8"/>
    <w:rsid w:val="00727EA5"/>
    <w:rsid w:val="00737C55"/>
    <w:rsid w:val="00737F22"/>
    <w:rsid w:val="00740EE2"/>
    <w:rsid w:val="00741C65"/>
    <w:rsid w:val="00741E47"/>
    <w:rsid w:val="00744306"/>
    <w:rsid w:val="007456CE"/>
    <w:rsid w:val="00745C63"/>
    <w:rsid w:val="007472A6"/>
    <w:rsid w:val="007479FE"/>
    <w:rsid w:val="00747CDF"/>
    <w:rsid w:val="00747F0E"/>
    <w:rsid w:val="00751C55"/>
    <w:rsid w:val="00752E2B"/>
    <w:rsid w:val="00754867"/>
    <w:rsid w:val="00757AA4"/>
    <w:rsid w:val="00761B5A"/>
    <w:rsid w:val="0076323B"/>
    <w:rsid w:val="007660CF"/>
    <w:rsid w:val="007729BB"/>
    <w:rsid w:val="00776CD6"/>
    <w:rsid w:val="00776D9B"/>
    <w:rsid w:val="00780222"/>
    <w:rsid w:val="007818AC"/>
    <w:rsid w:val="00782A5A"/>
    <w:rsid w:val="00782C50"/>
    <w:rsid w:val="007837D3"/>
    <w:rsid w:val="007846FD"/>
    <w:rsid w:val="00785894"/>
    <w:rsid w:val="00787831"/>
    <w:rsid w:val="00787FC9"/>
    <w:rsid w:val="00793301"/>
    <w:rsid w:val="00795250"/>
    <w:rsid w:val="0079635A"/>
    <w:rsid w:val="007964EC"/>
    <w:rsid w:val="007A1816"/>
    <w:rsid w:val="007A1B90"/>
    <w:rsid w:val="007A50F9"/>
    <w:rsid w:val="007A5F14"/>
    <w:rsid w:val="007A644D"/>
    <w:rsid w:val="007B0AD2"/>
    <w:rsid w:val="007B129A"/>
    <w:rsid w:val="007B1F89"/>
    <w:rsid w:val="007B268D"/>
    <w:rsid w:val="007B277C"/>
    <w:rsid w:val="007B2AC8"/>
    <w:rsid w:val="007B459E"/>
    <w:rsid w:val="007C0D21"/>
    <w:rsid w:val="007C1934"/>
    <w:rsid w:val="007C245A"/>
    <w:rsid w:val="007C3302"/>
    <w:rsid w:val="007C6022"/>
    <w:rsid w:val="007C71A4"/>
    <w:rsid w:val="007D25AD"/>
    <w:rsid w:val="007D3F20"/>
    <w:rsid w:val="007E0352"/>
    <w:rsid w:val="007E2A66"/>
    <w:rsid w:val="007E2A7D"/>
    <w:rsid w:val="007E620E"/>
    <w:rsid w:val="007F25EE"/>
    <w:rsid w:val="007F296C"/>
    <w:rsid w:val="007F2F00"/>
    <w:rsid w:val="007F5A0A"/>
    <w:rsid w:val="007F6949"/>
    <w:rsid w:val="008000EC"/>
    <w:rsid w:val="008003C8"/>
    <w:rsid w:val="00802E91"/>
    <w:rsid w:val="008031C9"/>
    <w:rsid w:val="00806E95"/>
    <w:rsid w:val="008072A2"/>
    <w:rsid w:val="00810107"/>
    <w:rsid w:val="00810EA8"/>
    <w:rsid w:val="00811467"/>
    <w:rsid w:val="00811E46"/>
    <w:rsid w:val="008125E9"/>
    <w:rsid w:val="00812A85"/>
    <w:rsid w:val="008143E5"/>
    <w:rsid w:val="00815A8D"/>
    <w:rsid w:val="00815E94"/>
    <w:rsid w:val="00816134"/>
    <w:rsid w:val="00816712"/>
    <w:rsid w:val="00820A12"/>
    <w:rsid w:val="00820E06"/>
    <w:rsid w:val="00822977"/>
    <w:rsid w:val="00824B62"/>
    <w:rsid w:val="008256CD"/>
    <w:rsid w:val="008261D2"/>
    <w:rsid w:val="00827163"/>
    <w:rsid w:val="00830A22"/>
    <w:rsid w:val="0083215A"/>
    <w:rsid w:val="008367E9"/>
    <w:rsid w:val="00836E56"/>
    <w:rsid w:val="00841C21"/>
    <w:rsid w:val="00842A5B"/>
    <w:rsid w:val="00843B03"/>
    <w:rsid w:val="00843B54"/>
    <w:rsid w:val="00845579"/>
    <w:rsid w:val="00846ADC"/>
    <w:rsid w:val="00846BC2"/>
    <w:rsid w:val="00852B16"/>
    <w:rsid w:val="00852BCB"/>
    <w:rsid w:val="00853F47"/>
    <w:rsid w:val="00854253"/>
    <w:rsid w:val="00854606"/>
    <w:rsid w:val="0085473F"/>
    <w:rsid w:val="00855BFE"/>
    <w:rsid w:val="00856792"/>
    <w:rsid w:val="00856C08"/>
    <w:rsid w:val="0085749E"/>
    <w:rsid w:val="00857D30"/>
    <w:rsid w:val="00860BB5"/>
    <w:rsid w:val="008611F0"/>
    <w:rsid w:val="0086141B"/>
    <w:rsid w:val="008616D3"/>
    <w:rsid w:val="00864856"/>
    <w:rsid w:val="00865E2E"/>
    <w:rsid w:val="0086722C"/>
    <w:rsid w:val="00872E15"/>
    <w:rsid w:val="0087437C"/>
    <w:rsid w:val="008757B6"/>
    <w:rsid w:val="008777F8"/>
    <w:rsid w:val="00880610"/>
    <w:rsid w:val="00880827"/>
    <w:rsid w:val="00881E16"/>
    <w:rsid w:val="0088413C"/>
    <w:rsid w:val="00884188"/>
    <w:rsid w:val="00885ED3"/>
    <w:rsid w:val="00886298"/>
    <w:rsid w:val="0088650D"/>
    <w:rsid w:val="00886AB1"/>
    <w:rsid w:val="008933EC"/>
    <w:rsid w:val="008948DF"/>
    <w:rsid w:val="00894B93"/>
    <w:rsid w:val="008A2402"/>
    <w:rsid w:val="008A2A7F"/>
    <w:rsid w:val="008A44F5"/>
    <w:rsid w:val="008A6559"/>
    <w:rsid w:val="008B2223"/>
    <w:rsid w:val="008B294D"/>
    <w:rsid w:val="008B394E"/>
    <w:rsid w:val="008B62C8"/>
    <w:rsid w:val="008B6474"/>
    <w:rsid w:val="008C0778"/>
    <w:rsid w:val="008C32AD"/>
    <w:rsid w:val="008D1CE1"/>
    <w:rsid w:val="008D1EA8"/>
    <w:rsid w:val="008D244F"/>
    <w:rsid w:val="008D29C8"/>
    <w:rsid w:val="008D742E"/>
    <w:rsid w:val="008E1757"/>
    <w:rsid w:val="008E1B20"/>
    <w:rsid w:val="008E2938"/>
    <w:rsid w:val="008E4F7A"/>
    <w:rsid w:val="008F135A"/>
    <w:rsid w:val="008F22DE"/>
    <w:rsid w:val="0090318B"/>
    <w:rsid w:val="00905153"/>
    <w:rsid w:val="009054BD"/>
    <w:rsid w:val="00905D51"/>
    <w:rsid w:val="0090780A"/>
    <w:rsid w:val="00912C1A"/>
    <w:rsid w:val="00916334"/>
    <w:rsid w:val="009208A6"/>
    <w:rsid w:val="00921413"/>
    <w:rsid w:val="00927CDE"/>
    <w:rsid w:val="00930574"/>
    <w:rsid w:val="009315CF"/>
    <w:rsid w:val="00933CE2"/>
    <w:rsid w:val="00935044"/>
    <w:rsid w:val="0093525B"/>
    <w:rsid w:val="00937423"/>
    <w:rsid w:val="009400AE"/>
    <w:rsid w:val="0094092A"/>
    <w:rsid w:val="009420D4"/>
    <w:rsid w:val="009434DA"/>
    <w:rsid w:val="009439FA"/>
    <w:rsid w:val="0094433E"/>
    <w:rsid w:val="009443DA"/>
    <w:rsid w:val="00952482"/>
    <w:rsid w:val="00952B46"/>
    <w:rsid w:val="00952CB1"/>
    <w:rsid w:val="00952FC0"/>
    <w:rsid w:val="0095570F"/>
    <w:rsid w:val="00956B11"/>
    <w:rsid w:val="00956F1C"/>
    <w:rsid w:val="009572D5"/>
    <w:rsid w:val="00957611"/>
    <w:rsid w:val="009607FE"/>
    <w:rsid w:val="00961F10"/>
    <w:rsid w:val="00964B4A"/>
    <w:rsid w:val="00965B4F"/>
    <w:rsid w:val="00967E31"/>
    <w:rsid w:val="00971362"/>
    <w:rsid w:val="00971490"/>
    <w:rsid w:val="00971825"/>
    <w:rsid w:val="00972782"/>
    <w:rsid w:val="00972D2D"/>
    <w:rsid w:val="0097390F"/>
    <w:rsid w:val="00975F05"/>
    <w:rsid w:val="009763DF"/>
    <w:rsid w:val="0097678B"/>
    <w:rsid w:val="0097734A"/>
    <w:rsid w:val="00977532"/>
    <w:rsid w:val="009775E1"/>
    <w:rsid w:val="00980CC3"/>
    <w:rsid w:val="00980DC8"/>
    <w:rsid w:val="00981535"/>
    <w:rsid w:val="00981A2F"/>
    <w:rsid w:val="00981B31"/>
    <w:rsid w:val="0098221D"/>
    <w:rsid w:val="00983899"/>
    <w:rsid w:val="00984251"/>
    <w:rsid w:val="0098588D"/>
    <w:rsid w:val="0098668F"/>
    <w:rsid w:val="00987B72"/>
    <w:rsid w:val="00987C71"/>
    <w:rsid w:val="00991715"/>
    <w:rsid w:val="009922B8"/>
    <w:rsid w:val="0099271B"/>
    <w:rsid w:val="00994C67"/>
    <w:rsid w:val="00994FF8"/>
    <w:rsid w:val="00995E63"/>
    <w:rsid w:val="00997049"/>
    <w:rsid w:val="009A0AF5"/>
    <w:rsid w:val="009A1323"/>
    <w:rsid w:val="009A36A8"/>
    <w:rsid w:val="009A37A1"/>
    <w:rsid w:val="009A4785"/>
    <w:rsid w:val="009A4CAB"/>
    <w:rsid w:val="009A547A"/>
    <w:rsid w:val="009A7245"/>
    <w:rsid w:val="009B156F"/>
    <w:rsid w:val="009B3571"/>
    <w:rsid w:val="009B38A4"/>
    <w:rsid w:val="009B6C39"/>
    <w:rsid w:val="009B780A"/>
    <w:rsid w:val="009C4A55"/>
    <w:rsid w:val="009C6B89"/>
    <w:rsid w:val="009C6BC5"/>
    <w:rsid w:val="009C72F3"/>
    <w:rsid w:val="009C7974"/>
    <w:rsid w:val="009C7D80"/>
    <w:rsid w:val="009C7F58"/>
    <w:rsid w:val="009D000E"/>
    <w:rsid w:val="009D109A"/>
    <w:rsid w:val="009D3230"/>
    <w:rsid w:val="009D3275"/>
    <w:rsid w:val="009D5E70"/>
    <w:rsid w:val="009D7E2F"/>
    <w:rsid w:val="009E580D"/>
    <w:rsid w:val="009E6E02"/>
    <w:rsid w:val="009F1DB0"/>
    <w:rsid w:val="009F249C"/>
    <w:rsid w:val="009F2AA6"/>
    <w:rsid w:val="009F40C3"/>
    <w:rsid w:val="009F5725"/>
    <w:rsid w:val="009F5EA1"/>
    <w:rsid w:val="009F67CC"/>
    <w:rsid w:val="009F74C3"/>
    <w:rsid w:val="009F7649"/>
    <w:rsid w:val="00A007B6"/>
    <w:rsid w:val="00A00FAC"/>
    <w:rsid w:val="00A01922"/>
    <w:rsid w:val="00A01E7F"/>
    <w:rsid w:val="00A02421"/>
    <w:rsid w:val="00A02BB8"/>
    <w:rsid w:val="00A02D8E"/>
    <w:rsid w:val="00A02F2A"/>
    <w:rsid w:val="00A0436F"/>
    <w:rsid w:val="00A0570D"/>
    <w:rsid w:val="00A05BEC"/>
    <w:rsid w:val="00A076C6"/>
    <w:rsid w:val="00A10336"/>
    <w:rsid w:val="00A109B7"/>
    <w:rsid w:val="00A11269"/>
    <w:rsid w:val="00A1503A"/>
    <w:rsid w:val="00A15971"/>
    <w:rsid w:val="00A16172"/>
    <w:rsid w:val="00A21E0A"/>
    <w:rsid w:val="00A321C5"/>
    <w:rsid w:val="00A326C2"/>
    <w:rsid w:val="00A33D88"/>
    <w:rsid w:val="00A34FD9"/>
    <w:rsid w:val="00A352C3"/>
    <w:rsid w:val="00A3553C"/>
    <w:rsid w:val="00A374DB"/>
    <w:rsid w:val="00A37A68"/>
    <w:rsid w:val="00A37B4A"/>
    <w:rsid w:val="00A437B5"/>
    <w:rsid w:val="00A52B41"/>
    <w:rsid w:val="00A559AD"/>
    <w:rsid w:val="00A56227"/>
    <w:rsid w:val="00A60776"/>
    <w:rsid w:val="00A62417"/>
    <w:rsid w:val="00A63779"/>
    <w:rsid w:val="00A63962"/>
    <w:rsid w:val="00A63A9C"/>
    <w:rsid w:val="00A71769"/>
    <w:rsid w:val="00A71805"/>
    <w:rsid w:val="00A72E75"/>
    <w:rsid w:val="00A73836"/>
    <w:rsid w:val="00A74B32"/>
    <w:rsid w:val="00A800E5"/>
    <w:rsid w:val="00A818DB"/>
    <w:rsid w:val="00A81A41"/>
    <w:rsid w:val="00A83D6A"/>
    <w:rsid w:val="00A85A9A"/>
    <w:rsid w:val="00A86750"/>
    <w:rsid w:val="00A87A85"/>
    <w:rsid w:val="00A90ADD"/>
    <w:rsid w:val="00A914C0"/>
    <w:rsid w:val="00A93323"/>
    <w:rsid w:val="00A96B54"/>
    <w:rsid w:val="00AA0BDA"/>
    <w:rsid w:val="00AA1ECB"/>
    <w:rsid w:val="00AA28B2"/>
    <w:rsid w:val="00AA2DE3"/>
    <w:rsid w:val="00AA38FF"/>
    <w:rsid w:val="00AA483C"/>
    <w:rsid w:val="00AA5E69"/>
    <w:rsid w:val="00AA6857"/>
    <w:rsid w:val="00AA6FC2"/>
    <w:rsid w:val="00AA72D0"/>
    <w:rsid w:val="00AA75EE"/>
    <w:rsid w:val="00AB1480"/>
    <w:rsid w:val="00AB3274"/>
    <w:rsid w:val="00AB43D6"/>
    <w:rsid w:val="00AB7C11"/>
    <w:rsid w:val="00AC3BAC"/>
    <w:rsid w:val="00AD1A4B"/>
    <w:rsid w:val="00AD232E"/>
    <w:rsid w:val="00AD4095"/>
    <w:rsid w:val="00AD5061"/>
    <w:rsid w:val="00AD57CB"/>
    <w:rsid w:val="00AE2088"/>
    <w:rsid w:val="00AE450E"/>
    <w:rsid w:val="00AF2973"/>
    <w:rsid w:val="00AF2E77"/>
    <w:rsid w:val="00AF367C"/>
    <w:rsid w:val="00AF3A46"/>
    <w:rsid w:val="00AF3A70"/>
    <w:rsid w:val="00AF5AF7"/>
    <w:rsid w:val="00AF765C"/>
    <w:rsid w:val="00AF7C64"/>
    <w:rsid w:val="00B01639"/>
    <w:rsid w:val="00B023DF"/>
    <w:rsid w:val="00B02EBE"/>
    <w:rsid w:val="00B05659"/>
    <w:rsid w:val="00B0748A"/>
    <w:rsid w:val="00B10278"/>
    <w:rsid w:val="00B1038F"/>
    <w:rsid w:val="00B126ED"/>
    <w:rsid w:val="00B12BCC"/>
    <w:rsid w:val="00B1721C"/>
    <w:rsid w:val="00B22669"/>
    <w:rsid w:val="00B25AAE"/>
    <w:rsid w:val="00B27308"/>
    <w:rsid w:val="00B30016"/>
    <w:rsid w:val="00B323DC"/>
    <w:rsid w:val="00B32EB4"/>
    <w:rsid w:val="00B3433E"/>
    <w:rsid w:val="00B34BD1"/>
    <w:rsid w:val="00B35269"/>
    <w:rsid w:val="00B3653B"/>
    <w:rsid w:val="00B411C6"/>
    <w:rsid w:val="00B46331"/>
    <w:rsid w:val="00B478EC"/>
    <w:rsid w:val="00B47A7A"/>
    <w:rsid w:val="00B5017C"/>
    <w:rsid w:val="00B55014"/>
    <w:rsid w:val="00B551D3"/>
    <w:rsid w:val="00B5620A"/>
    <w:rsid w:val="00B56CEC"/>
    <w:rsid w:val="00B60676"/>
    <w:rsid w:val="00B60A6E"/>
    <w:rsid w:val="00B62939"/>
    <w:rsid w:val="00B646C1"/>
    <w:rsid w:val="00B650F1"/>
    <w:rsid w:val="00B655F0"/>
    <w:rsid w:val="00B66CFC"/>
    <w:rsid w:val="00B73666"/>
    <w:rsid w:val="00B73AA5"/>
    <w:rsid w:val="00B7458C"/>
    <w:rsid w:val="00B7482E"/>
    <w:rsid w:val="00B756E7"/>
    <w:rsid w:val="00B76721"/>
    <w:rsid w:val="00B82749"/>
    <w:rsid w:val="00B82EB3"/>
    <w:rsid w:val="00B85A03"/>
    <w:rsid w:val="00B86AB8"/>
    <w:rsid w:val="00B86E4D"/>
    <w:rsid w:val="00B87662"/>
    <w:rsid w:val="00B87A5D"/>
    <w:rsid w:val="00B91132"/>
    <w:rsid w:val="00B92190"/>
    <w:rsid w:val="00B92858"/>
    <w:rsid w:val="00B930F1"/>
    <w:rsid w:val="00B9351B"/>
    <w:rsid w:val="00B941E2"/>
    <w:rsid w:val="00B94F96"/>
    <w:rsid w:val="00B964E0"/>
    <w:rsid w:val="00B96FAD"/>
    <w:rsid w:val="00B979AE"/>
    <w:rsid w:val="00BA142B"/>
    <w:rsid w:val="00BA1E0E"/>
    <w:rsid w:val="00BA289C"/>
    <w:rsid w:val="00BA39FA"/>
    <w:rsid w:val="00BA50AF"/>
    <w:rsid w:val="00BB167E"/>
    <w:rsid w:val="00BB21B5"/>
    <w:rsid w:val="00BB5866"/>
    <w:rsid w:val="00BC5521"/>
    <w:rsid w:val="00BC58A1"/>
    <w:rsid w:val="00BC7F41"/>
    <w:rsid w:val="00BD0267"/>
    <w:rsid w:val="00BD038B"/>
    <w:rsid w:val="00BD1079"/>
    <w:rsid w:val="00BD3B1B"/>
    <w:rsid w:val="00BD3DDA"/>
    <w:rsid w:val="00BD4D28"/>
    <w:rsid w:val="00BD5A0F"/>
    <w:rsid w:val="00BD68F1"/>
    <w:rsid w:val="00BE0BCD"/>
    <w:rsid w:val="00BE2311"/>
    <w:rsid w:val="00BE437C"/>
    <w:rsid w:val="00BE6FE9"/>
    <w:rsid w:val="00BE73FD"/>
    <w:rsid w:val="00BF28F1"/>
    <w:rsid w:val="00BF3C50"/>
    <w:rsid w:val="00BF584C"/>
    <w:rsid w:val="00BF6050"/>
    <w:rsid w:val="00BF65A4"/>
    <w:rsid w:val="00BF6CC1"/>
    <w:rsid w:val="00BF7173"/>
    <w:rsid w:val="00BF7C36"/>
    <w:rsid w:val="00C01AB5"/>
    <w:rsid w:val="00C01B82"/>
    <w:rsid w:val="00C11ED7"/>
    <w:rsid w:val="00C134E5"/>
    <w:rsid w:val="00C14146"/>
    <w:rsid w:val="00C14675"/>
    <w:rsid w:val="00C149DF"/>
    <w:rsid w:val="00C160AB"/>
    <w:rsid w:val="00C16E35"/>
    <w:rsid w:val="00C2018C"/>
    <w:rsid w:val="00C206E0"/>
    <w:rsid w:val="00C217C1"/>
    <w:rsid w:val="00C22D54"/>
    <w:rsid w:val="00C2388B"/>
    <w:rsid w:val="00C24FD9"/>
    <w:rsid w:val="00C25A69"/>
    <w:rsid w:val="00C25EFC"/>
    <w:rsid w:val="00C2608A"/>
    <w:rsid w:val="00C267E9"/>
    <w:rsid w:val="00C35B39"/>
    <w:rsid w:val="00C37551"/>
    <w:rsid w:val="00C411E1"/>
    <w:rsid w:val="00C415A0"/>
    <w:rsid w:val="00C42AC8"/>
    <w:rsid w:val="00C43CE6"/>
    <w:rsid w:val="00C4564C"/>
    <w:rsid w:val="00C46BB0"/>
    <w:rsid w:val="00C5149D"/>
    <w:rsid w:val="00C51589"/>
    <w:rsid w:val="00C52212"/>
    <w:rsid w:val="00C52E81"/>
    <w:rsid w:val="00C52F23"/>
    <w:rsid w:val="00C53033"/>
    <w:rsid w:val="00C530D6"/>
    <w:rsid w:val="00C5409C"/>
    <w:rsid w:val="00C55167"/>
    <w:rsid w:val="00C576EA"/>
    <w:rsid w:val="00C663A0"/>
    <w:rsid w:val="00C67119"/>
    <w:rsid w:val="00C6778B"/>
    <w:rsid w:val="00C72B08"/>
    <w:rsid w:val="00C73731"/>
    <w:rsid w:val="00C74545"/>
    <w:rsid w:val="00C75904"/>
    <w:rsid w:val="00C76C98"/>
    <w:rsid w:val="00C81FF5"/>
    <w:rsid w:val="00C86260"/>
    <w:rsid w:val="00C87B48"/>
    <w:rsid w:val="00C90D9A"/>
    <w:rsid w:val="00C94811"/>
    <w:rsid w:val="00C95123"/>
    <w:rsid w:val="00C976B4"/>
    <w:rsid w:val="00CA04E8"/>
    <w:rsid w:val="00CA2DC3"/>
    <w:rsid w:val="00CA34DB"/>
    <w:rsid w:val="00CA455A"/>
    <w:rsid w:val="00CA48F0"/>
    <w:rsid w:val="00CA572E"/>
    <w:rsid w:val="00CA7990"/>
    <w:rsid w:val="00CB0AA0"/>
    <w:rsid w:val="00CB326C"/>
    <w:rsid w:val="00CB7AAA"/>
    <w:rsid w:val="00CC242F"/>
    <w:rsid w:val="00CC2E64"/>
    <w:rsid w:val="00CC34D2"/>
    <w:rsid w:val="00CC4BEF"/>
    <w:rsid w:val="00CC5D7F"/>
    <w:rsid w:val="00CC6DD1"/>
    <w:rsid w:val="00CD0903"/>
    <w:rsid w:val="00CD1CBF"/>
    <w:rsid w:val="00CD25B0"/>
    <w:rsid w:val="00CD30E9"/>
    <w:rsid w:val="00CD3CA0"/>
    <w:rsid w:val="00CD4CED"/>
    <w:rsid w:val="00CD7B73"/>
    <w:rsid w:val="00CE04A1"/>
    <w:rsid w:val="00CE0A94"/>
    <w:rsid w:val="00CE1170"/>
    <w:rsid w:val="00CE1E61"/>
    <w:rsid w:val="00CE3479"/>
    <w:rsid w:val="00CE38DF"/>
    <w:rsid w:val="00CE44BD"/>
    <w:rsid w:val="00CE72C1"/>
    <w:rsid w:val="00CE7C6A"/>
    <w:rsid w:val="00CF1C97"/>
    <w:rsid w:val="00CF22C9"/>
    <w:rsid w:val="00CF2B9C"/>
    <w:rsid w:val="00CF3E96"/>
    <w:rsid w:val="00CF4738"/>
    <w:rsid w:val="00CF599E"/>
    <w:rsid w:val="00CF6573"/>
    <w:rsid w:val="00CF7A14"/>
    <w:rsid w:val="00D0004E"/>
    <w:rsid w:val="00D00EF0"/>
    <w:rsid w:val="00D01B64"/>
    <w:rsid w:val="00D01C10"/>
    <w:rsid w:val="00D06041"/>
    <w:rsid w:val="00D06734"/>
    <w:rsid w:val="00D07004"/>
    <w:rsid w:val="00D100B6"/>
    <w:rsid w:val="00D104ED"/>
    <w:rsid w:val="00D10817"/>
    <w:rsid w:val="00D11594"/>
    <w:rsid w:val="00D12B8E"/>
    <w:rsid w:val="00D130E1"/>
    <w:rsid w:val="00D20CD2"/>
    <w:rsid w:val="00D211D8"/>
    <w:rsid w:val="00D219FA"/>
    <w:rsid w:val="00D221E3"/>
    <w:rsid w:val="00D25464"/>
    <w:rsid w:val="00D256FB"/>
    <w:rsid w:val="00D25C23"/>
    <w:rsid w:val="00D31219"/>
    <w:rsid w:val="00D3176E"/>
    <w:rsid w:val="00D338FD"/>
    <w:rsid w:val="00D33CEB"/>
    <w:rsid w:val="00D3763E"/>
    <w:rsid w:val="00D376DD"/>
    <w:rsid w:val="00D40F47"/>
    <w:rsid w:val="00D4307D"/>
    <w:rsid w:val="00D444BD"/>
    <w:rsid w:val="00D47EFF"/>
    <w:rsid w:val="00D52219"/>
    <w:rsid w:val="00D527A3"/>
    <w:rsid w:val="00D52D71"/>
    <w:rsid w:val="00D52EE2"/>
    <w:rsid w:val="00D53163"/>
    <w:rsid w:val="00D54332"/>
    <w:rsid w:val="00D56A17"/>
    <w:rsid w:val="00D572B2"/>
    <w:rsid w:val="00D57ABE"/>
    <w:rsid w:val="00D63441"/>
    <w:rsid w:val="00D64842"/>
    <w:rsid w:val="00D65B67"/>
    <w:rsid w:val="00D70282"/>
    <w:rsid w:val="00D719D0"/>
    <w:rsid w:val="00D7637E"/>
    <w:rsid w:val="00D773CC"/>
    <w:rsid w:val="00D77DA9"/>
    <w:rsid w:val="00D80B65"/>
    <w:rsid w:val="00D80D10"/>
    <w:rsid w:val="00D819BC"/>
    <w:rsid w:val="00D82865"/>
    <w:rsid w:val="00D82D1C"/>
    <w:rsid w:val="00D8327D"/>
    <w:rsid w:val="00D863C8"/>
    <w:rsid w:val="00D926B9"/>
    <w:rsid w:val="00D928FC"/>
    <w:rsid w:val="00DA0134"/>
    <w:rsid w:val="00DA083D"/>
    <w:rsid w:val="00DA0C48"/>
    <w:rsid w:val="00DA4FC5"/>
    <w:rsid w:val="00DA5DF2"/>
    <w:rsid w:val="00DA7120"/>
    <w:rsid w:val="00DB0109"/>
    <w:rsid w:val="00DB1484"/>
    <w:rsid w:val="00DB1979"/>
    <w:rsid w:val="00DB5F1A"/>
    <w:rsid w:val="00DB613A"/>
    <w:rsid w:val="00DC1A4C"/>
    <w:rsid w:val="00DC2020"/>
    <w:rsid w:val="00DC2636"/>
    <w:rsid w:val="00DC29FD"/>
    <w:rsid w:val="00DC2ED5"/>
    <w:rsid w:val="00DC398F"/>
    <w:rsid w:val="00DC5AA6"/>
    <w:rsid w:val="00DC7753"/>
    <w:rsid w:val="00DD06E4"/>
    <w:rsid w:val="00DD1C4B"/>
    <w:rsid w:val="00DD4DDE"/>
    <w:rsid w:val="00DD573D"/>
    <w:rsid w:val="00DD6268"/>
    <w:rsid w:val="00DD788E"/>
    <w:rsid w:val="00DD7D26"/>
    <w:rsid w:val="00DE06B5"/>
    <w:rsid w:val="00DE1888"/>
    <w:rsid w:val="00DE1EB0"/>
    <w:rsid w:val="00DE4E57"/>
    <w:rsid w:val="00DE6780"/>
    <w:rsid w:val="00DE6DFC"/>
    <w:rsid w:val="00DF0B92"/>
    <w:rsid w:val="00DF0F0D"/>
    <w:rsid w:val="00DF1659"/>
    <w:rsid w:val="00DF3382"/>
    <w:rsid w:val="00DF3C23"/>
    <w:rsid w:val="00DF619F"/>
    <w:rsid w:val="00DF6394"/>
    <w:rsid w:val="00DF6F7B"/>
    <w:rsid w:val="00DF727E"/>
    <w:rsid w:val="00DF764C"/>
    <w:rsid w:val="00E02AA1"/>
    <w:rsid w:val="00E045A4"/>
    <w:rsid w:val="00E05ED2"/>
    <w:rsid w:val="00E065F7"/>
    <w:rsid w:val="00E07872"/>
    <w:rsid w:val="00E12665"/>
    <w:rsid w:val="00E16A37"/>
    <w:rsid w:val="00E216A4"/>
    <w:rsid w:val="00E23A3A"/>
    <w:rsid w:val="00E23CC7"/>
    <w:rsid w:val="00E24E15"/>
    <w:rsid w:val="00E25F5A"/>
    <w:rsid w:val="00E279EA"/>
    <w:rsid w:val="00E302E5"/>
    <w:rsid w:val="00E30327"/>
    <w:rsid w:val="00E3125E"/>
    <w:rsid w:val="00E31A48"/>
    <w:rsid w:val="00E31BA6"/>
    <w:rsid w:val="00E31FC4"/>
    <w:rsid w:val="00E32156"/>
    <w:rsid w:val="00E34E5F"/>
    <w:rsid w:val="00E35573"/>
    <w:rsid w:val="00E362D4"/>
    <w:rsid w:val="00E379AA"/>
    <w:rsid w:val="00E37A59"/>
    <w:rsid w:val="00E37DEA"/>
    <w:rsid w:val="00E42192"/>
    <w:rsid w:val="00E42979"/>
    <w:rsid w:val="00E448BF"/>
    <w:rsid w:val="00E45112"/>
    <w:rsid w:val="00E45592"/>
    <w:rsid w:val="00E45739"/>
    <w:rsid w:val="00E461F0"/>
    <w:rsid w:val="00E46CC0"/>
    <w:rsid w:val="00E47E4E"/>
    <w:rsid w:val="00E5183B"/>
    <w:rsid w:val="00E5227C"/>
    <w:rsid w:val="00E538FD"/>
    <w:rsid w:val="00E53EE2"/>
    <w:rsid w:val="00E54EB7"/>
    <w:rsid w:val="00E552DB"/>
    <w:rsid w:val="00E60445"/>
    <w:rsid w:val="00E6057B"/>
    <w:rsid w:val="00E60A3A"/>
    <w:rsid w:val="00E6256D"/>
    <w:rsid w:val="00E627DB"/>
    <w:rsid w:val="00E62AAA"/>
    <w:rsid w:val="00E62FC6"/>
    <w:rsid w:val="00E647BA"/>
    <w:rsid w:val="00E671DE"/>
    <w:rsid w:val="00E672BA"/>
    <w:rsid w:val="00E76D1A"/>
    <w:rsid w:val="00E7780A"/>
    <w:rsid w:val="00E80D40"/>
    <w:rsid w:val="00E8444C"/>
    <w:rsid w:val="00E85DAE"/>
    <w:rsid w:val="00E8694C"/>
    <w:rsid w:val="00E90211"/>
    <w:rsid w:val="00E9186E"/>
    <w:rsid w:val="00E9469E"/>
    <w:rsid w:val="00E95053"/>
    <w:rsid w:val="00E97BD7"/>
    <w:rsid w:val="00E97EFD"/>
    <w:rsid w:val="00EA3128"/>
    <w:rsid w:val="00EA314D"/>
    <w:rsid w:val="00EA47AD"/>
    <w:rsid w:val="00EA534B"/>
    <w:rsid w:val="00EB2279"/>
    <w:rsid w:val="00EB33A1"/>
    <w:rsid w:val="00EB379E"/>
    <w:rsid w:val="00EB49FB"/>
    <w:rsid w:val="00EC0E18"/>
    <w:rsid w:val="00EC12BB"/>
    <w:rsid w:val="00EC3321"/>
    <w:rsid w:val="00EC45EA"/>
    <w:rsid w:val="00EC4E12"/>
    <w:rsid w:val="00EC59E9"/>
    <w:rsid w:val="00EC6263"/>
    <w:rsid w:val="00ED3BED"/>
    <w:rsid w:val="00ED608B"/>
    <w:rsid w:val="00EE0A98"/>
    <w:rsid w:val="00EE1A63"/>
    <w:rsid w:val="00EE3AF0"/>
    <w:rsid w:val="00EE4243"/>
    <w:rsid w:val="00EE45E2"/>
    <w:rsid w:val="00EE4C00"/>
    <w:rsid w:val="00EE503A"/>
    <w:rsid w:val="00EE764B"/>
    <w:rsid w:val="00EF068B"/>
    <w:rsid w:val="00EF5AA3"/>
    <w:rsid w:val="00F01169"/>
    <w:rsid w:val="00F01B78"/>
    <w:rsid w:val="00F03571"/>
    <w:rsid w:val="00F0489C"/>
    <w:rsid w:val="00F04B9E"/>
    <w:rsid w:val="00F10035"/>
    <w:rsid w:val="00F105C4"/>
    <w:rsid w:val="00F10A82"/>
    <w:rsid w:val="00F1269E"/>
    <w:rsid w:val="00F16145"/>
    <w:rsid w:val="00F16176"/>
    <w:rsid w:val="00F16CF3"/>
    <w:rsid w:val="00F17F99"/>
    <w:rsid w:val="00F22493"/>
    <w:rsid w:val="00F22A0C"/>
    <w:rsid w:val="00F253AC"/>
    <w:rsid w:val="00F25561"/>
    <w:rsid w:val="00F260C3"/>
    <w:rsid w:val="00F3226A"/>
    <w:rsid w:val="00F33A7B"/>
    <w:rsid w:val="00F33B7A"/>
    <w:rsid w:val="00F33E4D"/>
    <w:rsid w:val="00F344F6"/>
    <w:rsid w:val="00F351A8"/>
    <w:rsid w:val="00F356EA"/>
    <w:rsid w:val="00F36E4A"/>
    <w:rsid w:val="00F3780D"/>
    <w:rsid w:val="00F4180F"/>
    <w:rsid w:val="00F42991"/>
    <w:rsid w:val="00F42F5F"/>
    <w:rsid w:val="00F42FFD"/>
    <w:rsid w:val="00F51722"/>
    <w:rsid w:val="00F53004"/>
    <w:rsid w:val="00F5335E"/>
    <w:rsid w:val="00F55127"/>
    <w:rsid w:val="00F56E03"/>
    <w:rsid w:val="00F57062"/>
    <w:rsid w:val="00F61680"/>
    <w:rsid w:val="00F6188E"/>
    <w:rsid w:val="00F61F35"/>
    <w:rsid w:val="00F63DD6"/>
    <w:rsid w:val="00F7026E"/>
    <w:rsid w:val="00F7146D"/>
    <w:rsid w:val="00F717F2"/>
    <w:rsid w:val="00F717F6"/>
    <w:rsid w:val="00F71D4D"/>
    <w:rsid w:val="00F7478D"/>
    <w:rsid w:val="00F75598"/>
    <w:rsid w:val="00F7697E"/>
    <w:rsid w:val="00F80047"/>
    <w:rsid w:val="00F81134"/>
    <w:rsid w:val="00F81641"/>
    <w:rsid w:val="00F81914"/>
    <w:rsid w:val="00F820F1"/>
    <w:rsid w:val="00F834A8"/>
    <w:rsid w:val="00F85F3B"/>
    <w:rsid w:val="00F90315"/>
    <w:rsid w:val="00F9057D"/>
    <w:rsid w:val="00F929E3"/>
    <w:rsid w:val="00F94AA8"/>
    <w:rsid w:val="00F952FB"/>
    <w:rsid w:val="00F96ECC"/>
    <w:rsid w:val="00F977F5"/>
    <w:rsid w:val="00F9798D"/>
    <w:rsid w:val="00FA2C9B"/>
    <w:rsid w:val="00FA33C0"/>
    <w:rsid w:val="00FA4445"/>
    <w:rsid w:val="00FB233C"/>
    <w:rsid w:val="00FB35AF"/>
    <w:rsid w:val="00FB3B1E"/>
    <w:rsid w:val="00FB4253"/>
    <w:rsid w:val="00FB6205"/>
    <w:rsid w:val="00FB6E55"/>
    <w:rsid w:val="00FB7849"/>
    <w:rsid w:val="00FC06C7"/>
    <w:rsid w:val="00FC2B6D"/>
    <w:rsid w:val="00FC3016"/>
    <w:rsid w:val="00FC4390"/>
    <w:rsid w:val="00FC4F7E"/>
    <w:rsid w:val="00FC5074"/>
    <w:rsid w:val="00FC60DB"/>
    <w:rsid w:val="00FC7EF1"/>
    <w:rsid w:val="00FD0787"/>
    <w:rsid w:val="00FD1924"/>
    <w:rsid w:val="00FD2538"/>
    <w:rsid w:val="00FD5A7D"/>
    <w:rsid w:val="00FD5C12"/>
    <w:rsid w:val="00FD62C7"/>
    <w:rsid w:val="00FD66FC"/>
    <w:rsid w:val="00FD7B79"/>
    <w:rsid w:val="00FD7C45"/>
    <w:rsid w:val="00FE0362"/>
    <w:rsid w:val="00FE10A4"/>
    <w:rsid w:val="00FE20D3"/>
    <w:rsid w:val="00FE2EFD"/>
    <w:rsid w:val="00FE35DE"/>
    <w:rsid w:val="00FE451B"/>
    <w:rsid w:val="00FE51BA"/>
    <w:rsid w:val="00FE60D0"/>
    <w:rsid w:val="00FE7903"/>
    <w:rsid w:val="00FF052A"/>
    <w:rsid w:val="00FF0EB9"/>
    <w:rsid w:val="00FF1DEE"/>
    <w:rsid w:val="00FF290F"/>
    <w:rsid w:val="00FF2BC8"/>
    <w:rsid w:val="00FF30DC"/>
    <w:rsid w:val="00FF791B"/>
    <w:rsid w:val="00FF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6BC1"/>
    <w:pPr>
      <w:spacing w:after="0" w:line="360" w:lineRule="auto"/>
      <w:ind w:firstLine="680"/>
      <w:jc w:val="both"/>
    </w:pPr>
    <w:rPr>
      <w:rFonts w:ascii="Times New Roman" w:eastAsia="Times New Roman" w:hAnsi="Times New Roman" w:cs="Times New Roman"/>
      <w:sz w:val="28"/>
      <w:szCs w:val="24"/>
      <w:lang w:eastAsia="ru-RU"/>
    </w:rPr>
  </w:style>
  <w:style w:type="paragraph" w:styleId="1">
    <w:name w:val="heading 1"/>
    <w:basedOn w:val="a0"/>
    <w:next w:val="a0"/>
    <w:link w:val="10"/>
    <w:uiPriority w:val="99"/>
    <w:qFormat/>
    <w:rsid w:val="000C631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 Знак"/>
    <w:basedOn w:val="a0"/>
    <w:next w:val="a0"/>
    <w:link w:val="20"/>
    <w:autoRedefine/>
    <w:uiPriority w:val="99"/>
    <w:qFormat/>
    <w:rsid w:val="00DC398F"/>
    <w:pPr>
      <w:keepNext/>
      <w:suppressAutoHyphens/>
      <w:spacing w:before="120" w:after="120" w:line="240" w:lineRule="auto"/>
      <w:ind w:firstLine="709"/>
      <w:outlineLvl w:val="1"/>
    </w:pPr>
    <w:rPr>
      <w:b/>
      <w:bCs/>
      <w:iCs/>
      <w:sz w:val="24"/>
      <w:lang w:val="en-US"/>
    </w:rPr>
  </w:style>
  <w:style w:type="paragraph" w:styleId="3">
    <w:name w:val="heading 3"/>
    <w:basedOn w:val="a0"/>
    <w:next w:val="a0"/>
    <w:link w:val="30"/>
    <w:autoRedefine/>
    <w:uiPriority w:val="99"/>
    <w:qFormat/>
    <w:rsid w:val="00987B72"/>
    <w:pPr>
      <w:keepNext/>
      <w:spacing w:before="240" w:after="60"/>
      <w:ind w:right="-108" w:firstLine="709"/>
      <w:jc w:val="center"/>
      <w:outlineLvl w:val="2"/>
    </w:pPr>
    <w:rPr>
      <w:bCs/>
      <w:szCs w:val="28"/>
    </w:rPr>
  </w:style>
  <w:style w:type="paragraph" w:styleId="4">
    <w:name w:val="heading 4"/>
    <w:basedOn w:val="a0"/>
    <w:next w:val="a0"/>
    <w:link w:val="40"/>
    <w:autoRedefine/>
    <w:qFormat/>
    <w:rsid w:val="00987B72"/>
    <w:pPr>
      <w:keepNext/>
      <w:spacing w:before="240" w:after="60"/>
      <w:ind w:firstLine="709"/>
      <w:outlineLvl w:val="3"/>
    </w:pPr>
    <w:rPr>
      <w:b/>
      <w:bCs/>
      <w:sz w:val="22"/>
      <w:szCs w:val="22"/>
    </w:rPr>
  </w:style>
  <w:style w:type="paragraph" w:styleId="5">
    <w:name w:val="heading 5"/>
    <w:aliases w:val=" Знак"/>
    <w:basedOn w:val="a0"/>
    <w:next w:val="a0"/>
    <w:link w:val="50"/>
    <w:autoRedefine/>
    <w:qFormat/>
    <w:rsid w:val="00987B72"/>
    <w:pPr>
      <w:spacing w:before="240" w:after="60"/>
      <w:ind w:left="600" w:right="-120" w:firstLine="709"/>
      <w:outlineLvl w:val="4"/>
    </w:pPr>
    <w:rPr>
      <w:bCs/>
      <w:iCs/>
      <w:szCs w:val="28"/>
    </w:rPr>
  </w:style>
  <w:style w:type="paragraph" w:styleId="6">
    <w:name w:val="heading 6"/>
    <w:basedOn w:val="a0"/>
    <w:next w:val="a0"/>
    <w:link w:val="60"/>
    <w:qFormat/>
    <w:rsid w:val="00987B72"/>
    <w:pPr>
      <w:spacing w:before="240" w:after="60"/>
      <w:ind w:firstLine="709"/>
      <w:outlineLvl w:val="5"/>
    </w:pPr>
    <w:rPr>
      <w:rFonts w:ascii="Calibri" w:hAnsi="Calibri"/>
      <w:b/>
      <w:bCs/>
      <w:sz w:val="22"/>
      <w:szCs w:val="22"/>
    </w:rPr>
  </w:style>
  <w:style w:type="paragraph" w:styleId="7">
    <w:name w:val="heading 7"/>
    <w:basedOn w:val="a0"/>
    <w:next w:val="a0"/>
    <w:link w:val="70"/>
    <w:uiPriority w:val="9"/>
    <w:qFormat/>
    <w:rsid w:val="00F01B78"/>
    <w:pPr>
      <w:tabs>
        <w:tab w:val="num" w:pos="1296"/>
      </w:tabs>
      <w:spacing w:before="240" w:after="60" w:line="240" w:lineRule="auto"/>
      <w:ind w:left="1296" w:hanging="1296"/>
      <w:jc w:val="left"/>
      <w:outlineLvl w:val="6"/>
    </w:pPr>
    <w:rPr>
      <w:sz w:val="24"/>
    </w:rPr>
  </w:style>
  <w:style w:type="paragraph" w:styleId="8">
    <w:name w:val="heading 8"/>
    <w:basedOn w:val="a0"/>
    <w:next w:val="a0"/>
    <w:link w:val="80"/>
    <w:qFormat/>
    <w:rsid w:val="00987B72"/>
    <w:pPr>
      <w:spacing w:before="240" w:after="60"/>
      <w:ind w:firstLine="709"/>
      <w:outlineLvl w:val="7"/>
    </w:pPr>
    <w:rPr>
      <w:i/>
      <w:iCs/>
    </w:rPr>
  </w:style>
  <w:style w:type="paragraph" w:styleId="9">
    <w:name w:val="heading 9"/>
    <w:basedOn w:val="a0"/>
    <w:next w:val="a0"/>
    <w:link w:val="90"/>
    <w:uiPriority w:val="9"/>
    <w:qFormat/>
    <w:rsid w:val="00F01B78"/>
    <w:pPr>
      <w:spacing w:before="240" w:after="60" w:line="240" w:lineRule="auto"/>
      <w:ind w:firstLine="567"/>
      <w:outlineLvl w:val="8"/>
    </w:pPr>
    <w:rPr>
      <w:rFonts w:ascii="Cambria" w:eastAsia="SimSun" w:hAnsi="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C631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нак Знак Знак"/>
    <w:basedOn w:val="a1"/>
    <w:link w:val="2"/>
    <w:uiPriority w:val="99"/>
    <w:rsid w:val="00DC398F"/>
    <w:rPr>
      <w:rFonts w:ascii="Times New Roman" w:eastAsia="Times New Roman" w:hAnsi="Times New Roman" w:cs="Times New Roman"/>
      <w:b/>
      <w:bCs/>
      <w:iCs/>
      <w:sz w:val="24"/>
      <w:szCs w:val="24"/>
      <w:lang w:val="en-US" w:eastAsia="ru-RU"/>
    </w:rPr>
  </w:style>
  <w:style w:type="character" w:customStyle="1" w:styleId="30">
    <w:name w:val="Заголовок 3 Знак"/>
    <w:basedOn w:val="a1"/>
    <w:link w:val="3"/>
    <w:uiPriority w:val="99"/>
    <w:rsid w:val="00987B72"/>
    <w:rPr>
      <w:rFonts w:ascii="Times New Roman" w:eastAsia="Times New Roman" w:hAnsi="Times New Roman" w:cs="Times New Roman"/>
      <w:bCs/>
      <w:sz w:val="28"/>
      <w:szCs w:val="28"/>
    </w:rPr>
  </w:style>
  <w:style w:type="character" w:customStyle="1" w:styleId="40">
    <w:name w:val="Заголовок 4 Знак"/>
    <w:basedOn w:val="a1"/>
    <w:link w:val="4"/>
    <w:rsid w:val="00987B72"/>
    <w:rPr>
      <w:rFonts w:ascii="Times New Roman" w:eastAsia="Times New Roman" w:hAnsi="Times New Roman" w:cs="Times New Roman"/>
      <w:b/>
      <w:bCs/>
      <w:lang w:eastAsia="ru-RU"/>
    </w:rPr>
  </w:style>
  <w:style w:type="character" w:customStyle="1" w:styleId="50">
    <w:name w:val="Заголовок 5 Знак"/>
    <w:aliases w:val=" Знак Знак"/>
    <w:basedOn w:val="a1"/>
    <w:link w:val="5"/>
    <w:rsid w:val="00987B72"/>
    <w:rPr>
      <w:rFonts w:ascii="Times New Roman" w:eastAsia="Times New Roman" w:hAnsi="Times New Roman" w:cs="Times New Roman"/>
      <w:bCs/>
      <w:iCs/>
      <w:sz w:val="28"/>
      <w:szCs w:val="28"/>
      <w:lang w:eastAsia="ru-RU"/>
    </w:rPr>
  </w:style>
  <w:style w:type="character" w:customStyle="1" w:styleId="60">
    <w:name w:val="Заголовок 6 Знак"/>
    <w:basedOn w:val="a1"/>
    <w:link w:val="6"/>
    <w:rsid w:val="00987B72"/>
    <w:rPr>
      <w:rFonts w:ascii="Calibri" w:eastAsia="Times New Roman" w:hAnsi="Calibri" w:cs="Times New Roman"/>
      <w:b/>
      <w:bCs/>
    </w:rPr>
  </w:style>
  <w:style w:type="character" w:customStyle="1" w:styleId="80">
    <w:name w:val="Заголовок 8 Знак"/>
    <w:basedOn w:val="a1"/>
    <w:link w:val="8"/>
    <w:rsid w:val="00987B72"/>
    <w:rPr>
      <w:rFonts w:ascii="Times New Roman" w:eastAsia="Times New Roman" w:hAnsi="Times New Roman" w:cs="Times New Roman"/>
      <w:i/>
      <w:iCs/>
      <w:sz w:val="28"/>
      <w:szCs w:val="24"/>
      <w:lang w:eastAsia="ru-RU"/>
    </w:rPr>
  </w:style>
  <w:style w:type="character" w:styleId="a4">
    <w:name w:val="Strong"/>
    <w:basedOn w:val="a1"/>
    <w:uiPriority w:val="99"/>
    <w:qFormat/>
    <w:rsid w:val="00BF6CC1"/>
    <w:rPr>
      <w:b/>
      <w:bCs/>
    </w:rPr>
  </w:style>
  <w:style w:type="paragraph" w:styleId="a5">
    <w:name w:val="Title"/>
    <w:basedOn w:val="a0"/>
    <w:link w:val="a6"/>
    <w:qFormat/>
    <w:rsid w:val="00BF6CC1"/>
    <w:pPr>
      <w:ind w:firstLine="709"/>
      <w:jc w:val="center"/>
    </w:pPr>
    <w:rPr>
      <w:szCs w:val="20"/>
    </w:rPr>
  </w:style>
  <w:style w:type="character" w:customStyle="1" w:styleId="a6">
    <w:name w:val="Название Знак"/>
    <w:basedOn w:val="a1"/>
    <w:link w:val="a5"/>
    <w:rsid w:val="00BF6CC1"/>
    <w:rPr>
      <w:rFonts w:ascii="Times New Roman" w:eastAsia="Times New Roman" w:hAnsi="Times New Roman" w:cs="Times New Roman"/>
      <w:sz w:val="28"/>
      <w:szCs w:val="20"/>
    </w:rPr>
  </w:style>
  <w:style w:type="paragraph" w:customStyle="1" w:styleId="a7">
    <w:name w:val="список с точками"/>
    <w:basedOn w:val="a0"/>
    <w:rsid w:val="00BF6CC1"/>
    <w:pPr>
      <w:tabs>
        <w:tab w:val="num" w:pos="720"/>
        <w:tab w:val="num" w:pos="756"/>
      </w:tabs>
      <w:spacing w:line="312" w:lineRule="auto"/>
      <w:ind w:left="756" w:hanging="360"/>
    </w:pPr>
  </w:style>
  <w:style w:type="character" w:customStyle="1" w:styleId="21">
    <w:name w:val="Основной текст (2)"/>
    <w:basedOn w:val="a1"/>
    <w:rsid w:val="00BF6CC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8">
    <w:name w:val="Основной текст_"/>
    <w:basedOn w:val="a1"/>
    <w:link w:val="41"/>
    <w:rsid w:val="00BF6CC1"/>
    <w:rPr>
      <w:sz w:val="23"/>
      <w:szCs w:val="23"/>
      <w:shd w:val="clear" w:color="auto" w:fill="FFFFFF"/>
    </w:rPr>
  </w:style>
  <w:style w:type="paragraph" w:customStyle="1" w:styleId="41">
    <w:name w:val="Основной текст4"/>
    <w:basedOn w:val="a0"/>
    <w:link w:val="a8"/>
    <w:rsid w:val="00BF6CC1"/>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1">
    <w:name w:val="Основной текст1"/>
    <w:basedOn w:val="a8"/>
    <w:rsid w:val="00BF6CC1"/>
    <w:rPr>
      <w:color w:val="000000"/>
      <w:spacing w:val="0"/>
      <w:w w:val="100"/>
      <w:position w:val="0"/>
      <w:sz w:val="23"/>
      <w:szCs w:val="23"/>
      <w:u w:val="single"/>
      <w:shd w:val="clear" w:color="auto" w:fill="FFFFFF"/>
      <w:lang w:val="ru-RU"/>
    </w:rPr>
  </w:style>
  <w:style w:type="character" w:customStyle="1" w:styleId="a9">
    <w:name w:val="Основной текст + Курсив"/>
    <w:aliases w:val="Интервал 0 pt3,Интервал 2 pt"/>
    <w:basedOn w:val="a8"/>
    <w:rsid w:val="00BF6CC1"/>
    <w:rPr>
      <w:i/>
      <w:iCs/>
      <w:color w:val="000000"/>
      <w:spacing w:val="0"/>
      <w:w w:val="100"/>
      <w:position w:val="0"/>
      <w:sz w:val="23"/>
      <w:szCs w:val="23"/>
      <w:u w:val="single"/>
      <w:shd w:val="clear" w:color="auto" w:fill="FFFFFF"/>
      <w:lang w:val="ru-RU"/>
    </w:rPr>
  </w:style>
  <w:style w:type="paragraph" w:customStyle="1" w:styleId="31">
    <w:name w:val="Стиль3"/>
    <w:basedOn w:val="1"/>
    <w:qFormat/>
    <w:rsid w:val="00720DD6"/>
    <w:pPr>
      <w:keepLines w:val="0"/>
      <w:spacing w:before="0"/>
      <w:ind w:firstLine="0"/>
      <w:jc w:val="center"/>
    </w:pPr>
    <w:rPr>
      <w:rFonts w:ascii="Times New Roman" w:eastAsia="Times New Roman" w:hAnsi="Times New Roman" w:cs="Times New Roman"/>
      <w:b w:val="0"/>
      <w:bCs w:val="0"/>
      <w:color w:val="auto"/>
      <w:szCs w:val="20"/>
      <w14:shadow w14:blurRad="50800" w14:dist="38100" w14:dir="2700000" w14:sx="100000" w14:sy="100000" w14:kx="0" w14:ky="0" w14:algn="tl">
        <w14:srgbClr w14:val="000000">
          <w14:alpha w14:val="60000"/>
        </w14:srgbClr>
      </w14:shadow>
    </w:rPr>
  </w:style>
  <w:style w:type="paragraph" w:customStyle="1" w:styleId="ConsPlusNormal">
    <w:name w:val="ConsPlusNormal"/>
    <w:rsid w:val="00720DD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aa">
    <w:name w:val="Основной текст + Полужирный"/>
    <w:basedOn w:val="a8"/>
    <w:rsid w:val="00083CE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styleId="ab">
    <w:name w:val="footer"/>
    <w:basedOn w:val="a0"/>
    <w:link w:val="ac"/>
    <w:uiPriority w:val="99"/>
    <w:rsid w:val="00987B72"/>
    <w:pPr>
      <w:tabs>
        <w:tab w:val="center" w:pos="4677"/>
        <w:tab w:val="right" w:pos="9355"/>
      </w:tabs>
      <w:ind w:firstLine="709"/>
    </w:pPr>
  </w:style>
  <w:style w:type="character" w:customStyle="1" w:styleId="ac">
    <w:name w:val="Нижний колонтитул Знак"/>
    <w:basedOn w:val="a1"/>
    <w:link w:val="ab"/>
    <w:uiPriority w:val="99"/>
    <w:rsid w:val="00987B72"/>
    <w:rPr>
      <w:rFonts w:ascii="Times New Roman" w:eastAsia="Times New Roman" w:hAnsi="Times New Roman" w:cs="Times New Roman"/>
      <w:sz w:val="28"/>
      <w:szCs w:val="24"/>
      <w:lang w:eastAsia="ru-RU"/>
    </w:rPr>
  </w:style>
  <w:style w:type="character" w:styleId="ad">
    <w:name w:val="page number"/>
    <w:basedOn w:val="a1"/>
    <w:uiPriority w:val="99"/>
    <w:rsid w:val="00987B72"/>
  </w:style>
  <w:style w:type="paragraph" w:styleId="ae">
    <w:name w:val="Body Text Indent"/>
    <w:basedOn w:val="a0"/>
    <w:link w:val="af"/>
    <w:rsid w:val="00987B72"/>
    <w:pPr>
      <w:spacing w:after="120"/>
      <w:ind w:left="283" w:firstLine="709"/>
    </w:pPr>
  </w:style>
  <w:style w:type="character" w:customStyle="1" w:styleId="af">
    <w:name w:val="Основной текст с отступом Знак"/>
    <w:basedOn w:val="a1"/>
    <w:link w:val="ae"/>
    <w:rsid w:val="00987B72"/>
    <w:rPr>
      <w:rFonts w:ascii="Times New Roman" w:eastAsia="Times New Roman" w:hAnsi="Times New Roman" w:cs="Times New Roman"/>
      <w:sz w:val="28"/>
      <w:szCs w:val="24"/>
      <w:lang w:eastAsia="ru-RU"/>
    </w:rPr>
  </w:style>
  <w:style w:type="paragraph" w:styleId="af0">
    <w:name w:val="Block Text"/>
    <w:basedOn w:val="a0"/>
    <w:rsid w:val="00987B72"/>
    <w:pPr>
      <w:ind w:left="-1134" w:right="-1283" w:firstLine="709"/>
    </w:pPr>
    <w:rPr>
      <w:szCs w:val="20"/>
    </w:rPr>
  </w:style>
  <w:style w:type="paragraph" w:styleId="af1">
    <w:name w:val="Body Text"/>
    <w:aliases w:val=" Знак1"/>
    <w:basedOn w:val="a0"/>
    <w:link w:val="af2"/>
    <w:rsid w:val="00987B72"/>
    <w:pPr>
      <w:spacing w:after="120"/>
      <w:ind w:firstLine="709"/>
    </w:pPr>
    <w:rPr>
      <w:sz w:val="24"/>
    </w:rPr>
  </w:style>
  <w:style w:type="character" w:customStyle="1" w:styleId="af2">
    <w:name w:val="Основной текст Знак"/>
    <w:aliases w:val=" Знак1 Знак"/>
    <w:basedOn w:val="a1"/>
    <w:link w:val="af1"/>
    <w:rsid w:val="00987B72"/>
    <w:rPr>
      <w:rFonts w:ascii="Times New Roman" w:eastAsia="Times New Roman" w:hAnsi="Times New Roman" w:cs="Times New Roman"/>
      <w:sz w:val="24"/>
      <w:szCs w:val="24"/>
      <w:lang w:eastAsia="ru-RU"/>
    </w:rPr>
  </w:style>
  <w:style w:type="table" w:styleId="af3">
    <w:name w:val="Table Grid"/>
    <w:basedOn w:val="a2"/>
    <w:uiPriority w:val="59"/>
    <w:rsid w:val="00987B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0"/>
    <w:next w:val="a0"/>
    <w:autoRedefine/>
    <w:uiPriority w:val="39"/>
    <w:qFormat/>
    <w:rsid w:val="00987B72"/>
    <w:pPr>
      <w:tabs>
        <w:tab w:val="right" w:leader="dot" w:pos="9360"/>
      </w:tabs>
      <w:spacing w:before="120" w:after="120"/>
      <w:ind w:firstLine="709"/>
    </w:pPr>
    <w:rPr>
      <w:b/>
      <w:bCs/>
      <w:caps/>
      <w:sz w:val="20"/>
      <w:szCs w:val="20"/>
    </w:rPr>
  </w:style>
  <w:style w:type="paragraph" w:styleId="22">
    <w:name w:val="toc 2"/>
    <w:basedOn w:val="a0"/>
    <w:next w:val="a0"/>
    <w:autoRedefine/>
    <w:uiPriority w:val="39"/>
    <w:qFormat/>
    <w:rsid w:val="00987B72"/>
    <w:pPr>
      <w:tabs>
        <w:tab w:val="right" w:leader="dot" w:pos="9360"/>
      </w:tabs>
      <w:ind w:left="240" w:firstLine="709"/>
    </w:pPr>
    <w:rPr>
      <w:smallCaps/>
      <w:sz w:val="20"/>
      <w:szCs w:val="20"/>
    </w:rPr>
  </w:style>
  <w:style w:type="character" w:styleId="af4">
    <w:name w:val="Hyperlink"/>
    <w:uiPriority w:val="99"/>
    <w:rsid w:val="00987B72"/>
    <w:rPr>
      <w:color w:val="0000FF"/>
      <w:u w:val="single"/>
    </w:rPr>
  </w:style>
  <w:style w:type="character" w:customStyle="1" w:styleId="af5">
    <w:name w:val="Текст выноски Знак"/>
    <w:basedOn w:val="a1"/>
    <w:link w:val="af6"/>
    <w:uiPriority w:val="99"/>
    <w:semiHidden/>
    <w:rsid w:val="00987B72"/>
    <w:rPr>
      <w:rFonts w:ascii="Tahoma" w:eastAsia="Times New Roman" w:hAnsi="Tahoma" w:cs="Tahoma"/>
      <w:sz w:val="16"/>
      <w:szCs w:val="16"/>
      <w:lang w:eastAsia="ru-RU"/>
    </w:rPr>
  </w:style>
  <w:style w:type="paragraph" w:styleId="af6">
    <w:name w:val="Balloon Text"/>
    <w:basedOn w:val="a0"/>
    <w:link w:val="af5"/>
    <w:uiPriority w:val="99"/>
    <w:semiHidden/>
    <w:rsid w:val="00987B72"/>
    <w:pPr>
      <w:ind w:firstLine="709"/>
    </w:pPr>
    <w:rPr>
      <w:rFonts w:ascii="Tahoma" w:hAnsi="Tahoma" w:cs="Tahoma"/>
      <w:sz w:val="16"/>
      <w:szCs w:val="16"/>
    </w:rPr>
  </w:style>
  <w:style w:type="paragraph" w:styleId="af7">
    <w:name w:val="footnote text"/>
    <w:aliases w:val="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0"/>
    <w:link w:val="af8"/>
    <w:qFormat/>
    <w:rsid w:val="00987B72"/>
    <w:pPr>
      <w:ind w:firstLine="709"/>
    </w:pPr>
    <w:rPr>
      <w:sz w:val="20"/>
      <w:szCs w:val="20"/>
    </w:rPr>
  </w:style>
  <w:style w:type="character" w:customStyle="1" w:styleId="af8">
    <w:name w:val="Текст сноски Знак"/>
    <w:aliases w:val="Знак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1"/>
    <w:link w:val="af7"/>
    <w:rsid w:val="00987B72"/>
    <w:rPr>
      <w:rFonts w:ascii="Times New Roman" w:eastAsia="Times New Roman" w:hAnsi="Times New Roman" w:cs="Times New Roman"/>
      <w:sz w:val="20"/>
      <w:szCs w:val="20"/>
      <w:lang w:eastAsia="ru-RU"/>
    </w:rPr>
  </w:style>
  <w:style w:type="character" w:styleId="af9">
    <w:name w:val="footnote reference"/>
    <w:uiPriority w:val="99"/>
    <w:rsid w:val="00987B72"/>
    <w:rPr>
      <w:vertAlign w:val="superscript"/>
    </w:rPr>
  </w:style>
  <w:style w:type="character" w:customStyle="1" w:styleId="afa">
    <w:name w:val="Схема документа Знак"/>
    <w:basedOn w:val="a1"/>
    <w:link w:val="afb"/>
    <w:uiPriority w:val="99"/>
    <w:semiHidden/>
    <w:rsid w:val="00987B72"/>
    <w:rPr>
      <w:rFonts w:ascii="Tahoma" w:eastAsia="Times New Roman" w:hAnsi="Tahoma" w:cs="Times New Roman"/>
      <w:sz w:val="16"/>
      <w:szCs w:val="16"/>
    </w:rPr>
  </w:style>
  <w:style w:type="paragraph" w:styleId="afb">
    <w:name w:val="Document Map"/>
    <w:basedOn w:val="a0"/>
    <w:link w:val="afa"/>
    <w:uiPriority w:val="99"/>
    <w:semiHidden/>
    <w:unhideWhenUsed/>
    <w:rsid w:val="00987B72"/>
    <w:pPr>
      <w:ind w:firstLine="709"/>
    </w:pPr>
    <w:rPr>
      <w:rFonts w:ascii="Tahoma" w:hAnsi="Tahoma"/>
      <w:sz w:val="16"/>
      <w:szCs w:val="16"/>
    </w:rPr>
  </w:style>
  <w:style w:type="paragraph" w:styleId="afc">
    <w:name w:val="TOC Heading"/>
    <w:basedOn w:val="1"/>
    <w:next w:val="a0"/>
    <w:uiPriority w:val="39"/>
    <w:qFormat/>
    <w:rsid w:val="00987B72"/>
    <w:pPr>
      <w:suppressAutoHyphens/>
      <w:spacing w:line="276" w:lineRule="auto"/>
      <w:ind w:firstLine="709"/>
      <w:jc w:val="left"/>
      <w:outlineLvl w:val="9"/>
    </w:pPr>
    <w:rPr>
      <w:rFonts w:ascii="Cambria" w:eastAsia="Times New Roman" w:hAnsi="Cambria" w:cs="Times New Roman"/>
      <w:color w:val="365F91"/>
      <w:lang w:eastAsia="en-US"/>
    </w:rPr>
  </w:style>
  <w:style w:type="paragraph" w:styleId="afd">
    <w:name w:val="Normal (Web)"/>
    <w:basedOn w:val="a0"/>
    <w:uiPriority w:val="99"/>
    <w:rsid w:val="00987B72"/>
    <w:pPr>
      <w:spacing w:before="100" w:beforeAutospacing="1" w:after="100" w:afterAutospacing="1"/>
      <w:ind w:firstLine="709"/>
    </w:pPr>
  </w:style>
  <w:style w:type="paragraph" w:customStyle="1" w:styleId="Default">
    <w:name w:val="Default"/>
    <w:rsid w:val="00987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0"/>
    <w:link w:val="24"/>
    <w:rsid w:val="00987B72"/>
    <w:pPr>
      <w:widowControl w:val="0"/>
      <w:spacing w:after="120" w:line="480" w:lineRule="auto"/>
      <w:ind w:left="283" w:firstLine="400"/>
    </w:pPr>
  </w:style>
  <w:style w:type="character" w:customStyle="1" w:styleId="24">
    <w:name w:val="Основной текст с отступом 2 Знак"/>
    <w:basedOn w:val="a1"/>
    <w:link w:val="23"/>
    <w:rsid w:val="00987B72"/>
    <w:rPr>
      <w:rFonts w:ascii="Times New Roman" w:eastAsia="Times New Roman" w:hAnsi="Times New Roman" w:cs="Times New Roman"/>
      <w:sz w:val="28"/>
      <w:szCs w:val="24"/>
      <w:lang w:eastAsia="ru-RU"/>
    </w:rPr>
  </w:style>
  <w:style w:type="paragraph" w:customStyle="1" w:styleId="FR1">
    <w:name w:val="FR1"/>
    <w:rsid w:val="00987B72"/>
    <w:pPr>
      <w:widowControl w:val="0"/>
      <w:snapToGrid w:val="0"/>
      <w:spacing w:after="0" w:line="300" w:lineRule="auto"/>
      <w:jc w:val="both"/>
    </w:pPr>
    <w:rPr>
      <w:rFonts w:ascii="Courier New" w:eastAsia="Times New Roman" w:hAnsi="Courier New" w:cs="Times New Roman"/>
      <w:sz w:val="16"/>
      <w:szCs w:val="20"/>
      <w:lang w:eastAsia="ru-RU"/>
    </w:rPr>
  </w:style>
  <w:style w:type="paragraph" w:styleId="25">
    <w:name w:val="Body Text 2"/>
    <w:basedOn w:val="a0"/>
    <w:link w:val="26"/>
    <w:uiPriority w:val="99"/>
    <w:rsid w:val="00987B72"/>
    <w:pPr>
      <w:spacing w:after="120" w:line="480" w:lineRule="auto"/>
      <w:ind w:firstLine="709"/>
    </w:pPr>
  </w:style>
  <w:style w:type="character" w:customStyle="1" w:styleId="26">
    <w:name w:val="Основной текст 2 Знак"/>
    <w:basedOn w:val="a1"/>
    <w:link w:val="25"/>
    <w:uiPriority w:val="99"/>
    <w:rsid w:val="00987B72"/>
    <w:rPr>
      <w:rFonts w:ascii="Times New Roman" w:eastAsia="Times New Roman" w:hAnsi="Times New Roman" w:cs="Times New Roman"/>
      <w:sz w:val="28"/>
      <w:szCs w:val="24"/>
      <w:lang w:eastAsia="ru-RU"/>
    </w:rPr>
  </w:style>
  <w:style w:type="paragraph" w:customStyle="1" w:styleId="13">
    <w:name w:val="Обычный1"/>
    <w:uiPriority w:val="99"/>
    <w:rsid w:val="00987B72"/>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styleId="afe">
    <w:name w:val="header"/>
    <w:basedOn w:val="a0"/>
    <w:link w:val="aff"/>
    <w:uiPriority w:val="99"/>
    <w:unhideWhenUsed/>
    <w:rsid w:val="00987B72"/>
    <w:pPr>
      <w:tabs>
        <w:tab w:val="center" w:pos="4677"/>
        <w:tab w:val="right" w:pos="9355"/>
      </w:tabs>
      <w:ind w:firstLine="709"/>
    </w:pPr>
    <w:rPr>
      <w:sz w:val="24"/>
    </w:rPr>
  </w:style>
  <w:style w:type="character" w:customStyle="1" w:styleId="aff">
    <w:name w:val="Верхний колонтитул Знак"/>
    <w:basedOn w:val="a1"/>
    <w:link w:val="afe"/>
    <w:uiPriority w:val="99"/>
    <w:rsid w:val="00987B72"/>
    <w:rPr>
      <w:rFonts w:ascii="Times New Roman" w:eastAsia="Times New Roman" w:hAnsi="Times New Roman" w:cs="Times New Roman"/>
      <w:sz w:val="24"/>
      <w:szCs w:val="24"/>
    </w:rPr>
  </w:style>
  <w:style w:type="character" w:customStyle="1" w:styleId="51">
    <w:name w:val="Знак Знак5"/>
    <w:locked/>
    <w:rsid w:val="00987B72"/>
    <w:rPr>
      <w:lang w:val="ru-RU" w:eastAsia="ru-RU" w:bidi="ar-SA"/>
    </w:rPr>
  </w:style>
  <w:style w:type="paragraph" w:styleId="aff0">
    <w:name w:val="List Paragraph"/>
    <w:basedOn w:val="a0"/>
    <w:uiPriority w:val="34"/>
    <w:qFormat/>
    <w:rsid w:val="00987B72"/>
    <w:pPr>
      <w:widowControl w:val="0"/>
      <w:autoSpaceDE w:val="0"/>
      <w:autoSpaceDN w:val="0"/>
      <w:adjustRightInd w:val="0"/>
      <w:ind w:left="720" w:firstLine="709"/>
      <w:contextualSpacing/>
    </w:pPr>
    <w:rPr>
      <w:sz w:val="20"/>
      <w:szCs w:val="20"/>
    </w:rPr>
  </w:style>
  <w:style w:type="character" w:customStyle="1" w:styleId="FontStyle73">
    <w:name w:val="Font Style73"/>
    <w:rsid w:val="00987B72"/>
    <w:rPr>
      <w:rFonts w:ascii="Times New Roman" w:hAnsi="Times New Roman" w:cs="Times New Roman" w:hint="default"/>
      <w:b/>
      <w:bCs/>
      <w:color w:val="000000"/>
      <w:sz w:val="20"/>
      <w:szCs w:val="20"/>
    </w:rPr>
  </w:style>
  <w:style w:type="paragraph" w:customStyle="1" w:styleId="Style18">
    <w:name w:val="Style18"/>
    <w:basedOn w:val="a0"/>
    <w:rsid w:val="00987B72"/>
    <w:pPr>
      <w:widowControl w:val="0"/>
      <w:autoSpaceDE w:val="0"/>
      <w:autoSpaceDN w:val="0"/>
      <w:adjustRightInd w:val="0"/>
      <w:spacing w:line="264" w:lineRule="exact"/>
      <w:ind w:hanging="422"/>
    </w:pPr>
  </w:style>
  <w:style w:type="paragraph" w:customStyle="1" w:styleId="Style23">
    <w:name w:val="Style23"/>
    <w:basedOn w:val="a0"/>
    <w:rsid w:val="00987B72"/>
    <w:pPr>
      <w:widowControl w:val="0"/>
      <w:autoSpaceDE w:val="0"/>
      <w:autoSpaceDN w:val="0"/>
      <w:adjustRightInd w:val="0"/>
      <w:ind w:firstLine="709"/>
    </w:pPr>
  </w:style>
  <w:style w:type="character" w:customStyle="1" w:styleId="81">
    <w:name w:val="Знак Знак8"/>
    <w:locked/>
    <w:rsid w:val="00987B72"/>
    <w:rPr>
      <w:b/>
      <w:sz w:val="24"/>
      <w:lang w:val="ru-RU" w:eastAsia="en-US" w:bidi="ar-SA"/>
    </w:rPr>
  </w:style>
  <w:style w:type="character" w:customStyle="1" w:styleId="27">
    <w:name w:val="Основной текст (2) + Не курсив"/>
    <w:basedOn w:val="a1"/>
    <w:uiPriority w:val="99"/>
    <w:rsid w:val="00987B7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Основной текст с отступом 3 Знак"/>
    <w:basedOn w:val="a1"/>
    <w:link w:val="33"/>
    <w:uiPriority w:val="99"/>
    <w:rsid w:val="00987B72"/>
    <w:rPr>
      <w:rFonts w:ascii="Times New Roman" w:eastAsia="Times New Roman" w:hAnsi="Times New Roman" w:cs="Times New Roman"/>
      <w:sz w:val="16"/>
      <w:szCs w:val="16"/>
      <w:lang w:eastAsia="ru-RU"/>
    </w:rPr>
  </w:style>
  <w:style w:type="paragraph" w:styleId="33">
    <w:name w:val="Body Text Indent 3"/>
    <w:basedOn w:val="a0"/>
    <w:link w:val="32"/>
    <w:uiPriority w:val="99"/>
    <w:unhideWhenUsed/>
    <w:rsid w:val="00987B72"/>
    <w:pPr>
      <w:spacing w:after="120"/>
      <w:ind w:left="283" w:firstLine="709"/>
    </w:pPr>
    <w:rPr>
      <w:sz w:val="16"/>
      <w:szCs w:val="16"/>
    </w:rPr>
  </w:style>
  <w:style w:type="character" w:customStyle="1" w:styleId="aff1">
    <w:name w:val="Текст концевой сноски Знак"/>
    <w:basedOn w:val="a1"/>
    <w:link w:val="aff2"/>
    <w:uiPriority w:val="99"/>
    <w:semiHidden/>
    <w:rsid w:val="00987B72"/>
    <w:rPr>
      <w:rFonts w:ascii="Times New Roman" w:eastAsia="Times New Roman" w:hAnsi="Times New Roman" w:cs="Times New Roman"/>
      <w:sz w:val="20"/>
      <w:szCs w:val="20"/>
      <w:lang w:eastAsia="ru-RU"/>
    </w:rPr>
  </w:style>
  <w:style w:type="paragraph" w:styleId="aff2">
    <w:name w:val="endnote text"/>
    <w:basedOn w:val="a0"/>
    <w:link w:val="aff1"/>
    <w:uiPriority w:val="99"/>
    <w:semiHidden/>
    <w:rsid w:val="00987B72"/>
    <w:pPr>
      <w:ind w:firstLine="0"/>
      <w:jc w:val="left"/>
    </w:pPr>
    <w:rPr>
      <w:sz w:val="20"/>
      <w:szCs w:val="20"/>
    </w:rPr>
  </w:style>
  <w:style w:type="paragraph" w:customStyle="1" w:styleId="041704300433043E043B043E0432043E043A3">
    <w:name w:val="&lt;0417&gt;&lt;0430&gt;&lt;0433&gt;&lt;043E&gt;&lt;043B&gt;&lt;043E&gt;&lt;0432&gt;&lt;043E&gt;&lt;043A&gt;_3"/>
    <w:basedOn w:val="a0"/>
    <w:rsid w:val="00987B72"/>
    <w:pPr>
      <w:keepNext/>
      <w:keepLines/>
      <w:widowControl w:val="0"/>
      <w:suppressAutoHyphens/>
      <w:autoSpaceDE w:val="0"/>
      <w:autoSpaceDN w:val="0"/>
      <w:adjustRightInd w:val="0"/>
      <w:spacing w:before="340" w:after="170" w:line="288" w:lineRule="auto"/>
      <w:ind w:firstLine="0"/>
      <w:jc w:val="center"/>
    </w:pPr>
    <w:rPr>
      <w:rFonts w:ascii="KudrashovC" w:hAnsi="KudrashovC" w:cs="KudrashovC"/>
      <w:i/>
      <w:iCs/>
      <w:color w:val="000000"/>
      <w:sz w:val="20"/>
      <w:szCs w:val="20"/>
    </w:rPr>
  </w:style>
  <w:style w:type="paragraph" w:customStyle="1" w:styleId="041E0441043D043E0432043D043E043904420435043A04410442">
    <w:name w:val="&lt;041E&gt;&lt;0441&gt;&lt;043D&gt;&lt;043E&gt;&lt;0432&gt;&lt;043D&gt;&lt;043E&gt;&lt;0439&gt;_&lt;0442&gt;&lt;0435&gt;&lt;043A&gt;&lt;0441&gt;&lt;0442&gt;"/>
    <w:basedOn w:val="a0"/>
    <w:rsid w:val="00987B72"/>
    <w:pPr>
      <w:widowControl w:val="0"/>
      <w:autoSpaceDE w:val="0"/>
      <w:autoSpaceDN w:val="0"/>
      <w:adjustRightInd w:val="0"/>
      <w:spacing w:line="288" w:lineRule="auto"/>
      <w:ind w:firstLine="340"/>
    </w:pPr>
    <w:rPr>
      <w:rFonts w:ascii="KudrashovC" w:hAnsi="KudrashovC" w:cs="KudrashovC"/>
      <w:color w:val="00000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0"/>
    <w:rsid w:val="00987B72"/>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0"/>
    <w:rsid w:val="00987B72"/>
    <w:pPr>
      <w:keepNext/>
      <w:widowControl w:val="0"/>
      <w:suppressAutoHyphens/>
      <w:autoSpaceDE w:val="0"/>
      <w:autoSpaceDN w:val="0"/>
      <w:adjustRightInd w:val="0"/>
      <w:spacing w:before="170" w:after="113" w:line="288" w:lineRule="auto"/>
      <w:ind w:firstLine="0"/>
      <w:jc w:val="center"/>
    </w:pPr>
    <w:rPr>
      <w:rFonts w:ascii="KudrashovC" w:hAnsi="KudrashovC" w:cs="KudrashovC"/>
      <w:b/>
      <w:bCs/>
      <w:color w:val="000000"/>
      <w:sz w:val="20"/>
      <w:szCs w:val="20"/>
    </w:rPr>
  </w:style>
  <w:style w:type="paragraph" w:customStyle="1" w:styleId="ConsPlusTitle">
    <w:name w:val="ConsPlusTitle"/>
    <w:uiPriority w:val="99"/>
    <w:rsid w:val="00987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0"/>
    <w:uiPriority w:val="99"/>
    <w:rsid w:val="00987B72"/>
    <w:pPr>
      <w:overflowPunct w:val="0"/>
      <w:autoSpaceDE w:val="0"/>
      <w:autoSpaceDN w:val="0"/>
      <w:adjustRightInd w:val="0"/>
      <w:ind w:firstLine="0"/>
    </w:pPr>
    <w:rPr>
      <w:b/>
      <w:i/>
      <w:szCs w:val="20"/>
    </w:rPr>
  </w:style>
  <w:style w:type="paragraph" w:customStyle="1" w:styleId="msonormalcxspmiddle">
    <w:name w:val="msonormalcxspmiddle"/>
    <w:basedOn w:val="a0"/>
    <w:rsid w:val="00987B72"/>
    <w:pPr>
      <w:spacing w:before="100" w:beforeAutospacing="1" w:after="100" w:afterAutospacing="1"/>
      <w:ind w:firstLine="0"/>
      <w:jc w:val="left"/>
    </w:pPr>
    <w:rPr>
      <w:sz w:val="24"/>
    </w:rPr>
  </w:style>
  <w:style w:type="paragraph" w:customStyle="1" w:styleId="msonormalcxsplast">
    <w:name w:val="msonormalcxsplast"/>
    <w:basedOn w:val="a0"/>
    <w:rsid w:val="00987B72"/>
    <w:pPr>
      <w:spacing w:before="100" w:beforeAutospacing="1" w:after="100" w:afterAutospacing="1"/>
      <w:ind w:firstLine="0"/>
      <w:jc w:val="left"/>
    </w:pPr>
    <w:rPr>
      <w:sz w:val="24"/>
    </w:rPr>
  </w:style>
  <w:style w:type="character" w:customStyle="1" w:styleId="14pt">
    <w:name w:val="Стиль 14 pt"/>
    <w:rsid w:val="00987B72"/>
    <w:rPr>
      <w:rFonts w:ascii="Times New Roman" w:hAnsi="Times New Roman" w:cs="Times New Roman" w:hint="default"/>
      <w:color w:val="auto"/>
      <w:sz w:val="28"/>
      <w:szCs w:val="28"/>
    </w:rPr>
  </w:style>
  <w:style w:type="character" w:customStyle="1" w:styleId="svet2">
    <w:name w:val="svet2"/>
    <w:basedOn w:val="a1"/>
    <w:rsid w:val="00987B72"/>
  </w:style>
  <w:style w:type="character" w:customStyle="1" w:styleId="svet">
    <w:name w:val="svet"/>
    <w:basedOn w:val="a1"/>
    <w:rsid w:val="00987B72"/>
  </w:style>
  <w:style w:type="paragraph" w:customStyle="1" w:styleId="aff3">
    <w:name w:val="Подзаголовок для информации об изменениях"/>
    <w:basedOn w:val="a0"/>
    <w:next w:val="a0"/>
    <w:uiPriority w:val="99"/>
    <w:rsid w:val="00987B72"/>
    <w:pPr>
      <w:autoSpaceDE w:val="0"/>
      <w:autoSpaceDN w:val="0"/>
      <w:adjustRightInd w:val="0"/>
      <w:ind w:firstLine="0"/>
    </w:pPr>
    <w:rPr>
      <w:rFonts w:ascii="Arial" w:hAnsi="Arial"/>
      <w:b/>
      <w:bCs/>
      <w:color w:val="353842"/>
      <w:sz w:val="24"/>
    </w:rPr>
  </w:style>
  <w:style w:type="paragraph" w:customStyle="1" w:styleId="14">
    <w:name w:val="Абзац списка1"/>
    <w:basedOn w:val="a0"/>
    <w:uiPriority w:val="99"/>
    <w:rsid w:val="00987B72"/>
    <w:pPr>
      <w:spacing w:after="200" w:line="276" w:lineRule="auto"/>
      <w:ind w:left="720" w:firstLine="0"/>
      <w:jc w:val="left"/>
    </w:pPr>
    <w:rPr>
      <w:rFonts w:ascii="Calibri" w:hAnsi="Calibri" w:cs="Calibri"/>
      <w:sz w:val="22"/>
      <w:szCs w:val="22"/>
      <w:lang w:eastAsia="en-US"/>
    </w:rPr>
  </w:style>
  <w:style w:type="character" w:customStyle="1" w:styleId="apple-converted-space">
    <w:name w:val="apple-converted-space"/>
    <w:basedOn w:val="a1"/>
    <w:rsid w:val="00987B72"/>
  </w:style>
  <w:style w:type="paragraph" w:styleId="34">
    <w:name w:val="Body Text 3"/>
    <w:basedOn w:val="a0"/>
    <w:link w:val="35"/>
    <w:uiPriority w:val="99"/>
    <w:semiHidden/>
    <w:unhideWhenUsed/>
    <w:rsid w:val="00E448BF"/>
    <w:pPr>
      <w:spacing w:after="120"/>
    </w:pPr>
    <w:rPr>
      <w:sz w:val="16"/>
      <w:szCs w:val="16"/>
    </w:rPr>
  </w:style>
  <w:style w:type="character" w:customStyle="1" w:styleId="35">
    <w:name w:val="Основной текст 3 Знак"/>
    <w:basedOn w:val="a1"/>
    <w:link w:val="34"/>
    <w:uiPriority w:val="99"/>
    <w:semiHidden/>
    <w:rsid w:val="00E448BF"/>
    <w:rPr>
      <w:rFonts w:ascii="Times New Roman" w:eastAsia="Times New Roman" w:hAnsi="Times New Roman" w:cs="Times New Roman"/>
      <w:sz w:val="16"/>
      <w:szCs w:val="16"/>
      <w:lang w:eastAsia="ru-RU"/>
    </w:rPr>
  </w:style>
  <w:style w:type="character" w:customStyle="1" w:styleId="36">
    <w:name w:val="Основной текст (3)_"/>
    <w:link w:val="37"/>
    <w:rsid w:val="00BA50AF"/>
    <w:rPr>
      <w:b/>
      <w:bCs/>
      <w:spacing w:val="2"/>
      <w:sz w:val="28"/>
      <w:szCs w:val="28"/>
      <w:shd w:val="clear" w:color="auto" w:fill="FFFFFF"/>
    </w:rPr>
  </w:style>
  <w:style w:type="paragraph" w:customStyle="1" w:styleId="37">
    <w:name w:val="Основной текст (3)"/>
    <w:basedOn w:val="a0"/>
    <w:link w:val="36"/>
    <w:rsid w:val="00BA50AF"/>
    <w:pPr>
      <w:widowControl w:val="0"/>
      <w:shd w:val="clear" w:color="auto" w:fill="FFFFFF"/>
      <w:spacing w:before="60" w:after="6060" w:line="240" w:lineRule="atLeast"/>
      <w:ind w:firstLine="0"/>
      <w:jc w:val="center"/>
    </w:pPr>
    <w:rPr>
      <w:rFonts w:asciiTheme="minorHAnsi" w:eastAsiaTheme="minorHAnsi" w:hAnsiTheme="minorHAnsi" w:cstheme="minorBidi"/>
      <w:b/>
      <w:bCs/>
      <w:spacing w:val="2"/>
      <w:szCs w:val="28"/>
      <w:lang w:eastAsia="en-US"/>
    </w:rPr>
  </w:style>
  <w:style w:type="character" w:customStyle="1" w:styleId="38">
    <w:name w:val="Заголовок №3_"/>
    <w:link w:val="39"/>
    <w:rsid w:val="00BA50AF"/>
    <w:rPr>
      <w:b/>
      <w:bCs/>
      <w:spacing w:val="1"/>
      <w:shd w:val="clear" w:color="auto" w:fill="FFFFFF"/>
    </w:rPr>
  </w:style>
  <w:style w:type="paragraph" w:customStyle="1" w:styleId="39">
    <w:name w:val="Заголовок №3"/>
    <w:basedOn w:val="a0"/>
    <w:link w:val="38"/>
    <w:rsid w:val="00BA50AF"/>
    <w:pPr>
      <w:widowControl w:val="0"/>
      <w:shd w:val="clear" w:color="auto" w:fill="FFFFFF"/>
      <w:spacing w:line="379" w:lineRule="exact"/>
      <w:ind w:firstLine="0"/>
      <w:jc w:val="left"/>
      <w:outlineLvl w:val="2"/>
    </w:pPr>
    <w:rPr>
      <w:rFonts w:asciiTheme="minorHAnsi" w:eastAsiaTheme="minorHAnsi" w:hAnsiTheme="minorHAnsi" w:cstheme="minorBidi"/>
      <w:b/>
      <w:bCs/>
      <w:spacing w:val="1"/>
      <w:sz w:val="22"/>
      <w:szCs w:val="22"/>
      <w:lang w:eastAsia="en-US"/>
    </w:rPr>
  </w:style>
  <w:style w:type="character" w:customStyle="1" w:styleId="42">
    <w:name w:val="Заголовок №4_"/>
    <w:link w:val="43"/>
    <w:rsid w:val="00BA50AF"/>
    <w:rPr>
      <w:b/>
      <w:bCs/>
      <w:spacing w:val="2"/>
      <w:sz w:val="21"/>
      <w:szCs w:val="21"/>
      <w:shd w:val="clear" w:color="auto" w:fill="FFFFFF"/>
    </w:rPr>
  </w:style>
  <w:style w:type="paragraph" w:customStyle="1" w:styleId="43">
    <w:name w:val="Заголовок №4"/>
    <w:basedOn w:val="a0"/>
    <w:link w:val="42"/>
    <w:rsid w:val="00BA50AF"/>
    <w:pPr>
      <w:widowControl w:val="0"/>
      <w:shd w:val="clear" w:color="auto" w:fill="FFFFFF"/>
      <w:spacing w:before="240" w:line="552" w:lineRule="exact"/>
      <w:ind w:firstLine="0"/>
      <w:jc w:val="left"/>
      <w:outlineLvl w:val="3"/>
    </w:pPr>
    <w:rPr>
      <w:rFonts w:asciiTheme="minorHAnsi" w:eastAsiaTheme="minorHAnsi" w:hAnsiTheme="minorHAnsi" w:cstheme="minorBidi"/>
      <w:b/>
      <w:bCs/>
      <w:spacing w:val="2"/>
      <w:sz w:val="21"/>
      <w:szCs w:val="21"/>
      <w:lang w:eastAsia="en-US"/>
    </w:rPr>
  </w:style>
  <w:style w:type="character" w:customStyle="1" w:styleId="aff4">
    <w:name w:val="Подпись к таблице_"/>
    <w:basedOn w:val="a1"/>
    <w:link w:val="aff5"/>
    <w:uiPriority w:val="99"/>
    <w:rsid w:val="00326BF9"/>
    <w:rPr>
      <w:spacing w:val="1"/>
      <w:sz w:val="21"/>
      <w:szCs w:val="21"/>
      <w:shd w:val="clear" w:color="auto" w:fill="FFFFFF"/>
    </w:rPr>
  </w:style>
  <w:style w:type="paragraph" w:customStyle="1" w:styleId="aff5">
    <w:name w:val="Подпись к таблице"/>
    <w:basedOn w:val="a0"/>
    <w:link w:val="aff4"/>
    <w:uiPriority w:val="99"/>
    <w:rsid w:val="00326BF9"/>
    <w:pPr>
      <w:widowControl w:val="0"/>
      <w:shd w:val="clear" w:color="auto" w:fill="FFFFFF"/>
      <w:spacing w:line="240" w:lineRule="atLeast"/>
      <w:ind w:firstLine="0"/>
    </w:pPr>
    <w:rPr>
      <w:rFonts w:asciiTheme="minorHAnsi" w:eastAsiaTheme="minorHAnsi" w:hAnsiTheme="minorHAnsi" w:cstheme="minorBidi"/>
      <w:spacing w:val="1"/>
      <w:sz w:val="21"/>
      <w:szCs w:val="21"/>
      <w:lang w:eastAsia="en-US"/>
    </w:rPr>
  </w:style>
  <w:style w:type="character" w:customStyle="1" w:styleId="0pt">
    <w:name w:val="Основной текст + Не полужирный;Интервал 0 pt"/>
    <w:basedOn w:val="a8"/>
    <w:rsid w:val="00695AE6"/>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9pt0pt">
    <w:name w:val="Основной текст + 9 pt;Не полужирный;Интервал 0 pt"/>
    <w:basedOn w:val="a8"/>
    <w:rsid w:val="00695AE6"/>
    <w:rPr>
      <w:rFonts w:ascii="Times New Roman" w:eastAsia="Times New Roman" w:hAnsi="Times New Roman" w:cs="Times New Roman"/>
      <w:b/>
      <w:bCs/>
      <w:i w:val="0"/>
      <w:iCs w:val="0"/>
      <w:smallCaps w:val="0"/>
      <w:strike w:val="0"/>
      <w:color w:val="000000"/>
      <w:spacing w:val="-8"/>
      <w:w w:val="100"/>
      <w:position w:val="0"/>
      <w:sz w:val="18"/>
      <w:szCs w:val="18"/>
      <w:u w:val="none"/>
      <w:shd w:val="clear" w:color="auto" w:fill="FFFFFF"/>
      <w:lang w:val="ru-RU"/>
    </w:rPr>
  </w:style>
  <w:style w:type="paragraph" w:customStyle="1" w:styleId="3a">
    <w:name w:val="Основной текст3"/>
    <w:basedOn w:val="a0"/>
    <w:rsid w:val="00695AE6"/>
    <w:pPr>
      <w:widowControl w:val="0"/>
      <w:shd w:val="clear" w:color="auto" w:fill="FFFFFF"/>
      <w:spacing w:before="660" w:line="237" w:lineRule="exact"/>
      <w:ind w:firstLine="0"/>
      <w:jc w:val="left"/>
    </w:pPr>
    <w:rPr>
      <w:b/>
      <w:bCs/>
      <w:color w:val="000000"/>
      <w:spacing w:val="-10"/>
      <w:sz w:val="20"/>
      <w:szCs w:val="20"/>
    </w:rPr>
  </w:style>
  <w:style w:type="character" w:customStyle="1" w:styleId="70">
    <w:name w:val="Заголовок 7 Знак"/>
    <w:basedOn w:val="a1"/>
    <w:link w:val="7"/>
    <w:uiPriority w:val="9"/>
    <w:rsid w:val="00F01B78"/>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
    <w:rsid w:val="00F01B78"/>
    <w:rPr>
      <w:rFonts w:ascii="Cambria" w:eastAsia="SimSun" w:hAnsi="Cambria" w:cs="Times New Roman"/>
      <w:lang w:eastAsia="zh-CN"/>
    </w:rPr>
  </w:style>
  <w:style w:type="paragraph" w:customStyle="1" w:styleId="28">
    <w:name w:val="Абзац списка2"/>
    <w:basedOn w:val="a0"/>
    <w:rsid w:val="00F01B78"/>
    <w:pPr>
      <w:widowControl w:val="0"/>
      <w:spacing w:line="300" w:lineRule="auto"/>
      <w:ind w:left="720"/>
      <w:contextualSpacing/>
      <w:jc w:val="left"/>
    </w:pPr>
    <w:rPr>
      <w:sz w:val="22"/>
      <w:szCs w:val="20"/>
    </w:rPr>
  </w:style>
  <w:style w:type="character" w:customStyle="1" w:styleId="aff6">
    <w:name w:val="Текст Знак"/>
    <w:basedOn w:val="a1"/>
    <w:link w:val="aff7"/>
    <w:rsid w:val="00F01B78"/>
    <w:rPr>
      <w:rFonts w:ascii="Courier New" w:eastAsia="Times New Roman" w:hAnsi="Courier New" w:cs="Times New Roman"/>
      <w:sz w:val="20"/>
      <w:szCs w:val="20"/>
      <w:lang w:eastAsia="ru-RU"/>
    </w:rPr>
  </w:style>
  <w:style w:type="paragraph" w:styleId="aff7">
    <w:name w:val="Plain Text"/>
    <w:basedOn w:val="a0"/>
    <w:link w:val="aff6"/>
    <w:rsid w:val="00F01B78"/>
    <w:pPr>
      <w:spacing w:line="240" w:lineRule="auto"/>
      <w:ind w:firstLine="567"/>
    </w:pPr>
    <w:rPr>
      <w:rFonts w:ascii="Courier New" w:hAnsi="Courier New"/>
      <w:sz w:val="20"/>
      <w:szCs w:val="20"/>
    </w:rPr>
  </w:style>
  <w:style w:type="character" w:customStyle="1" w:styleId="15">
    <w:name w:val="Текст Знак1"/>
    <w:basedOn w:val="a1"/>
    <w:uiPriority w:val="99"/>
    <w:semiHidden/>
    <w:rsid w:val="00F01B78"/>
    <w:rPr>
      <w:rFonts w:ascii="Consolas" w:eastAsia="Times New Roman" w:hAnsi="Consolas" w:cs="Times New Roman"/>
      <w:sz w:val="21"/>
      <w:szCs w:val="21"/>
      <w:lang w:eastAsia="ru-RU"/>
    </w:rPr>
  </w:style>
  <w:style w:type="paragraph" w:customStyle="1" w:styleId="330">
    <w:name w:val="Заголовок 33"/>
    <w:basedOn w:val="3"/>
    <w:link w:val="331"/>
    <w:qFormat/>
    <w:rsid w:val="00F01B78"/>
    <w:pPr>
      <w:spacing w:line="240" w:lineRule="auto"/>
      <w:ind w:left="113" w:right="113" w:firstLine="0"/>
      <w:jc w:val="right"/>
    </w:pPr>
    <w:rPr>
      <w:rFonts w:ascii="Cambria" w:hAnsi="Cambria"/>
      <w:sz w:val="22"/>
      <w:szCs w:val="26"/>
      <w:lang w:eastAsia="ar-SA"/>
    </w:rPr>
  </w:style>
  <w:style w:type="character" w:customStyle="1" w:styleId="331">
    <w:name w:val="Заголовок 33 Знак"/>
    <w:basedOn w:val="30"/>
    <w:link w:val="330"/>
    <w:rsid w:val="00F01B78"/>
    <w:rPr>
      <w:rFonts w:ascii="Cambria" w:eastAsia="Times New Roman" w:hAnsi="Cambria" w:cs="Times New Roman"/>
      <w:bCs/>
      <w:sz w:val="28"/>
      <w:szCs w:val="26"/>
      <w:lang w:eastAsia="ar-SA"/>
    </w:rPr>
  </w:style>
  <w:style w:type="paragraph" w:customStyle="1" w:styleId="111222">
    <w:name w:val="Стиль111222"/>
    <w:basedOn w:val="330"/>
    <w:link w:val="1112220"/>
    <w:qFormat/>
    <w:rsid w:val="00F01B78"/>
    <w:rPr>
      <w:sz w:val="26"/>
    </w:rPr>
  </w:style>
  <w:style w:type="character" w:customStyle="1" w:styleId="1112220">
    <w:name w:val="Стиль111222 Знак"/>
    <w:basedOn w:val="331"/>
    <w:link w:val="111222"/>
    <w:rsid w:val="00F01B78"/>
    <w:rPr>
      <w:rFonts w:ascii="Cambria" w:eastAsia="Times New Roman" w:hAnsi="Cambria" w:cs="Times New Roman"/>
      <w:bCs/>
      <w:sz w:val="26"/>
      <w:szCs w:val="26"/>
      <w:lang w:eastAsia="ar-SA"/>
    </w:rPr>
  </w:style>
  <w:style w:type="paragraph" w:customStyle="1" w:styleId="16">
    <w:name w:val="Стиль1"/>
    <w:basedOn w:val="aff8"/>
    <w:rsid w:val="00F01B78"/>
    <w:pPr>
      <w:ind w:left="0" w:firstLine="567"/>
    </w:pPr>
  </w:style>
  <w:style w:type="paragraph" w:styleId="aff8">
    <w:name w:val="Normal Indent"/>
    <w:basedOn w:val="a0"/>
    <w:uiPriority w:val="99"/>
    <w:semiHidden/>
    <w:unhideWhenUsed/>
    <w:rsid w:val="00F01B78"/>
    <w:pPr>
      <w:ind w:left="708" w:firstLine="709"/>
    </w:pPr>
  </w:style>
  <w:style w:type="paragraph" w:customStyle="1" w:styleId="29">
    <w:name w:val="Основной текст2"/>
    <w:basedOn w:val="a0"/>
    <w:rsid w:val="00F01B78"/>
    <w:pPr>
      <w:widowControl w:val="0"/>
      <w:shd w:val="clear" w:color="auto" w:fill="FFFFFF"/>
      <w:spacing w:after="1740" w:line="235" w:lineRule="exact"/>
      <w:ind w:hanging="180"/>
      <w:jc w:val="center"/>
    </w:pPr>
    <w:rPr>
      <w:color w:val="000000"/>
      <w:sz w:val="20"/>
      <w:szCs w:val="20"/>
    </w:rPr>
  </w:style>
  <w:style w:type="paragraph" w:styleId="3b">
    <w:name w:val="toc 3"/>
    <w:basedOn w:val="a0"/>
    <w:next w:val="a0"/>
    <w:autoRedefine/>
    <w:uiPriority w:val="39"/>
    <w:qFormat/>
    <w:rsid w:val="00F01B78"/>
    <w:pPr>
      <w:spacing w:line="240" w:lineRule="auto"/>
      <w:ind w:left="480" w:firstLine="567"/>
    </w:pPr>
    <w:rPr>
      <w:i/>
      <w:iCs/>
      <w:sz w:val="20"/>
      <w:szCs w:val="20"/>
    </w:rPr>
  </w:style>
  <w:style w:type="paragraph" w:customStyle="1" w:styleId="2a">
    <w:name w:val="Обычный2"/>
    <w:uiPriority w:val="99"/>
    <w:rsid w:val="00F01B78"/>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0"/>
    <w:rsid w:val="00F01B78"/>
    <w:pPr>
      <w:overflowPunct w:val="0"/>
      <w:autoSpaceDE w:val="0"/>
      <w:autoSpaceDN w:val="0"/>
      <w:adjustRightInd w:val="0"/>
      <w:ind w:firstLine="0"/>
    </w:pPr>
    <w:rPr>
      <w:b/>
      <w:i/>
      <w:sz w:val="24"/>
      <w:szCs w:val="20"/>
    </w:rPr>
  </w:style>
  <w:style w:type="paragraph" w:customStyle="1" w:styleId="3c">
    <w:name w:val="Абзац списка3"/>
    <w:basedOn w:val="a0"/>
    <w:rsid w:val="00F01B78"/>
    <w:pPr>
      <w:spacing w:after="200" w:line="276" w:lineRule="auto"/>
      <w:ind w:left="720" w:firstLine="0"/>
      <w:jc w:val="left"/>
    </w:pPr>
    <w:rPr>
      <w:rFonts w:ascii="Calibri" w:hAnsi="Calibri" w:cs="Calibri"/>
      <w:sz w:val="22"/>
      <w:szCs w:val="22"/>
      <w:lang w:eastAsia="en-US"/>
    </w:rPr>
  </w:style>
  <w:style w:type="paragraph" w:customStyle="1" w:styleId="Snoska">
    <w:name w:val="Snoska"/>
    <w:basedOn w:val="a0"/>
    <w:rsid w:val="00F01B78"/>
    <w:pPr>
      <w:keepLines/>
      <w:widowControl w:val="0"/>
      <w:tabs>
        <w:tab w:val="left" w:pos="567"/>
      </w:tabs>
      <w:autoSpaceDE w:val="0"/>
      <w:autoSpaceDN w:val="0"/>
      <w:adjustRightInd w:val="0"/>
      <w:spacing w:line="240" w:lineRule="auto"/>
      <w:ind w:firstLine="340"/>
      <w:textAlignment w:val="center"/>
    </w:pPr>
    <w:rPr>
      <w:rFonts w:cs="NewtonC"/>
      <w:color w:val="000000"/>
      <w:sz w:val="24"/>
      <w:szCs w:val="18"/>
    </w:rPr>
  </w:style>
  <w:style w:type="character" w:customStyle="1" w:styleId="aff9">
    <w:name w:val="Гипертекстовая ссылка"/>
    <w:basedOn w:val="a1"/>
    <w:uiPriority w:val="99"/>
    <w:rsid w:val="00F01B78"/>
    <w:rPr>
      <w:color w:val="008000"/>
    </w:rPr>
  </w:style>
  <w:style w:type="paragraph" w:customStyle="1" w:styleId="Snoski">
    <w:name w:val="Snoski"/>
    <w:basedOn w:val="af7"/>
    <w:link w:val="Snoski0"/>
    <w:rsid w:val="00F01B78"/>
    <w:pPr>
      <w:spacing w:line="240" w:lineRule="auto"/>
      <w:ind w:firstLine="340"/>
    </w:pPr>
    <w:rPr>
      <w:iCs/>
      <w:color w:val="000000"/>
      <w:sz w:val="24"/>
      <w:szCs w:val="24"/>
    </w:rPr>
  </w:style>
  <w:style w:type="character" w:customStyle="1" w:styleId="Snoski0">
    <w:name w:val="Snoski Знак"/>
    <w:basedOn w:val="a1"/>
    <w:link w:val="Snoski"/>
    <w:locked/>
    <w:rsid w:val="00F01B78"/>
    <w:rPr>
      <w:rFonts w:ascii="Times New Roman" w:eastAsia="Times New Roman" w:hAnsi="Times New Roman" w:cs="Times New Roman"/>
      <w:iCs/>
      <w:color w:val="000000"/>
      <w:sz w:val="24"/>
      <w:szCs w:val="24"/>
      <w:lang w:eastAsia="ru-RU"/>
    </w:rPr>
  </w:style>
  <w:style w:type="character" w:customStyle="1" w:styleId="u">
    <w:name w:val="u"/>
    <w:basedOn w:val="a1"/>
    <w:rsid w:val="00F01B78"/>
  </w:style>
  <w:style w:type="paragraph" w:customStyle="1" w:styleId="120">
    <w:name w:val="Стиль 12 пт Первая строка:  0 см Междустр.интервал:  одинарный"/>
    <w:basedOn w:val="a0"/>
    <w:rsid w:val="00F01B78"/>
    <w:pPr>
      <w:spacing w:line="240" w:lineRule="auto"/>
    </w:pPr>
    <w:rPr>
      <w:sz w:val="24"/>
      <w:szCs w:val="20"/>
    </w:rPr>
  </w:style>
  <w:style w:type="paragraph" w:customStyle="1" w:styleId="Spisok">
    <w:name w:val="Spisok_*"/>
    <w:basedOn w:val="a0"/>
    <w:rsid w:val="00F01B78"/>
    <w:pPr>
      <w:widowControl w:val="0"/>
      <w:numPr>
        <w:numId w:val="1"/>
      </w:numPr>
      <w:tabs>
        <w:tab w:val="left" w:pos="680"/>
      </w:tabs>
      <w:autoSpaceDE w:val="0"/>
      <w:autoSpaceDN w:val="0"/>
      <w:adjustRightInd w:val="0"/>
      <w:spacing w:line="240" w:lineRule="auto"/>
      <w:textAlignment w:val="center"/>
    </w:pPr>
    <w:rPr>
      <w:rFonts w:cs="NewtonC"/>
      <w:color w:val="000000"/>
      <w:w w:val="101"/>
      <w:sz w:val="24"/>
      <w:szCs w:val="21"/>
    </w:rPr>
  </w:style>
  <w:style w:type="paragraph" w:customStyle="1" w:styleId="GlavaCH">
    <w:name w:val="Glava_CH"/>
    <w:basedOn w:val="a0"/>
    <w:rsid w:val="00F01B78"/>
    <w:pPr>
      <w:widowControl w:val="0"/>
      <w:autoSpaceDE w:val="0"/>
      <w:autoSpaceDN w:val="0"/>
      <w:adjustRightInd w:val="0"/>
      <w:spacing w:line="264" w:lineRule="atLeast"/>
      <w:ind w:left="680" w:hanging="680"/>
      <w:jc w:val="left"/>
      <w:textAlignment w:val="center"/>
    </w:pPr>
    <w:rPr>
      <w:rFonts w:ascii="PragmaticaC" w:hAnsi="PragmaticaC" w:cs="PragmaticaC"/>
      <w:b/>
      <w:bCs/>
      <w:color w:val="7F7F7F"/>
      <w:spacing w:val="40"/>
      <w:w w:val="120"/>
      <w:sz w:val="50"/>
      <w:szCs w:val="50"/>
    </w:rPr>
  </w:style>
  <w:style w:type="character" w:customStyle="1" w:styleId="82">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1"/>
    <w:rsid w:val="00F01B78"/>
    <w:rPr>
      <w:sz w:val="24"/>
      <w:lang w:val="ru-RU" w:eastAsia="ru-RU" w:bidi="ar-SA"/>
    </w:rPr>
  </w:style>
  <w:style w:type="paragraph" w:customStyle="1" w:styleId="affa">
    <w:name w:val="текст сноски"/>
    <w:basedOn w:val="a0"/>
    <w:rsid w:val="00F01B78"/>
    <w:pPr>
      <w:overflowPunct w:val="0"/>
      <w:autoSpaceDE w:val="0"/>
      <w:autoSpaceDN w:val="0"/>
      <w:adjustRightInd w:val="0"/>
      <w:spacing w:line="300" w:lineRule="exact"/>
      <w:ind w:firstLine="567"/>
      <w:textAlignment w:val="baseline"/>
    </w:pPr>
    <w:rPr>
      <w:sz w:val="24"/>
      <w:szCs w:val="20"/>
    </w:rPr>
  </w:style>
  <w:style w:type="character" w:customStyle="1" w:styleId="affb">
    <w:name w:val="Цветовое выделение"/>
    <w:uiPriority w:val="99"/>
    <w:rsid w:val="00F01B78"/>
    <w:rPr>
      <w:b/>
      <w:bCs/>
      <w:color w:val="000080"/>
    </w:rPr>
  </w:style>
  <w:style w:type="character" w:customStyle="1" w:styleId="17">
    <w:name w:val="Текст концевой сноски Знак1"/>
    <w:basedOn w:val="a1"/>
    <w:rsid w:val="00F01B78"/>
    <w:rPr>
      <w:sz w:val="24"/>
      <w:lang w:val="ru-RU" w:eastAsia="ru-RU" w:bidi="ar-SA"/>
    </w:rPr>
  </w:style>
  <w:style w:type="paragraph" w:customStyle="1" w:styleId="affc">
    <w:name w:val="Комментарий"/>
    <w:basedOn w:val="a0"/>
    <w:next w:val="a0"/>
    <w:uiPriority w:val="99"/>
    <w:rsid w:val="00F01B78"/>
    <w:pPr>
      <w:autoSpaceDE w:val="0"/>
      <w:autoSpaceDN w:val="0"/>
      <w:adjustRightInd w:val="0"/>
      <w:spacing w:before="75" w:line="240" w:lineRule="auto"/>
      <w:ind w:left="170" w:firstLine="0"/>
    </w:pPr>
    <w:rPr>
      <w:rFonts w:ascii="Arial" w:eastAsia="Calibri" w:hAnsi="Arial" w:cs="Arial"/>
      <w:color w:val="353842"/>
      <w:sz w:val="24"/>
      <w:shd w:val="clear" w:color="auto" w:fill="F0F0F0"/>
      <w:lang w:eastAsia="en-US"/>
    </w:rPr>
  </w:style>
  <w:style w:type="paragraph" w:customStyle="1" w:styleId="affd">
    <w:name w:val="Заголовок статьи"/>
    <w:basedOn w:val="a0"/>
    <w:next w:val="a0"/>
    <w:uiPriority w:val="99"/>
    <w:rsid w:val="00F01B78"/>
    <w:pPr>
      <w:autoSpaceDE w:val="0"/>
      <w:autoSpaceDN w:val="0"/>
      <w:adjustRightInd w:val="0"/>
      <w:spacing w:line="240" w:lineRule="auto"/>
      <w:ind w:left="1612" w:hanging="892"/>
    </w:pPr>
    <w:rPr>
      <w:rFonts w:ascii="Arial" w:eastAsia="Calibri" w:hAnsi="Arial" w:cs="Arial"/>
      <w:sz w:val="24"/>
      <w:lang w:eastAsia="en-US"/>
    </w:rPr>
  </w:style>
  <w:style w:type="paragraph" w:customStyle="1" w:styleId="affe">
    <w:name w:val="Информация об изменениях"/>
    <w:basedOn w:val="a0"/>
    <w:next w:val="a0"/>
    <w:uiPriority w:val="99"/>
    <w:rsid w:val="00F01B78"/>
    <w:pPr>
      <w:autoSpaceDE w:val="0"/>
      <w:autoSpaceDN w:val="0"/>
      <w:adjustRightInd w:val="0"/>
      <w:spacing w:before="180" w:line="240" w:lineRule="auto"/>
      <w:ind w:left="360" w:right="360" w:firstLine="0"/>
    </w:pPr>
    <w:rPr>
      <w:rFonts w:ascii="Arial" w:eastAsia="Calibri" w:hAnsi="Arial" w:cs="Arial"/>
      <w:color w:val="353842"/>
      <w:sz w:val="18"/>
      <w:szCs w:val="18"/>
      <w:shd w:val="clear" w:color="auto" w:fill="EAEFED"/>
      <w:lang w:eastAsia="en-US"/>
    </w:rPr>
  </w:style>
  <w:style w:type="character" w:customStyle="1" w:styleId="text3">
    <w:name w:val="text3"/>
    <w:basedOn w:val="a1"/>
    <w:rsid w:val="00F01B78"/>
  </w:style>
  <w:style w:type="character" w:styleId="afff">
    <w:name w:val="Emphasis"/>
    <w:uiPriority w:val="20"/>
    <w:qFormat/>
    <w:rsid w:val="00F01B78"/>
    <w:rPr>
      <w:rFonts w:cs="Times New Roman"/>
      <w:i/>
      <w:iCs/>
    </w:rPr>
  </w:style>
  <w:style w:type="paragraph" w:customStyle="1" w:styleId="rtejustify">
    <w:name w:val="rtejustify"/>
    <w:basedOn w:val="a0"/>
    <w:uiPriority w:val="99"/>
    <w:rsid w:val="00F01B78"/>
    <w:pPr>
      <w:spacing w:before="100" w:beforeAutospacing="1" w:after="100" w:afterAutospacing="1" w:line="240" w:lineRule="auto"/>
      <w:ind w:firstLine="0"/>
      <w:jc w:val="left"/>
    </w:pPr>
    <w:rPr>
      <w:sz w:val="24"/>
    </w:rPr>
  </w:style>
  <w:style w:type="paragraph" w:styleId="HTML">
    <w:name w:val="HTML Preformatted"/>
    <w:basedOn w:val="a0"/>
    <w:link w:val="HTML0"/>
    <w:uiPriority w:val="99"/>
    <w:rsid w:val="00F0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sz w:val="20"/>
      <w:szCs w:val="20"/>
    </w:rPr>
  </w:style>
  <w:style w:type="character" w:customStyle="1" w:styleId="HTML0">
    <w:name w:val="Стандартный HTML Знак"/>
    <w:basedOn w:val="a1"/>
    <w:link w:val="HTML"/>
    <w:uiPriority w:val="99"/>
    <w:rsid w:val="00F01B78"/>
    <w:rPr>
      <w:rFonts w:ascii="Courier New" w:eastAsia="Calibri" w:hAnsi="Courier New" w:cs="Times New Roman"/>
      <w:sz w:val="20"/>
      <w:szCs w:val="20"/>
      <w:lang w:eastAsia="ru-RU"/>
    </w:rPr>
  </w:style>
  <w:style w:type="paragraph" w:customStyle="1" w:styleId="FirstafterZag">
    <w:name w:val="First after Zag"/>
    <w:basedOn w:val="a0"/>
    <w:rsid w:val="00F01B78"/>
    <w:pPr>
      <w:widowControl w:val="0"/>
      <w:autoSpaceDE w:val="0"/>
      <w:autoSpaceDN w:val="0"/>
      <w:adjustRightInd w:val="0"/>
      <w:spacing w:before="57" w:line="264" w:lineRule="atLeast"/>
      <w:ind w:firstLine="1587"/>
      <w:textAlignment w:val="center"/>
    </w:pPr>
    <w:rPr>
      <w:rFonts w:ascii="NewtonC" w:hAnsi="NewtonC" w:cs="NewtonC"/>
      <w:color w:val="000000"/>
      <w:sz w:val="21"/>
      <w:szCs w:val="21"/>
    </w:rPr>
  </w:style>
  <w:style w:type="paragraph" w:customStyle="1" w:styleId="afff0">
    <w:name w:val="Таблицы (моноширинный)"/>
    <w:basedOn w:val="a0"/>
    <w:next w:val="a0"/>
    <w:uiPriority w:val="99"/>
    <w:rsid w:val="00F01B78"/>
    <w:pPr>
      <w:autoSpaceDE w:val="0"/>
      <w:autoSpaceDN w:val="0"/>
      <w:adjustRightInd w:val="0"/>
      <w:spacing w:line="240" w:lineRule="auto"/>
      <w:ind w:firstLine="567"/>
    </w:pPr>
    <w:rPr>
      <w:rFonts w:ascii="Courier New" w:hAnsi="Courier New" w:cs="Courier New"/>
      <w:sz w:val="24"/>
      <w:szCs w:val="28"/>
    </w:rPr>
  </w:style>
  <w:style w:type="paragraph" w:customStyle="1" w:styleId="Zag1-1">
    <w:name w:val="Zag 1-1"/>
    <w:basedOn w:val="a0"/>
    <w:rsid w:val="00F01B78"/>
    <w:pPr>
      <w:widowControl w:val="0"/>
      <w:tabs>
        <w:tab w:val="left" w:pos="1587"/>
      </w:tabs>
      <w:suppressAutoHyphens/>
      <w:autoSpaceDE w:val="0"/>
      <w:autoSpaceDN w:val="0"/>
      <w:adjustRightInd w:val="0"/>
      <w:spacing w:before="794" w:line="264" w:lineRule="atLeast"/>
      <w:ind w:left="1587" w:hanging="567"/>
      <w:jc w:val="left"/>
      <w:textAlignment w:val="center"/>
    </w:pPr>
    <w:rPr>
      <w:rFonts w:ascii="PragmaticaC" w:hAnsi="PragmaticaC" w:cs="PragmaticaC"/>
      <w:b/>
      <w:bCs/>
      <w:color w:val="000000"/>
      <w:sz w:val="22"/>
      <w:szCs w:val="22"/>
    </w:rPr>
  </w:style>
  <w:style w:type="paragraph" w:customStyle="1" w:styleId="Vrezka">
    <w:name w:val="Vrezka"/>
    <w:basedOn w:val="a0"/>
    <w:rsid w:val="00F01B78"/>
    <w:pPr>
      <w:widowControl w:val="0"/>
      <w:pBdr>
        <w:left w:val="single" w:sz="4" w:space="4" w:color="auto"/>
      </w:pBdr>
      <w:autoSpaceDE w:val="0"/>
      <w:autoSpaceDN w:val="0"/>
      <w:adjustRightInd w:val="0"/>
      <w:spacing w:before="57" w:after="57" w:line="240" w:lineRule="auto"/>
      <w:ind w:left="1134" w:firstLine="0"/>
      <w:textAlignment w:val="center"/>
    </w:pPr>
    <w:rPr>
      <w:rFonts w:cs="PragmaticaC"/>
      <w:color w:val="000000"/>
      <w:sz w:val="24"/>
      <w:szCs w:val="18"/>
    </w:rPr>
  </w:style>
  <w:style w:type="paragraph" w:customStyle="1" w:styleId="18">
    <w:name w:val="Текст сноски 1"/>
    <w:basedOn w:val="a0"/>
    <w:rsid w:val="00F01B78"/>
    <w:pPr>
      <w:shd w:val="clear" w:color="auto" w:fill="FFFFFF"/>
      <w:spacing w:line="300" w:lineRule="exact"/>
      <w:ind w:firstLine="567"/>
    </w:pPr>
    <w:rPr>
      <w:rFonts w:eastAsia="SimSun"/>
      <w:sz w:val="24"/>
      <w:lang w:eastAsia="zh-CN"/>
    </w:rPr>
  </w:style>
  <w:style w:type="character" w:customStyle="1" w:styleId="2b">
    <w:name w:val="текст сноски Знак2"/>
    <w:basedOn w:val="a1"/>
    <w:rsid w:val="00F01B78"/>
    <w:rPr>
      <w:sz w:val="24"/>
      <w:lang w:val="ru-RU" w:eastAsia="ru-RU" w:bidi="ar-SA"/>
    </w:rPr>
  </w:style>
  <w:style w:type="paragraph" w:customStyle="1" w:styleId="ConsNormal">
    <w:name w:val="ConsNormal"/>
    <w:rsid w:val="00F01B7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Прижатый влево"/>
    <w:basedOn w:val="a0"/>
    <w:next w:val="a0"/>
    <w:uiPriority w:val="99"/>
    <w:rsid w:val="00F01B78"/>
    <w:pPr>
      <w:autoSpaceDE w:val="0"/>
      <w:autoSpaceDN w:val="0"/>
      <w:adjustRightInd w:val="0"/>
      <w:spacing w:line="240" w:lineRule="auto"/>
      <w:ind w:firstLine="0"/>
      <w:jc w:val="left"/>
    </w:pPr>
    <w:rPr>
      <w:rFonts w:ascii="Arial" w:hAnsi="Arial"/>
      <w:sz w:val="24"/>
    </w:rPr>
  </w:style>
  <w:style w:type="character" w:customStyle="1" w:styleId="style13334336960000000104hps">
    <w:name w:val="style_13334336960000000104hps"/>
    <w:basedOn w:val="a1"/>
    <w:rsid w:val="00F01B78"/>
  </w:style>
  <w:style w:type="paragraph" w:customStyle="1" w:styleId="afff2">
    <w:name w:val="Информация об изменениях документа"/>
    <w:basedOn w:val="affc"/>
    <w:next w:val="a0"/>
    <w:uiPriority w:val="99"/>
    <w:rsid w:val="00F01B78"/>
    <w:pPr>
      <w:spacing w:before="0"/>
      <w:ind w:left="0"/>
    </w:pPr>
    <w:rPr>
      <w:rFonts w:eastAsia="Times New Roman" w:cs="Times New Roman"/>
      <w:i/>
      <w:iCs/>
      <w:lang w:eastAsia="ru-RU"/>
    </w:rPr>
  </w:style>
  <w:style w:type="paragraph" w:customStyle="1" w:styleId="afff3">
    <w:name w:val="Нормальный (таблица)"/>
    <w:basedOn w:val="a0"/>
    <w:next w:val="a0"/>
    <w:uiPriority w:val="99"/>
    <w:rsid w:val="00F01B78"/>
    <w:pPr>
      <w:autoSpaceDE w:val="0"/>
      <w:autoSpaceDN w:val="0"/>
      <w:adjustRightInd w:val="0"/>
      <w:spacing w:line="240" w:lineRule="auto"/>
      <w:ind w:firstLine="0"/>
    </w:pPr>
    <w:rPr>
      <w:rFonts w:ascii="Arial" w:hAnsi="Arial"/>
      <w:sz w:val="24"/>
    </w:rPr>
  </w:style>
  <w:style w:type="character" w:customStyle="1" w:styleId="blk">
    <w:name w:val="blk"/>
    <w:basedOn w:val="a1"/>
    <w:rsid w:val="00F01B78"/>
  </w:style>
  <w:style w:type="paragraph" w:customStyle="1" w:styleId="ConsPlusNonformat">
    <w:name w:val="ConsPlusNonformat"/>
    <w:uiPriority w:val="99"/>
    <w:rsid w:val="00F01B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uiPriority w:val="99"/>
    <w:rsid w:val="00F01B78"/>
    <w:pPr>
      <w:spacing w:before="100" w:beforeAutospacing="1" w:after="100" w:afterAutospacing="1" w:line="240" w:lineRule="auto"/>
      <w:ind w:firstLine="0"/>
      <w:jc w:val="left"/>
    </w:pPr>
    <w:rPr>
      <w:sz w:val="24"/>
    </w:rPr>
  </w:style>
  <w:style w:type="character" w:customStyle="1" w:styleId="afff4">
    <w:name w:val="Утратил силу"/>
    <w:basedOn w:val="a1"/>
    <w:uiPriority w:val="99"/>
    <w:rsid w:val="00F01B78"/>
    <w:rPr>
      <w:strike/>
      <w:color w:val="808000"/>
    </w:rPr>
  </w:style>
  <w:style w:type="character" w:customStyle="1" w:styleId="hl">
    <w:name w:val="hl"/>
    <w:basedOn w:val="a1"/>
    <w:rsid w:val="00F01B78"/>
    <w:rPr>
      <w:rFonts w:cs="Times New Roman"/>
    </w:rPr>
  </w:style>
  <w:style w:type="paragraph" w:styleId="afff5">
    <w:name w:val="List"/>
    <w:basedOn w:val="a0"/>
    <w:rsid w:val="00F01B78"/>
    <w:pPr>
      <w:spacing w:line="240" w:lineRule="auto"/>
      <w:ind w:left="283" w:hanging="283"/>
      <w:jc w:val="left"/>
    </w:pPr>
    <w:rPr>
      <w:sz w:val="20"/>
      <w:szCs w:val="20"/>
      <w:lang w:eastAsia="zh-CN"/>
    </w:rPr>
  </w:style>
  <w:style w:type="character" w:customStyle="1" w:styleId="st">
    <w:name w:val="st"/>
    <w:basedOn w:val="a1"/>
    <w:rsid w:val="00F01B78"/>
    <w:rPr>
      <w:rFonts w:cs="Times New Roman"/>
    </w:rPr>
  </w:style>
  <w:style w:type="character" w:styleId="afff6">
    <w:name w:val="FollowedHyperlink"/>
    <w:basedOn w:val="a1"/>
    <w:uiPriority w:val="99"/>
    <w:rsid w:val="00F01B78"/>
    <w:rPr>
      <w:rFonts w:cs="Times New Roman"/>
      <w:color w:val="800080"/>
      <w:u w:val="single"/>
    </w:rPr>
  </w:style>
  <w:style w:type="character" w:styleId="HTML1">
    <w:name w:val="HTML Cite"/>
    <w:basedOn w:val="a1"/>
    <w:rsid w:val="00F01B78"/>
    <w:rPr>
      <w:rFonts w:cs="Times New Roman"/>
      <w:i/>
      <w:iCs/>
    </w:rPr>
  </w:style>
  <w:style w:type="paragraph" w:customStyle="1" w:styleId="consplustitle0">
    <w:name w:val="consplustitle"/>
    <w:basedOn w:val="a0"/>
    <w:rsid w:val="00F01B78"/>
    <w:pPr>
      <w:spacing w:before="100" w:beforeAutospacing="1" w:after="100" w:afterAutospacing="1" w:line="240" w:lineRule="auto"/>
      <w:ind w:firstLine="0"/>
      <w:jc w:val="left"/>
    </w:pPr>
    <w:rPr>
      <w:sz w:val="24"/>
    </w:rPr>
  </w:style>
  <w:style w:type="paragraph" w:customStyle="1" w:styleId="fpnewscontent">
    <w:name w:val="fpnewscontent"/>
    <w:basedOn w:val="a0"/>
    <w:rsid w:val="00F01B78"/>
    <w:pPr>
      <w:spacing w:before="100" w:beforeAutospacing="1" w:after="100" w:afterAutospacing="1" w:line="240" w:lineRule="auto"/>
      <w:ind w:firstLine="0"/>
      <w:jc w:val="left"/>
    </w:pPr>
    <w:rPr>
      <w:sz w:val="24"/>
      <w:lang w:val="en-US" w:eastAsia="en-US" w:bidi="he-IL"/>
    </w:rPr>
  </w:style>
  <w:style w:type="character" w:customStyle="1" w:styleId="as-btngray">
    <w:name w:val="as-btn gray"/>
    <w:basedOn w:val="a1"/>
    <w:rsid w:val="00F01B78"/>
    <w:rPr>
      <w:rFonts w:cs="Times New Roman"/>
    </w:rPr>
  </w:style>
  <w:style w:type="character" w:customStyle="1" w:styleId="thisanswer">
    <w:name w:val="this_answer"/>
    <w:basedOn w:val="a1"/>
    <w:rsid w:val="00F01B78"/>
    <w:rPr>
      <w:rFonts w:cs="Times New Roman"/>
    </w:rPr>
  </w:style>
  <w:style w:type="character" w:customStyle="1" w:styleId="hps">
    <w:name w:val="hps"/>
    <w:basedOn w:val="a1"/>
    <w:rsid w:val="00F01B78"/>
    <w:rPr>
      <w:rFonts w:cs="Times New Roman"/>
    </w:rPr>
  </w:style>
  <w:style w:type="character" w:customStyle="1" w:styleId="personname">
    <w:name w:val="person_name"/>
    <w:basedOn w:val="a1"/>
    <w:rsid w:val="00F01B78"/>
    <w:rPr>
      <w:rFonts w:cs="Times New Roman"/>
    </w:rPr>
  </w:style>
  <w:style w:type="paragraph" w:customStyle="1" w:styleId="211">
    <w:name w:val="Знак2 Знак Знак1 Знак1 Знак Знак Знак Знак Знак Знак Знак Знак Знак Знак Знак Знак"/>
    <w:basedOn w:val="a0"/>
    <w:rsid w:val="00F01B78"/>
    <w:pPr>
      <w:spacing w:after="160" w:line="240" w:lineRule="exact"/>
      <w:ind w:firstLine="0"/>
      <w:jc w:val="left"/>
    </w:pPr>
    <w:rPr>
      <w:rFonts w:ascii="Verdana" w:hAnsi="Verdana"/>
      <w:sz w:val="20"/>
      <w:szCs w:val="20"/>
      <w:lang w:val="en-US" w:eastAsia="en-US"/>
    </w:rPr>
  </w:style>
  <w:style w:type="paragraph" w:customStyle="1" w:styleId="snosci">
    <w:name w:val="snosci"/>
    <w:basedOn w:val="a0"/>
    <w:qFormat/>
    <w:rsid w:val="00F01B78"/>
    <w:pPr>
      <w:autoSpaceDE w:val="0"/>
      <w:autoSpaceDN w:val="0"/>
      <w:adjustRightInd w:val="0"/>
      <w:spacing w:line="240" w:lineRule="auto"/>
      <w:ind w:firstLine="340"/>
    </w:pPr>
    <w:rPr>
      <w:rFonts w:eastAsia="Calibri"/>
      <w:sz w:val="24"/>
      <w:szCs w:val="22"/>
      <w:lang w:eastAsia="en-US"/>
    </w:rPr>
  </w:style>
  <w:style w:type="character" w:customStyle="1" w:styleId="afff7">
    <w:name w:val="Сноска_"/>
    <w:link w:val="19"/>
    <w:uiPriority w:val="99"/>
    <w:locked/>
    <w:rsid w:val="00F01B78"/>
    <w:rPr>
      <w:sz w:val="23"/>
      <w:shd w:val="clear" w:color="auto" w:fill="FFFFFF"/>
    </w:rPr>
  </w:style>
  <w:style w:type="paragraph" w:customStyle="1" w:styleId="19">
    <w:name w:val="Сноска1"/>
    <w:basedOn w:val="a0"/>
    <w:link w:val="afff7"/>
    <w:uiPriority w:val="99"/>
    <w:rsid w:val="00F01B78"/>
    <w:pPr>
      <w:shd w:val="clear" w:color="auto" w:fill="FFFFFF"/>
      <w:spacing w:line="274" w:lineRule="exact"/>
      <w:ind w:firstLine="0"/>
    </w:pPr>
    <w:rPr>
      <w:rFonts w:asciiTheme="minorHAnsi" w:eastAsiaTheme="minorHAnsi" w:hAnsiTheme="minorHAnsi" w:cstheme="minorBidi"/>
      <w:sz w:val="23"/>
      <w:szCs w:val="22"/>
      <w:lang w:eastAsia="en-US"/>
    </w:rPr>
  </w:style>
  <w:style w:type="character" w:customStyle="1" w:styleId="afff8">
    <w:name w:val="Сноска"/>
    <w:uiPriority w:val="99"/>
    <w:rsid w:val="00F01B78"/>
  </w:style>
  <w:style w:type="character" w:customStyle="1" w:styleId="Impact">
    <w:name w:val="Основной текст + Impact"/>
    <w:aliases w:val="12 pt,Интервал 0 pt,Основной текст (36) + Calibri,7 pt,Не курсив"/>
    <w:uiPriority w:val="99"/>
    <w:rsid w:val="00F01B78"/>
    <w:rPr>
      <w:rFonts w:ascii="Impact" w:hAnsi="Impact"/>
      <w:spacing w:val="10"/>
      <w:sz w:val="24"/>
    </w:rPr>
  </w:style>
  <w:style w:type="paragraph" w:customStyle="1" w:styleId="Style6">
    <w:name w:val="Style6"/>
    <w:basedOn w:val="a0"/>
    <w:uiPriority w:val="99"/>
    <w:rsid w:val="00F01B78"/>
    <w:pPr>
      <w:widowControl w:val="0"/>
      <w:autoSpaceDE w:val="0"/>
      <w:autoSpaceDN w:val="0"/>
      <w:adjustRightInd w:val="0"/>
      <w:spacing w:line="320" w:lineRule="exact"/>
      <w:ind w:firstLine="542"/>
    </w:pPr>
    <w:rPr>
      <w:sz w:val="24"/>
    </w:rPr>
  </w:style>
  <w:style w:type="paragraph" w:customStyle="1" w:styleId="Style7">
    <w:name w:val="Style7"/>
    <w:basedOn w:val="a0"/>
    <w:uiPriority w:val="99"/>
    <w:rsid w:val="00F01B78"/>
    <w:pPr>
      <w:widowControl w:val="0"/>
      <w:autoSpaceDE w:val="0"/>
      <w:autoSpaceDN w:val="0"/>
      <w:adjustRightInd w:val="0"/>
      <w:spacing w:line="317" w:lineRule="exact"/>
      <w:ind w:firstLine="571"/>
    </w:pPr>
    <w:rPr>
      <w:sz w:val="24"/>
    </w:rPr>
  </w:style>
  <w:style w:type="character" w:customStyle="1" w:styleId="FontStyle14">
    <w:name w:val="Font Style14"/>
    <w:uiPriority w:val="99"/>
    <w:rsid w:val="00F01B78"/>
    <w:rPr>
      <w:rFonts w:ascii="Times New Roman" w:hAnsi="Times New Roman"/>
      <w:sz w:val="24"/>
    </w:rPr>
  </w:style>
  <w:style w:type="paragraph" w:customStyle="1" w:styleId="Style2">
    <w:name w:val="Style2"/>
    <w:basedOn w:val="a0"/>
    <w:uiPriority w:val="99"/>
    <w:rsid w:val="00F01B78"/>
    <w:pPr>
      <w:widowControl w:val="0"/>
      <w:autoSpaceDE w:val="0"/>
      <w:autoSpaceDN w:val="0"/>
      <w:adjustRightInd w:val="0"/>
      <w:spacing w:line="317" w:lineRule="exact"/>
      <w:ind w:firstLine="571"/>
    </w:pPr>
    <w:rPr>
      <w:sz w:val="24"/>
    </w:rPr>
  </w:style>
  <w:style w:type="paragraph" w:customStyle="1" w:styleId="Style5">
    <w:name w:val="Style5"/>
    <w:basedOn w:val="a0"/>
    <w:uiPriority w:val="99"/>
    <w:rsid w:val="00F01B78"/>
    <w:pPr>
      <w:widowControl w:val="0"/>
      <w:autoSpaceDE w:val="0"/>
      <w:autoSpaceDN w:val="0"/>
      <w:adjustRightInd w:val="0"/>
      <w:spacing w:line="320" w:lineRule="exact"/>
      <w:ind w:firstLine="542"/>
    </w:pPr>
    <w:rPr>
      <w:sz w:val="24"/>
    </w:rPr>
  </w:style>
  <w:style w:type="character" w:customStyle="1" w:styleId="FontStyle12">
    <w:name w:val="Font Style12"/>
    <w:uiPriority w:val="99"/>
    <w:rsid w:val="00F01B78"/>
    <w:rPr>
      <w:rFonts w:ascii="Times New Roman" w:hAnsi="Times New Roman"/>
      <w:i/>
      <w:sz w:val="24"/>
    </w:rPr>
  </w:style>
  <w:style w:type="character" w:customStyle="1" w:styleId="FontStyle13">
    <w:name w:val="Font Style13"/>
    <w:uiPriority w:val="99"/>
    <w:rsid w:val="00F01B78"/>
    <w:rPr>
      <w:rFonts w:ascii="Times New Roman" w:hAnsi="Times New Roman"/>
      <w:sz w:val="24"/>
    </w:rPr>
  </w:style>
  <w:style w:type="character" w:customStyle="1" w:styleId="FontStyle15">
    <w:name w:val="Font Style15"/>
    <w:uiPriority w:val="99"/>
    <w:rsid w:val="00F01B78"/>
    <w:rPr>
      <w:rFonts w:ascii="Times New Roman" w:hAnsi="Times New Roman"/>
      <w:sz w:val="26"/>
    </w:rPr>
  </w:style>
  <w:style w:type="paragraph" w:customStyle="1" w:styleId="Style1">
    <w:name w:val="Style1"/>
    <w:basedOn w:val="a0"/>
    <w:uiPriority w:val="99"/>
    <w:rsid w:val="00F01B78"/>
    <w:pPr>
      <w:widowControl w:val="0"/>
      <w:autoSpaceDE w:val="0"/>
      <w:autoSpaceDN w:val="0"/>
      <w:adjustRightInd w:val="0"/>
      <w:spacing w:line="320" w:lineRule="exact"/>
      <w:ind w:firstLine="0"/>
    </w:pPr>
    <w:rPr>
      <w:sz w:val="24"/>
    </w:rPr>
  </w:style>
  <w:style w:type="paragraph" w:customStyle="1" w:styleId="Style8">
    <w:name w:val="Style8"/>
    <w:basedOn w:val="a0"/>
    <w:uiPriority w:val="99"/>
    <w:rsid w:val="00F01B78"/>
    <w:pPr>
      <w:widowControl w:val="0"/>
      <w:autoSpaceDE w:val="0"/>
      <w:autoSpaceDN w:val="0"/>
      <w:adjustRightInd w:val="0"/>
      <w:spacing w:line="318" w:lineRule="exact"/>
      <w:ind w:firstLine="0"/>
      <w:jc w:val="left"/>
    </w:pPr>
    <w:rPr>
      <w:sz w:val="24"/>
    </w:rPr>
  </w:style>
  <w:style w:type="character" w:customStyle="1" w:styleId="FontStyle11">
    <w:name w:val="Font Style11"/>
    <w:uiPriority w:val="99"/>
    <w:rsid w:val="00F01B78"/>
    <w:rPr>
      <w:rFonts w:ascii="Times New Roman" w:hAnsi="Times New Roman"/>
      <w:sz w:val="24"/>
    </w:rPr>
  </w:style>
  <w:style w:type="paragraph" w:customStyle="1" w:styleId="Style4">
    <w:name w:val="Style4"/>
    <w:basedOn w:val="a0"/>
    <w:uiPriority w:val="99"/>
    <w:rsid w:val="00F01B78"/>
    <w:pPr>
      <w:widowControl w:val="0"/>
      <w:autoSpaceDE w:val="0"/>
      <w:autoSpaceDN w:val="0"/>
      <w:adjustRightInd w:val="0"/>
      <w:spacing w:line="317" w:lineRule="exact"/>
      <w:ind w:firstLine="571"/>
      <w:jc w:val="left"/>
    </w:pPr>
    <w:rPr>
      <w:sz w:val="24"/>
    </w:rPr>
  </w:style>
  <w:style w:type="character" w:customStyle="1" w:styleId="FontStyle18">
    <w:name w:val="Font Style18"/>
    <w:uiPriority w:val="99"/>
    <w:rsid w:val="00F01B78"/>
    <w:rPr>
      <w:rFonts w:ascii="Georgia" w:hAnsi="Georgia"/>
      <w:sz w:val="22"/>
    </w:rPr>
  </w:style>
  <w:style w:type="paragraph" w:customStyle="1" w:styleId="Style3">
    <w:name w:val="Style3"/>
    <w:basedOn w:val="a0"/>
    <w:uiPriority w:val="99"/>
    <w:rsid w:val="00F01B78"/>
    <w:pPr>
      <w:widowControl w:val="0"/>
      <w:autoSpaceDE w:val="0"/>
      <w:autoSpaceDN w:val="0"/>
      <w:adjustRightInd w:val="0"/>
      <w:spacing w:line="240" w:lineRule="auto"/>
      <w:ind w:firstLine="0"/>
      <w:jc w:val="left"/>
    </w:pPr>
    <w:rPr>
      <w:sz w:val="24"/>
    </w:rPr>
  </w:style>
  <w:style w:type="character" w:customStyle="1" w:styleId="FontStyle16">
    <w:name w:val="Font Style16"/>
    <w:uiPriority w:val="99"/>
    <w:rsid w:val="00F01B78"/>
    <w:rPr>
      <w:rFonts w:ascii="Trebuchet MS" w:hAnsi="Trebuchet MS"/>
      <w:sz w:val="44"/>
    </w:rPr>
  </w:style>
  <w:style w:type="character" w:customStyle="1" w:styleId="FontStyle17">
    <w:name w:val="Font Style17"/>
    <w:uiPriority w:val="99"/>
    <w:rsid w:val="00F01B78"/>
    <w:rPr>
      <w:rFonts w:ascii="Times New Roman" w:hAnsi="Times New Roman"/>
      <w:sz w:val="24"/>
    </w:rPr>
  </w:style>
  <w:style w:type="paragraph" w:styleId="afff9">
    <w:name w:val="No Spacing"/>
    <w:link w:val="afffa"/>
    <w:qFormat/>
    <w:rsid w:val="00F01B78"/>
    <w:pPr>
      <w:spacing w:after="0" w:line="240" w:lineRule="auto"/>
    </w:pPr>
    <w:rPr>
      <w:rFonts w:ascii="Calibri" w:eastAsia="Times New Roman" w:hAnsi="Calibri" w:cs="Times New Roman"/>
      <w:lang w:eastAsia="ru-RU"/>
    </w:rPr>
  </w:style>
  <w:style w:type="character" w:customStyle="1" w:styleId="afffa">
    <w:name w:val="Без интервала Знак"/>
    <w:basedOn w:val="a1"/>
    <w:link w:val="afff9"/>
    <w:locked/>
    <w:rsid w:val="00F01B78"/>
    <w:rPr>
      <w:rFonts w:ascii="Calibri" w:eastAsia="Times New Roman" w:hAnsi="Calibri" w:cs="Times New Roman"/>
      <w:lang w:eastAsia="ru-RU"/>
    </w:rPr>
  </w:style>
  <w:style w:type="character" w:customStyle="1" w:styleId="52">
    <w:name w:val="Сноска (5)_"/>
    <w:link w:val="53"/>
    <w:uiPriority w:val="99"/>
    <w:locked/>
    <w:rsid w:val="00F01B78"/>
    <w:rPr>
      <w:rFonts w:ascii="MS Gothic" w:eastAsia="MS Gothic"/>
      <w:w w:val="150"/>
      <w:sz w:val="9"/>
      <w:shd w:val="clear" w:color="auto" w:fill="FFFFFF"/>
      <w:lang w:val="en-US"/>
    </w:rPr>
  </w:style>
  <w:style w:type="paragraph" w:customStyle="1" w:styleId="53">
    <w:name w:val="Сноска (5)"/>
    <w:basedOn w:val="a0"/>
    <w:link w:val="52"/>
    <w:uiPriority w:val="99"/>
    <w:rsid w:val="00F01B78"/>
    <w:pPr>
      <w:shd w:val="clear" w:color="auto" w:fill="FFFFFF"/>
      <w:spacing w:line="240" w:lineRule="atLeast"/>
      <w:ind w:firstLine="0"/>
    </w:pPr>
    <w:rPr>
      <w:rFonts w:ascii="MS Gothic" w:eastAsia="MS Gothic" w:hAnsiTheme="minorHAnsi" w:cstheme="minorBidi"/>
      <w:w w:val="150"/>
      <w:sz w:val="9"/>
      <w:szCs w:val="22"/>
      <w:lang w:val="en-US" w:eastAsia="en-US"/>
    </w:rPr>
  </w:style>
  <w:style w:type="character" w:customStyle="1" w:styleId="50pt">
    <w:name w:val="Сноска (5) + Интервал 0 pt"/>
    <w:uiPriority w:val="99"/>
    <w:rsid w:val="00F01B78"/>
    <w:rPr>
      <w:rFonts w:ascii="MS Gothic" w:eastAsia="MS Gothic"/>
      <w:spacing w:val="-10"/>
      <w:w w:val="150"/>
      <w:sz w:val="9"/>
      <w:shd w:val="clear" w:color="auto" w:fill="FFFFFF"/>
      <w:lang w:val="en-US" w:eastAsia="en-US"/>
    </w:rPr>
  </w:style>
  <w:style w:type="character" w:customStyle="1" w:styleId="180">
    <w:name w:val="Основной текст (18)_"/>
    <w:link w:val="181"/>
    <w:uiPriority w:val="99"/>
    <w:locked/>
    <w:rsid w:val="00F01B78"/>
    <w:rPr>
      <w:rFonts w:ascii="Calibri" w:hAnsi="Calibri"/>
      <w:noProof/>
      <w:sz w:val="9"/>
      <w:shd w:val="clear" w:color="auto" w:fill="FFFFFF"/>
    </w:rPr>
  </w:style>
  <w:style w:type="paragraph" w:customStyle="1" w:styleId="181">
    <w:name w:val="Основной текст (18)"/>
    <w:basedOn w:val="a0"/>
    <w:link w:val="180"/>
    <w:uiPriority w:val="99"/>
    <w:rsid w:val="00F01B78"/>
    <w:pPr>
      <w:shd w:val="clear" w:color="auto" w:fill="FFFFFF"/>
      <w:spacing w:before="120" w:line="240" w:lineRule="atLeast"/>
      <w:ind w:firstLine="0"/>
      <w:jc w:val="left"/>
    </w:pPr>
    <w:rPr>
      <w:rFonts w:ascii="Calibri" w:eastAsiaTheme="minorHAnsi" w:hAnsi="Calibri" w:cstheme="minorBidi"/>
      <w:noProof/>
      <w:sz w:val="9"/>
      <w:szCs w:val="22"/>
      <w:lang w:eastAsia="en-US"/>
    </w:rPr>
  </w:style>
  <w:style w:type="character" w:customStyle="1" w:styleId="190">
    <w:name w:val="Основной текст (19)_"/>
    <w:link w:val="191"/>
    <w:uiPriority w:val="99"/>
    <w:locked/>
    <w:rsid w:val="00F01B78"/>
    <w:rPr>
      <w:rFonts w:ascii="SimHei" w:eastAsia="SimHei"/>
      <w:sz w:val="17"/>
      <w:shd w:val="clear" w:color="auto" w:fill="FFFFFF"/>
    </w:rPr>
  </w:style>
  <w:style w:type="paragraph" w:customStyle="1" w:styleId="191">
    <w:name w:val="Основной текст (19)"/>
    <w:basedOn w:val="a0"/>
    <w:link w:val="190"/>
    <w:uiPriority w:val="99"/>
    <w:rsid w:val="00F01B78"/>
    <w:pPr>
      <w:shd w:val="clear" w:color="auto" w:fill="FFFFFF"/>
      <w:spacing w:line="240" w:lineRule="atLeast"/>
      <w:ind w:firstLine="0"/>
      <w:jc w:val="left"/>
    </w:pPr>
    <w:rPr>
      <w:rFonts w:ascii="SimHei" w:eastAsia="SimHei" w:hAnsiTheme="minorHAnsi" w:cstheme="minorBidi"/>
      <w:sz w:val="17"/>
      <w:szCs w:val="22"/>
      <w:lang w:eastAsia="en-US"/>
    </w:rPr>
  </w:style>
  <w:style w:type="character" w:customStyle="1" w:styleId="44">
    <w:name w:val="Основной текст (4)_"/>
    <w:link w:val="410"/>
    <w:uiPriority w:val="99"/>
    <w:locked/>
    <w:rsid w:val="00F01B78"/>
    <w:rPr>
      <w:sz w:val="23"/>
      <w:shd w:val="clear" w:color="auto" w:fill="FFFFFF"/>
    </w:rPr>
  </w:style>
  <w:style w:type="paragraph" w:customStyle="1" w:styleId="410">
    <w:name w:val="Основной текст (4)1"/>
    <w:basedOn w:val="a0"/>
    <w:link w:val="44"/>
    <w:uiPriority w:val="99"/>
    <w:rsid w:val="00F01B78"/>
    <w:pPr>
      <w:shd w:val="clear" w:color="auto" w:fill="FFFFFF"/>
      <w:spacing w:before="480" w:line="274" w:lineRule="exact"/>
      <w:ind w:firstLine="0"/>
      <w:jc w:val="left"/>
    </w:pPr>
    <w:rPr>
      <w:rFonts w:asciiTheme="minorHAnsi" w:eastAsiaTheme="minorHAnsi" w:hAnsiTheme="minorHAnsi" w:cstheme="minorBidi"/>
      <w:sz w:val="23"/>
      <w:szCs w:val="22"/>
      <w:lang w:eastAsia="en-US"/>
    </w:rPr>
  </w:style>
  <w:style w:type="character" w:customStyle="1" w:styleId="45">
    <w:name w:val="Основной текст (4)"/>
    <w:uiPriority w:val="99"/>
    <w:rsid w:val="00F01B78"/>
  </w:style>
  <w:style w:type="character" w:customStyle="1" w:styleId="200">
    <w:name w:val="Основной текст (20)_"/>
    <w:link w:val="201"/>
    <w:uiPriority w:val="99"/>
    <w:locked/>
    <w:rsid w:val="00F01B78"/>
    <w:rPr>
      <w:sz w:val="16"/>
      <w:shd w:val="clear" w:color="auto" w:fill="FFFFFF"/>
    </w:rPr>
  </w:style>
  <w:style w:type="paragraph" w:customStyle="1" w:styleId="201">
    <w:name w:val="Основной текст (20)"/>
    <w:basedOn w:val="a0"/>
    <w:link w:val="200"/>
    <w:uiPriority w:val="99"/>
    <w:rsid w:val="00F01B78"/>
    <w:pPr>
      <w:shd w:val="clear" w:color="auto" w:fill="FFFFFF"/>
      <w:spacing w:line="240" w:lineRule="atLeast"/>
      <w:ind w:firstLine="0"/>
      <w:jc w:val="left"/>
    </w:pPr>
    <w:rPr>
      <w:rFonts w:asciiTheme="minorHAnsi" w:eastAsiaTheme="minorHAnsi" w:hAnsiTheme="minorHAnsi" w:cstheme="minorBidi"/>
      <w:sz w:val="16"/>
      <w:szCs w:val="22"/>
      <w:lang w:eastAsia="en-US"/>
    </w:rPr>
  </w:style>
  <w:style w:type="character" w:customStyle="1" w:styleId="100">
    <w:name w:val="Основной текст (10)_"/>
    <w:link w:val="101"/>
    <w:uiPriority w:val="99"/>
    <w:locked/>
    <w:rsid w:val="00F01B78"/>
    <w:rPr>
      <w:rFonts w:ascii="MS Gothic" w:eastAsia="MS Gothic"/>
      <w:w w:val="150"/>
      <w:sz w:val="9"/>
      <w:shd w:val="clear" w:color="auto" w:fill="FFFFFF"/>
      <w:lang w:val="en-US"/>
    </w:rPr>
  </w:style>
  <w:style w:type="paragraph" w:customStyle="1" w:styleId="101">
    <w:name w:val="Основной текст (10)"/>
    <w:basedOn w:val="a0"/>
    <w:link w:val="100"/>
    <w:uiPriority w:val="99"/>
    <w:rsid w:val="00F01B78"/>
    <w:pPr>
      <w:shd w:val="clear" w:color="auto" w:fill="FFFFFF"/>
      <w:spacing w:line="240" w:lineRule="atLeast"/>
      <w:ind w:firstLine="0"/>
      <w:jc w:val="left"/>
    </w:pPr>
    <w:rPr>
      <w:rFonts w:ascii="MS Gothic" w:eastAsia="MS Gothic" w:hAnsiTheme="minorHAnsi" w:cstheme="minorBidi"/>
      <w:w w:val="150"/>
      <w:sz w:val="9"/>
      <w:szCs w:val="22"/>
      <w:lang w:val="en-US" w:eastAsia="en-US"/>
    </w:rPr>
  </w:style>
  <w:style w:type="character" w:customStyle="1" w:styleId="100pt">
    <w:name w:val="Основной текст (10) + Интервал 0 pt"/>
    <w:uiPriority w:val="99"/>
    <w:rsid w:val="00F01B78"/>
    <w:rPr>
      <w:rFonts w:ascii="MS Gothic" w:eastAsia="MS Gothic"/>
      <w:spacing w:val="-10"/>
      <w:w w:val="150"/>
      <w:sz w:val="9"/>
      <w:shd w:val="clear" w:color="auto" w:fill="FFFFFF"/>
      <w:lang w:val="en-US" w:eastAsia="en-US"/>
    </w:rPr>
  </w:style>
  <w:style w:type="character" w:customStyle="1" w:styleId="1pt">
    <w:name w:val="Сноска + Интервал 1 pt"/>
    <w:uiPriority w:val="99"/>
    <w:rsid w:val="00F01B78"/>
    <w:rPr>
      <w:rFonts w:ascii="Times New Roman" w:hAnsi="Times New Roman"/>
      <w:spacing w:val="30"/>
      <w:sz w:val="23"/>
      <w:shd w:val="clear" w:color="auto" w:fill="FFFFFF"/>
    </w:rPr>
  </w:style>
  <w:style w:type="character" w:customStyle="1" w:styleId="121">
    <w:name w:val="Заголовок №1 (2)_"/>
    <w:link w:val="1210"/>
    <w:uiPriority w:val="99"/>
    <w:locked/>
    <w:rsid w:val="00F01B78"/>
    <w:rPr>
      <w:sz w:val="27"/>
      <w:shd w:val="clear" w:color="auto" w:fill="FFFFFF"/>
    </w:rPr>
  </w:style>
  <w:style w:type="paragraph" w:customStyle="1" w:styleId="1210">
    <w:name w:val="Заголовок №1 (2)1"/>
    <w:basedOn w:val="a0"/>
    <w:link w:val="121"/>
    <w:uiPriority w:val="99"/>
    <w:rsid w:val="00F01B78"/>
    <w:pPr>
      <w:shd w:val="clear" w:color="auto" w:fill="FFFFFF"/>
      <w:spacing w:line="480" w:lineRule="exact"/>
      <w:ind w:firstLine="0"/>
      <w:outlineLvl w:val="0"/>
    </w:pPr>
    <w:rPr>
      <w:rFonts w:asciiTheme="minorHAnsi" w:eastAsiaTheme="minorHAnsi" w:hAnsiTheme="minorHAnsi" w:cstheme="minorBidi"/>
      <w:sz w:val="27"/>
      <w:szCs w:val="22"/>
      <w:lang w:eastAsia="en-US"/>
    </w:rPr>
  </w:style>
  <w:style w:type="character" w:customStyle="1" w:styleId="122">
    <w:name w:val="Заголовок №1 (2)"/>
    <w:uiPriority w:val="99"/>
    <w:rsid w:val="00F01B78"/>
    <w:rPr>
      <w:sz w:val="27"/>
      <w:shd w:val="clear" w:color="auto" w:fill="FFFFFF"/>
    </w:rPr>
  </w:style>
  <w:style w:type="character" w:customStyle="1" w:styleId="1211">
    <w:name w:val="Заголовок №1 (2) + 11"/>
    <w:aliases w:val="5 pt4"/>
    <w:uiPriority w:val="99"/>
    <w:rsid w:val="00F01B78"/>
    <w:rPr>
      <w:sz w:val="23"/>
      <w:shd w:val="clear" w:color="auto" w:fill="FFFFFF"/>
    </w:rPr>
  </w:style>
  <w:style w:type="character" w:customStyle="1" w:styleId="526pt">
    <w:name w:val="Сноска (5) + Интервал 26 pt"/>
    <w:uiPriority w:val="99"/>
    <w:rsid w:val="00F01B78"/>
    <w:rPr>
      <w:rFonts w:ascii="MS Gothic" w:eastAsia="MS Gothic"/>
      <w:spacing w:val="530"/>
      <w:w w:val="150"/>
      <w:sz w:val="9"/>
      <w:shd w:val="clear" w:color="auto" w:fill="FFFFFF"/>
      <w:lang w:val="en-US" w:eastAsia="en-US"/>
    </w:rPr>
  </w:style>
  <w:style w:type="character" w:customStyle="1" w:styleId="71">
    <w:name w:val="Основной текст (7)_"/>
    <w:link w:val="710"/>
    <w:uiPriority w:val="99"/>
    <w:locked/>
    <w:rsid w:val="00F01B78"/>
    <w:rPr>
      <w:rFonts w:ascii="Calibri" w:hAnsi="Calibri"/>
      <w:sz w:val="17"/>
      <w:shd w:val="clear" w:color="auto" w:fill="FFFFFF"/>
    </w:rPr>
  </w:style>
  <w:style w:type="paragraph" w:customStyle="1" w:styleId="710">
    <w:name w:val="Основной текст (7)1"/>
    <w:basedOn w:val="a0"/>
    <w:link w:val="71"/>
    <w:uiPriority w:val="99"/>
    <w:rsid w:val="00F01B78"/>
    <w:pPr>
      <w:shd w:val="clear" w:color="auto" w:fill="FFFFFF"/>
      <w:spacing w:line="240" w:lineRule="atLeast"/>
      <w:ind w:firstLine="0"/>
      <w:jc w:val="left"/>
    </w:pPr>
    <w:rPr>
      <w:rFonts w:ascii="Calibri" w:eastAsiaTheme="minorHAnsi" w:hAnsi="Calibri" w:cstheme="minorBidi"/>
      <w:sz w:val="17"/>
      <w:szCs w:val="22"/>
      <w:lang w:eastAsia="en-US"/>
    </w:rPr>
  </w:style>
  <w:style w:type="character" w:customStyle="1" w:styleId="72">
    <w:name w:val="Основной текст (7)"/>
    <w:uiPriority w:val="99"/>
    <w:rsid w:val="00F01B78"/>
    <w:rPr>
      <w:rFonts w:ascii="Calibri" w:hAnsi="Calibri"/>
      <w:sz w:val="17"/>
      <w:shd w:val="clear" w:color="auto" w:fill="FFFFFF"/>
    </w:rPr>
  </w:style>
  <w:style w:type="character" w:customStyle="1" w:styleId="260">
    <w:name w:val="Основной текст (26)_"/>
    <w:link w:val="261"/>
    <w:uiPriority w:val="99"/>
    <w:locked/>
    <w:rsid w:val="00F01B78"/>
    <w:rPr>
      <w:rFonts w:ascii="Calibri" w:hAnsi="Calibri"/>
      <w:sz w:val="14"/>
      <w:shd w:val="clear" w:color="auto" w:fill="FFFFFF"/>
    </w:rPr>
  </w:style>
  <w:style w:type="paragraph" w:customStyle="1" w:styleId="261">
    <w:name w:val="Основной текст (26)1"/>
    <w:basedOn w:val="a0"/>
    <w:link w:val="260"/>
    <w:uiPriority w:val="99"/>
    <w:rsid w:val="00F01B78"/>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262">
    <w:name w:val="Основной текст (26)"/>
    <w:uiPriority w:val="99"/>
    <w:rsid w:val="00F01B78"/>
    <w:rPr>
      <w:rFonts w:ascii="Calibri" w:hAnsi="Calibri"/>
      <w:sz w:val="14"/>
      <w:shd w:val="clear" w:color="auto" w:fill="FFFFFF"/>
    </w:rPr>
  </w:style>
  <w:style w:type="character" w:customStyle="1" w:styleId="Candara">
    <w:name w:val="Сноска + Candara"/>
    <w:aliases w:val="11 pt"/>
    <w:uiPriority w:val="99"/>
    <w:rsid w:val="00F01B78"/>
    <w:rPr>
      <w:rFonts w:ascii="Candara" w:hAnsi="Candara"/>
      <w:spacing w:val="0"/>
      <w:sz w:val="22"/>
      <w:shd w:val="clear" w:color="auto" w:fill="FFFFFF"/>
      <w:lang w:val="en-US" w:eastAsia="en-US"/>
    </w:rPr>
  </w:style>
  <w:style w:type="character" w:customStyle="1" w:styleId="77">
    <w:name w:val="Основной текст (7)7"/>
    <w:uiPriority w:val="99"/>
    <w:rsid w:val="00F01B78"/>
    <w:rPr>
      <w:rFonts w:ascii="Calibri" w:hAnsi="Calibri"/>
      <w:spacing w:val="0"/>
      <w:sz w:val="17"/>
      <w:shd w:val="clear" w:color="auto" w:fill="FFFFFF"/>
    </w:rPr>
  </w:style>
  <w:style w:type="character" w:customStyle="1" w:styleId="360">
    <w:name w:val="Основной текст (36)_"/>
    <w:link w:val="361"/>
    <w:uiPriority w:val="99"/>
    <w:locked/>
    <w:rsid w:val="00F01B78"/>
    <w:rPr>
      <w:i/>
      <w:spacing w:val="30"/>
      <w:sz w:val="27"/>
      <w:shd w:val="clear" w:color="auto" w:fill="FFFFFF"/>
      <w:lang w:val="en-US"/>
    </w:rPr>
  </w:style>
  <w:style w:type="paragraph" w:customStyle="1" w:styleId="361">
    <w:name w:val="Основной текст (36)1"/>
    <w:basedOn w:val="a0"/>
    <w:link w:val="360"/>
    <w:uiPriority w:val="99"/>
    <w:rsid w:val="00F01B78"/>
    <w:pPr>
      <w:shd w:val="clear" w:color="auto" w:fill="FFFFFF"/>
      <w:spacing w:before="180" w:line="240" w:lineRule="atLeast"/>
      <w:ind w:firstLine="0"/>
      <w:jc w:val="left"/>
    </w:pPr>
    <w:rPr>
      <w:rFonts w:asciiTheme="minorHAnsi" w:eastAsiaTheme="minorHAnsi" w:hAnsiTheme="minorHAnsi" w:cstheme="minorBidi"/>
      <w:i/>
      <w:spacing w:val="30"/>
      <w:sz w:val="27"/>
      <w:szCs w:val="22"/>
      <w:lang w:val="en-US" w:eastAsia="en-US"/>
    </w:rPr>
  </w:style>
  <w:style w:type="character" w:customStyle="1" w:styleId="362">
    <w:name w:val="Основной текст (36)"/>
    <w:uiPriority w:val="99"/>
    <w:rsid w:val="00F01B78"/>
    <w:rPr>
      <w:i/>
      <w:spacing w:val="30"/>
      <w:sz w:val="27"/>
      <w:shd w:val="clear" w:color="auto" w:fill="FFFFFF"/>
      <w:lang w:val="en-US" w:eastAsia="en-US"/>
    </w:rPr>
  </w:style>
  <w:style w:type="character" w:customStyle="1" w:styleId="262pt1">
    <w:name w:val="Основной текст (26) + Интервал 2 pt1"/>
    <w:uiPriority w:val="99"/>
    <w:rsid w:val="00F01B78"/>
    <w:rPr>
      <w:rFonts w:ascii="Calibri" w:hAnsi="Calibri"/>
      <w:spacing w:val="40"/>
      <w:sz w:val="14"/>
      <w:shd w:val="clear" w:color="auto" w:fill="FFFFFF"/>
    </w:rPr>
  </w:style>
  <w:style w:type="character" w:customStyle="1" w:styleId="3d">
    <w:name w:val="Сноска (3)_"/>
    <w:link w:val="310"/>
    <w:uiPriority w:val="99"/>
    <w:locked/>
    <w:rsid w:val="00F01B78"/>
    <w:rPr>
      <w:rFonts w:ascii="Calibri" w:hAnsi="Calibri"/>
      <w:sz w:val="14"/>
      <w:shd w:val="clear" w:color="auto" w:fill="FFFFFF"/>
    </w:rPr>
  </w:style>
  <w:style w:type="paragraph" w:customStyle="1" w:styleId="310">
    <w:name w:val="Сноска (3)1"/>
    <w:basedOn w:val="a0"/>
    <w:link w:val="3d"/>
    <w:uiPriority w:val="99"/>
    <w:rsid w:val="00F01B78"/>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3e">
    <w:name w:val="Сноска (3)"/>
    <w:uiPriority w:val="99"/>
    <w:rsid w:val="00F01B78"/>
    <w:rPr>
      <w:rFonts w:ascii="Calibri" w:hAnsi="Calibri"/>
      <w:sz w:val="14"/>
      <w:shd w:val="clear" w:color="auto" w:fill="FFFFFF"/>
    </w:rPr>
  </w:style>
  <w:style w:type="character" w:customStyle="1" w:styleId="55">
    <w:name w:val="Основной текст (55)_"/>
    <w:link w:val="550"/>
    <w:uiPriority w:val="99"/>
    <w:locked/>
    <w:rsid w:val="00F01B78"/>
    <w:rPr>
      <w:b/>
      <w:sz w:val="17"/>
      <w:shd w:val="clear" w:color="auto" w:fill="FFFFFF"/>
    </w:rPr>
  </w:style>
  <w:style w:type="paragraph" w:customStyle="1" w:styleId="550">
    <w:name w:val="Основной текст (55)"/>
    <w:basedOn w:val="a0"/>
    <w:link w:val="55"/>
    <w:uiPriority w:val="99"/>
    <w:rsid w:val="00F01B78"/>
    <w:pPr>
      <w:shd w:val="clear" w:color="auto" w:fill="FFFFFF"/>
      <w:spacing w:line="240" w:lineRule="atLeast"/>
      <w:ind w:firstLine="0"/>
      <w:jc w:val="left"/>
    </w:pPr>
    <w:rPr>
      <w:rFonts w:asciiTheme="minorHAnsi" w:eastAsiaTheme="minorHAnsi" w:hAnsiTheme="minorHAnsi" w:cstheme="minorBidi"/>
      <w:b/>
      <w:sz w:val="17"/>
      <w:szCs w:val="22"/>
      <w:lang w:eastAsia="en-US"/>
    </w:rPr>
  </w:style>
  <w:style w:type="character" w:customStyle="1" w:styleId="440">
    <w:name w:val="Основной текст (4)4"/>
    <w:uiPriority w:val="99"/>
    <w:rsid w:val="00F01B78"/>
    <w:rPr>
      <w:rFonts w:ascii="Times New Roman" w:hAnsi="Times New Roman"/>
      <w:spacing w:val="0"/>
      <w:sz w:val="23"/>
      <w:shd w:val="clear" w:color="auto" w:fill="FFFFFF"/>
    </w:rPr>
  </w:style>
  <w:style w:type="character" w:customStyle="1" w:styleId="430">
    <w:name w:val="Основной текст (4)3"/>
    <w:uiPriority w:val="99"/>
    <w:rsid w:val="00F01B78"/>
    <w:rPr>
      <w:rFonts w:ascii="Times New Roman" w:hAnsi="Times New Roman"/>
      <w:noProof/>
      <w:spacing w:val="0"/>
      <w:sz w:val="23"/>
      <w:shd w:val="clear" w:color="auto" w:fill="FFFFFF"/>
    </w:rPr>
  </w:style>
  <w:style w:type="character" w:customStyle="1" w:styleId="afffb">
    <w:name w:val="Сноска + Курсив"/>
    <w:aliases w:val="Интервал 1 pt"/>
    <w:uiPriority w:val="99"/>
    <w:rsid w:val="00F01B78"/>
    <w:rPr>
      <w:rFonts w:ascii="Times New Roman" w:hAnsi="Times New Roman"/>
      <w:i/>
      <w:spacing w:val="20"/>
      <w:sz w:val="23"/>
      <w:shd w:val="clear" w:color="auto" w:fill="FFFFFF"/>
    </w:rPr>
  </w:style>
  <w:style w:type="paragraph" w:customStyle="1" w:styleId="person0">
    <w:name w:val="person_0"/>
    <w:basedOn w:val="a0"/>
    <w:uiPriority w:val="99"/>
    <w:rsid w:val="00F01B78"/>
    <w:pPr>
      <w:spacing w:before="100" w:beforeAutospacing="1" w:after="100" w:afterAutospacing="1" w:line="240" w:lineRule="auto"/>
      <w:ind w:firstLine="0"/>
      <w:jc w:val="left"/>
    </w:pPr>
    <w:rPr>
      <w:sz w:val="24"/>
    </w:rPr>
  </w:style>
  <w:style w:type="paragraph" w:customStyle="1" w:styleId="1a">
    <w:name w:val="Стиль1 Знак"/>
    <w:basedOn w:val="a0"/>
    <w:link w:val="110"/>
    <w:rsid w:val="00F01B78"/>
    <w:pPr>
      <w:widowControl w:val="0"/>
      <w:spacing w:line="240" w:lineRule="auto"/>
      <w:ind w:firstLine="851"/>
    </w:pPr>
    <w:rPr>
      <w:sz w:val="24"/>
      <w:szCs w:val="20"/>
    </w:rPr>
  </w:style>
  <w:style w:type="character" w:customStyle="1" w:styleId="110">
    <w:name w:val="Стиль1 Знак Знак1"/>
    <w:basedOn w:val="a1"/>
    <w:link w:val="1a"/>
    <w:locked/>
    <w:rsid w:val="00F01B78"/>
    <w:rPr>
      <w:rFonts w:ascii="Times New Roman" w:eastAsia="Times New Roman" w:hAnsi="Times New Roman" w:cs="Times New Roman"/>
      <w:sz w:val="24"/>
      <w:szCs w:val="20"/>
      <w:lang w:eastAsia="ru-RU"/>
    </w:rPr>
  </w:style>
  <w:style w:type="paragraph" w:customStyle="1" w:styleId="1010">
    <w:name w:val="Основной текст (10)1"/>
    <w:basedOn w:val="a0"/>
    <w:uiPriority w:val="99"/>
    <w:rsid w:val="00F01B78"/>
    <w:pPr>
      <w:shd w:val="clear" w:color="auto" w:fill="FFFFFF"/>
      <w:spacing w:line="240" w:lineRule="exact"/>
      <w:ind w:firstLine="400"/>
    </w:pPr>
    <w:rPr>
      <w:rFonts w:eastAsia="Calibri"/>
      <w:i/>
      <w:iCs/>
      <w:sz w:val="20"/>
      <w:szCs w:val="20"/>
      <w:lang w:eastAsia="en-US"/>
    </w:rPr>
  </w:style>
  <w:style w:type="character" w:customStyle="1" w:styleId="2c">
    <w:name w:val="Основной текст + Курсив2"/>
    <w:basedOn w:val="a1"/>
    <w:uiPriority w:val="99"/>
    <w:rsid w:val="00F01B78"/>
    <w:rPr>
      <w:rFonts w:ascii="Times New Roman" w:hAnsi="Times New Roman" w:cs="Times New Roman"/>
      <w:i/>
      <w:iCs/>
      <w:spacing w:val="0"/>
      <w:sz w:val="20"/>
      <w:szCs w:val="20"/>
    </w:rPr>
  </w:style>
  <w:style w:type="character" w:customStyle="1" w:styleId="102">
    <w:name w:val="Основной текст + 10"/>
    <w:aliases w:val="5 pt30"/>
    <w:basedOn w:val="a1"/>
    <w:uiPriority w:val="99"/>
    <w:rsid w:val="00F01B78"/>
    <w:rPr>
      <w:rFonts w:ascii="Times New Roman" w:hAnsi="Times New Roman" w:cs="Times New Roman"/>
      <w:spacing w:val="0"/>
      <w:sz w:val="21"/>
      <w:szCs w:val="21"/>
    </w:rPr>
  </w:style>
  <w:style w:type="character" w:customStyle="1" w:styleId="54">
    <w:name w:val="Основной текст (5)_"/>
    <w:basedOn w:val="a1"/>
    <w:link w:val="510"/>
    <w:locked/>
    <w:rsid w:val="00F01B78"/>
    <w:rPr>
      <w:sz w:val="17"/>
      <w:szCs w:val="17"/>
      <w:shd w:val="clear" w:color="auto" w:fill="FFFFFF"/>
    </w:rPr>
  </w:style>
  <w:style w:type="paragraph" w:customStyle="1" w:styleId="510">
    <w:name w:val="Основной текст (5)1"/>
    <w:basedOn w:val="a0"/>
    <w:link w:val="54"/>
    <w:rsid w:val="00F01B78"/>
    <w:pPr>
      <w:shd w:val="clear" w:color="auto" w:fill="FFFFFF"/>
      <w:spacing w:line="187" w:lineRule="exact"/>
      <w:ind w:hanging="800"/>
    </w:pPr>
    <w:rPr>
      <w:rFonts w:asciiTheme="minorHAnsi" w:eastAsiaTheme="minorHAnsi" w:hAnsiTheme="minorHAnsi" w:cstheme="minorBidi"/>
      <w:sz w:val="17"/>
      <w:szCs w:val="17"/>
      <w:lang w:eastAsia="en-US"/>
    </w:rPr>
  </w:style>
  <w:style w:type="character" w:customStyle="1" w:styleId="520">
    <w:name w:val="Основной текст (5)2"/>
    <w:basedOn w:val="54"/>
    <w:uiPriority w:val="99"/>
    <w:rsid w:val="00F01B78"/>
    <w:rPr>
      <w:sz w:val="17"/>
      <w:szCs w:val="17"/>
      <w:shd w:val="clear" w:color="auto" w:fill="FFFFFF"/>
    </w:rPr>
  </w:style>
  <w:style w:type="character" w:customStyle="1" w:styleId="61">
    <w:name w:val="Основной текст (6)_"/>
    <w:basedOn w:val="a1"/>
    <w:link w:val="610"/>
    <w:uiPriority w:val="99"/>
    <w:locked/>
    <w:rsid w:val="00F01B78"/>
    <w:rPr>
      <w:sz w:val="19"/>
      <w:szCs w:val="19"/>
      <w:shd w:val="clear" w:color="auto" w:fill="FFFFFF"/>
    </w:rPr>
  </w:style>
  <w:style w:type="paragraph" w:customStyle="1" w:styleId="610">
    <w:name w:val="Основной текст (6)1"/>
    <w:basedOn w:val="a0"/>
    <w:link w:val="61"/>
    <w:uiPriority w:val="99"/>
    <w:rsid w:val="00F01B78"/>
    <w:pPr>
      <w:shd w:val="clear" w:color="auto" w:fill="FFFFFF"/>
      <w:spacing w:after="180" w:line="206" w:lineRule="exact"/>
      <w:ind w:hanging="500"/>
    </w:pPr>
    <w:rPr>
      <w:rFonts w:asciiTheme="minorHAnsi" w:eastAsiaTheme="minorHAnsi" w:hAnsiTheme="minorHAnsi" w:cstheme="minorBidi"/>
      <w:sz w:val="19"/>
      <w:szCs w:val="19"/>
      <w:lang w:eastAsia="en-US"/>
    </w:rPr>
  </w:style>
  <w:style w:type="character" w:customStyle="1" w:styleId="2d">
    <w:name w:val="Сноска2"/>
    <w:basedOn w:val="afff7"/>
    <w:uiPriority w:val="99"/>
    <w:rsid w:val="00F01B78"/>
    <w:rPr>
      <w:rFonts w:ascii="Times New Roman" w:hAnsi="Times New Roman" w:cs="Times New Roman"/>
      <w:sz w:val="17"/>
      <w:szCs w:val="17"/>
      <w:shd w:val="clear" w:color="auto" w:fill="FFFFFF"/>
    </w:rPr>
  </w:style>
  <w:style w:type="character" w:customStyle="1" w:styleId="2e">
    <w:name w:val="Сноска + Курсив2"/>
    <w:basedOn w:val="afff7"/>
    <w:uiPriority w:val="99"/>
    <w:rsid w:val="00F01B78"/>
    <w:rPr>
      <w:rFonts w:ascii="Times New Roman" w:hAnsi="Times New Roman" w:cs="Times New Roman"/>
      <w:i/>
      <w:iCs/>
      <w:spacing w:val="0"/>
      <w:sz w:val="17"/>
      <w:szCs w:val="17"/>
      <w:shd w:val="clear" w:color="auto" w:fill="FFFFFF"/>
    </w:rPr>
  </w:style>
  <w:style w:type="character" w:customStyle="1" w:styleId="1011">
    <w:name w:val="Основной текст (10) + Не курсив1"/>
    <w:basedOn w:val="100"/>
    <w:uiPriority w:val="99"/>
    <w:rsid w:val="00F01B78"/>
    <w:rPr>
      <w:rFonts w:ascii="Times New Roman" w:eastAsia="MS Gothic" w:hAnsi="Times New Roman" w:cs="Times New Roman"/>
      <w:i/>
      <w:iCs/>
      <w:spacing w:val="0"/>
      <w:w w:val="150"/>
      <w:sz w:val="20"/>
      <w:szCs w:val="20"/>
      <w:shd w:val="clear" w:color="auto" w:fill="FFFFFF"/>
      <w:lang w:val="en-US"/>
    </w:rPr>
  </w:style>
  <w:style w:type="character" w:customStyle="1" w:styleId="10102">
    <w:name w:val="Основной текст (10) + 102"/>
    <w:aliases w:val="5 pt26,Не курсив3"/>
    <w:basedOn w:val="100"/>
    <w:uiPriority w:val="99"/>
    <w:rsid w:val="00F01B78"/>
    <w:rPr>
      <w:rFonts w:ascii="Times New Roman" w:eastAsia="MS Gothic" w:hAnsi="Times New Roman" w:cs="Times New Roman"/>
      <w:i/>
      <w:iCs/>
      <w:spacing w:val="0"/>
      <w:w w:val="150"/>
      <w:sz w:val="21"/>
      <w:szCs w:val="21"/>
      <w:shd w:val="clear" w:color="auto" w:fill="FFFFFF"/>
      <w:lang w:val="en-US"/>
    </w:rPr>
  </w:style>
  <w:style w:type="character" w:customStyle="1" w:styleId="250">
    <w:name w:val="Основной текст (25)_"/>
    <w:basedOn w:val="a1"/>
    <w:link w:val="251"/>
    <w:uiPriority w:val="99"/>
    <w:locked/>
    <w:rsid w:val="00F01B78"/>
    <w:rPr>
      <w:i/>
      <w:iCs/>
      <w:sz w:val="19"/>
      <w:szCs w:val="19"/>
      <w:shd w:val="clear" w:color="auto" w:fill="FFFFFF"/>
    </w:rPr>
  </w:style>
  <w:style w:type="paragraph" w:customStyle="1" w:styleId="251">
    <w:name w:val="Основной текст (25)1"/>
    <w:basedOn w:val="a0"/>
    <w:link w:val="250"/>
    <w:uiPriority w:val="99"/>
    <w:rsid w:val="00F01B78"/>
    <w:pPr>
      <w:shd w:val="clear" w:color="auto" w:fill="FFFFFF"/>
      <w:spacing w:line="235" w:lineRule="exact"/>
      <w:ind w:firstLine="400"/>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F01B78"/>
    <w:rPr>
      <w:i/>
      <w:iCs/>
      <w:sz w:val="19"/>
      <w:szCs w:val="19"/>
      <w:shd w:val="clear" w:color="auto" w:fill="FFFFFF"/>
    </w:rPr>
  </w:style>
  <w:style w:type="character" w:customStyle="1" w:styleId="252">
    <w:name w:val="Основной текст (25)2"/>
    <w:basedOn w:val="250"/>
    <w:uiPriority w:val="99"/>
    <w:rsid w:val="00F01B78"/>
    <w:rPr>
      <w:i/>
      <w:iCs/>
      <w:sz w:val="19"/>
      <w:szCs w:val="19"/>
      <w:shd w:val="clear" w:color="auto" w:fill="FFFFFF"/>
    </w:rPr>
  </w:style>
  <w:style w:type="character" w:customStyle="1" w:styleId="91">
    <w:name w:val="Основной текст + 91"/>
    <w:aliases w:val="5 pt25,Курсив5"/>
    <w:basedOn w:val="a1"/>
    <w:uiPriority w:val="99"/>
    <w:rsid w:val="00F01B78"/>
    <w:rPr>
      <w:rFonts w:ascii="Times New Roman" w:hAnsi="Times New Roman" w:cs="Times New Roman"/>
      <w:i/>
      <w:iCs/>
      <w:spacing w:val="0"/>
      <w:sz w:val="19"/>
      <w:szCs w:val="19"/>
    </w:rPr>
  </w:style>
  <w:style w:type="paragraph" w:customStyle="1" w:styleId="3f">
    <w:name w:val="Обычный3"/>
    <w:uiPriority w:val="99"/>
    <w:rsid w:val="00F01B78"/>
    <w:pPr>
      <w:spacing w:before="100" w:after="100" w:line="240" w:lineRule="auto"/>
    </w:pPr>
    <w:rPr>
      <w:rFonts w:ascii="Times New Roman" w:eastAsia="Times New Roman" w:hAnsi="Times New Roman" w:cs="Times New Roman"/>
      <w:sz w:val="24"/>
      <w:szCs w:val="20"/>
      <w:lang w:eastAsia="ru-RU"/>
    </w:rPr>
  </w:style>
  <w:style w:type="character" w:customStyle="1" w:styleId="1012">
    <w:name w:val="Основной текст + 101"/>
    <w:aliases w:val="5 pt23,Курсив4"/>
    <w:basedOn w:val="a1"/>
    <w:uiPriority w:val="99"/>
    <w:rsid w:val="00F01B78"/>
    <w:rPr>
      <w:rFonts w:ascii="Times New Roman" w:hAnsi="Times New Roman" w:cs="Times New Roman"/>
      <w:i/>
      <w:iCs/>
      <w:spacing w:val="0"/>
      <w:sz w:val="21"/>
      <w:szCs w:val="21"/>
    </w:rPr>
  </w:style>
  <w:style w:type="character" w:customStyle="1" w:styleId="92">
    <w:name w:val="Основной текст + 92"/>
    <w:aliases w:val="5 pt31"/>
    <w:basedOn w:val="a1"/>
    <w:uiPriority w:val="99"/>
    <w:rsid w:val="00F01B78"/>
    <w:rPr>
      <w:rFonts w:ascii="Times New Roman" w:hAnsi="Times New Roman" w:cs="Times New Roman"/>
      <w:spacing w:val="0"/>
      <w:sz w:val="19"/>
      <w:szCs w:val="19"/>
    </w:rPr>
  </w:style>
  <w:style w:type="character" w:customStyle="1" w:styleId="67">
    <w:name w:val="Основной текст (6)7"/>
    <w:basedOn w:val="61"/>
    <w:uiPriority w:val="99"/>
    <w:rsid w:val="00F01B78"/>
    <w:rPr>
      <w:spacing w:val="0"/>
      <w:sz w:val="19"/>
      <w:szCs w:val="19"/>
      <w:shd w:val="clear" w:color="auto" w:fill="FFFFFF"/>
    </w:rPr>
  </w:style>
  <w:style w:type="character" w:customStyle="1" w:styleId="63">
    <w:name w:val="Основной текст (6) + Курсив3"/>
    <w:basedOn w:val="61"/>
    <w:uiPriority w:val="99"/>
    <w:rsid w:val="00F01B78"/>
    <w:rPr>
      <w:i/>
      <w:iCs/>
      <w:spacing w:val="0"/>
      <w:sz w:val="19"/>
      <w:szCs w:val="19"/>
      <w:shd w:val="clear" w:color="auto" w:fill="FFFFFF"/>
    </w:rPr>
  </w:style>
  <w:style w:type="character" w:customStyle="1" w:styleId="610pt6">
    <w:name w:val="Основной текст (6) + 10 pt6"/>
    <w:basedOn w:val="61"/>
    <w:uiPriority w:val="99"/>
    <w:rsid w:val="00F01B78"/>
    <w:rPr>
      <w:spacing w:val="0"/>
      <w:sz w:val="20"/>
      <w:szCs w:val="20"/>
      <w:shd w:val="clear" w:color="auto" w:fill="FFFFFF"/>
    </w:rPr>
  </w:style>
  <w:style w:type="character" w:customStyle="1" w:styleId="683">
    <w:name w:val="Основной текст (6) + 83"/>
    <w:aliases w:val="5 pt22,Курсив3"/>
    <w:basedOn w:val="61"/>
    <w:uiPriority w:val="99"/>
    <w:rsid w:val="00F01B78"/>
    <w:rPr>
      <w:i/>
      <w:iCs/>
      <w:spacing w:val="0"/>
      <w:sz w:val="17"/>
      <w:szCs w:val="17"/>
      <w:shd w:val="clear" w:color="auto" w:fill="FFFFFF"/>
    </w:rPr>
  </w:style>
  <w:style w:type="character" w:customStyle="1" w:styleId="682">
    <w:name w:val="Основной текст (6) + 82"/>
    <w:aliases w:val="5 pt21"/>
    <w:basedOn w:val="61"/>
    <w:uiPriority w:val="99"/>
    <w:rsid w:val="00F01B78"/>
    <w:rPr>
      <w:spacing w:val="0"/>
      <w:sz w:val="17"/>
      <w:szCs w:val="17"/>
      <w:shd w:val="clear" w:color="auto" w:fill="FFFFFF"/>
    </w:rPr>
  </w:style>
  <w:style w:type="character" w:customStyle="1" w:styleId="10101">
    <w:name w:val="Основной текст (10) + 101"/>
    <w:aliases w:val="5 pt20,Не курсив1"/>
    <w:basedOn w:val="100"/>
    <w:uiPriority w:val="99"/>
    <w:rsid w:val="00F01B78"/>
    <w:rPr>
      <w:rFonts w:ascii="Times New Roman" w:eastAsia="MS Gothic" w:hAnsi="Times New Roman" w:cs="Times New Roman"/>
      <w:i/>
      <w:iCs/>
      <w:spacing w:val="0"/>
      <w:w w:val="150"/>
      <w:sz w:val="21"/>
      <w:szCs w:val="21"/>
      <w:shd w:val="clear" w:color="auto" w:fill="FFFFFF"/>
      <w:lang w:val="en-US"/>
    </w:rPr>
  </w:style>
  <w:style w:type="character" w:customStyle="1" w:styleId="hl21">
    <w:name w:val="hl21"/>
    <w:basedOn w:val="a1"/>
    <w:uiPriority w:val="99"/>
    <w:rsid w:val="00F01B78"/>
    <w:rPr>
      <w:rFonts w:cs="Times New Roman"/>
      <w:b/>
      <w:bCs/>
      <w:sz w:val="24"/>
      <w:szCs w:val="24"/>
    </w:rPr>
  </w:style>
  <w:style w:type="character" w:customStyle="1" w:styleId="epm">
    <w:name w:val="epm"/>
    <w:basedOn w:val="a1"/>
    <w:uiPriority w:val="99"/>
    <w:rsid w:val="00F01B78"/>
    <w:rPr>
      <w:rFonts w:cs="Times New Roman"/>
    </w:rPr>
  </w:style>
  <w:style w:type="character" w:styleId="HTML2">
    <w:name w:val="HTML Acronym"/>
    <w:basedOn w:val="a1"/>
    <w:uiPriority w:val="99"/>
    <w:rsid w:val="00F01B78"/>
    <w:rPr>
      <w:rFonts w:cs="Times New Roman"/>
    </w:rPr>
  </w:style>
  <w:style w:type="paragraph" w:customStyle="1" w:styleId="46">
    <w:name w:val="Обычный4"/>
    <w:uiPriority w:val="99"/>
    <w:rsid w:val="00F01B78"/>
    <w:pPr>
      <w:spacing w:before="100" w:after="100" w:line="240" w:lineRule="auto"/>
    </w:pPr>
    <w:rPr>
      <w:rFonts w:ascii="Times New Roman" w:eastAsia="Times New Roman" w:hAnsi="Times New Roman" w:cs="Times New Roman"/>
      <w:sz w:val="24"/>
      <w:szCs w:val="20"/>
      <w:lang w:eastAsia="ru-RU"/>
    </w:rPr>
  </w:style>
  <w:style w:type="paragraph" w:customStyle="1" w:styleId="103">
    <w:name w:val="Основной текст10"/>
    <w:basedOn w:val="a0"/>
    <w:rsid w:val="00F01B78"/>
    <w:pPr>
      <w:widowControl w:val="0"/>
      <w:shd w:val="clear" w:color="auto" w:fill="FFFFFF"/>
      <w:spacing w:line="234" w:lineRule="exact"/>
      <w:ind w:firstLine="567"/>
    </w:pPr>
    <w:rPr>
      <w:sz w:val="20"/>
      <w:szCs w:val="20"/>
      <w:lang w:eastAsia="en-US"/>
    </w:rPr>
  </w:style>
  <w:style w:type="character" w:customStyle="1" w:styleId="50ptExact">
    <w:name w:val="Основной текст (5) + Интервал 0 pt Exact"/>
    <w:basedOn w:val="54"/>
    <w:rsid w:val="00F01B78"/>
    <w:rPr>
      <w:rFonts w:eastAsia="Times New Roman"/>
      <w:b w:val="0"/>
      <w:bCs w:val="0"/>
      <w:i w:val="0"/>
      <w:iCs w:val="0"/>
      <w:smallCaps w:val="0"/>
      <w:strike w:val="0"/>
      <w:spacing w:val="5"/>
      <w:sz w:val="17"/>
      <w:szCs w:val="17"/>
      <w:u w:val="none"/>
      <w:shd w:val="clear" w:color="auto" w:fill="FFFFFF"/>
    </w:rPr>
  </w:style>
  <w:style w:type="character" w:customStyle="1" w:styleId="2f">
    <w:name w:val="Основной текст (2)_"/>
    <w:basedOn w:val="a1"/>
    <w:rsid w:val="00F01B78"/>
    <w:rPr>
      <w:rFonts w:ascii="Times New Roman" w:eastAsia="Times New Roman" w:hAnsi="Times New Roman"/>
      <w:b/>
      <w:bCs/>
      <w:sz w:val="18"/>
      <w:szCs w:val="18"/>
      <w:shd w:val="clear" w:color="auto" w:fill="FFFFFF"/>
    </w:rPr>
  </w:style>
  <w:style w:type="character" w:customStyle="1" w:styleId="56">
    <w:name w:val="Основной текст (5)"/>
    <w:basedOn w:val="54"/>
    <w:rsid w:val="00F01B78"/>
    <w:rPr>
      <w:rFonts w:eastAsia="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2">
    <w:name w:val="Основной текст6"/>
    <w:basedOn w:val="a8"/>
    <w:rsid w:val="00F01B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f">
    <w:name w:val="f"/>
    <w:basedOn w:val="a1"/>
    <w:rsid w:val="00F01B78"/>
  </w:style>
  <w:style w:type="character" w:customStyle="1" w:styleId="11TimesNewRoman12pt">
    <w:name w:val="Колонтитул (11) + Times New Roman;12 pt;Полужирный"/>
    <w:basedOn w:val="a1"/>
    <w:rsid w:val="00F01B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pt">
    <w:name w:val="Основной текст + 9 pt"/>
    <w:basedOn w:val="a8"/>
    <w:rsid w:val="00F01B7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a">
    <w:name w:val="a"/>
    <w:basedOn w:val="a0"/>
    <w:rsid w:val="00F01B78"/>
    <w:pPr>
      <w:numPr>
        <w:ilvl w:val="3"/>
        <w:numId w:val="2"/>
      </w:numPr>
      <w:spacing w:line="240" w:lineRule="auto"/>
    </w:pPr>
    <w:rPr>
      <w:sz w:val="20"/>
      <w:szCs w:val="20"/>
    </w:rPr>
  </w:style>
  <w:style w:type="character" w:customStyle="1" w:styleId="ep">
    <w:name w:val="ep"/>
    <w:basedOn w:val="a1"/>
    <w:rsid w:val="00F01B78"/>
  </w:style>
  <w:style w:type="character" w:customStyle="1" w:styleId="r">
    <w:name w:val="r"/>
    <w:basedOn w:val="a1"/>
    <w:rsid w:val="00F01B78"/>
  </w:style>
  <w:style w:type="paragraph" w:customStyle="1" w:styleId="57">
    <w:name w:val="Обычный5"/>
    <w:rsid w:val="00F01B78"/>
    <w:pPr>
      <w:spacing w:before="100" w:after="100" w:line="240" w:lineRule="auto"/>
    </w:pPr>
    <w:rPr>
      <w:rFonts w:ascii="Times New Roman" w:eastAsia="Times New Roman" w:hAnsi="Times New Roman" w:cs="Times New Roman"/>
      <w:sz w:val="24"/>
      <w:szCs w:val="20"/>
      <w:lang w:eastAsia="ru-RU"/>
    </w:rPr>
  </w:style>
  <w:style w:type="paragraph" w:styleId="afffc">
    <w:name w:val="Subtitle"/>
    <w:basedOn w:val="a0"/>
    <w:next w:val="a0"/>
    <w:link w:val="afffd"/>
    <w:qFormat/>
    <w:rsid w:val="00F01B78"/>
    <w:pPr>
      <w:numPr>
        <w:ilvl w:val="1"/>
      </w:numPr>
      <w:spacing w:line="240" w:lineRule="auto"/>
      <w:ind w:firstLine="567"/>
    </w:pPr>
    <w:rPr>
      <w:rFonts w:ascii="Cambria" w:hAnsi="Cambria"/>
      <w:i/>
      <w:iCs/>
      <w:color w:val="4F81BD"/>
      <w:spacing w:val="15"/>
      <w:sz w:val="24"/>
    </w:rPr>
  </w:style>
  <w:style w:type="character" w:customStyle="1" w:styleId="afffd">
    <w:name w:val="Подзаголовок Знак"/>
    <w:basedOn w:val="a1"/>
    <w:link w:val="afffc"/>
    <w:rsid w:val="00F01B78"/>
    <w:rPr>
      <w:rFonts w:ascii="Cambria" w:eastAsia="Times New Roman" w:hAnsi="Cambria" w:cs="Times New Roman"/>
      <w:i/>
      <w:iCs/>
      <w:color w:val="4F81BD"/>
      <w:spacing w:val="15"/>
      <w:sz w:val="24"/>
      <w:szCs w:val="24"/>
      <w:lang w:eastAsia="ru-RU"/>
    </w:rPr>
  </w:style>
  <w:style w:type="character" w:styleId="afffe">
    <w:name w:val="Book Title"/>
    <w:basedOn w:val="a1"/>
    <w:uiPriority w:val="33"/>
    <w:qFormat/>
    <w:rsid w:val="00F01B78"/>
    <w:rPr>
      <w:b/>
      <w:bCs/>
      <w:smallCaps/>
      <w:spacing w:val="5"/>
    </w:rPr>
  </w:style>
  <w:style w:type="paragraph" w:customStyle="1" w:styleId="2f0">
    <w:name w:val="Стиль2"/>
    <w:basedOn w:val="2"/>
    <w:qFormat/>
    <w:rsid w:val="00F01B78"/>
    <w:pPr>
      <w:suppressAutoHyphens w:val="0"/>
      <w:spacing w:before="240" w:after="60"/>
      <w:ind w:left="720" w:hanging="360"/>
    </w:pPr>
    <w:rPr>
      <w:rFonts w:cs="Arial"/>
      <w:lang w:val="ru-RU"/>
    </w:rPr>
  </w:style>
  <w:style w:type="paragraph" w:customStyle="1" w:styleId="47">
    <w:name w:val="Стиль4"/>
    <w:basedOn w:val="12"/>
    <w:qFormat/>
    <w:rsid w:val="00F01B78"/>
    <w:pPr>
      <w:tabs>
        <w:tab w:val="clear" w:pos="9360"/>
        <w:tab w:val="right" w:leader="dot" w:pos="9344"/>
      </w:tabs>
      <w:spacing w:before="0" w:after="0" w:line="240" w:lineRule="auto"/>
      <w:ind w:firstLine="567"/>
      <w:jc w:val="center"/>
    </w:pPr>
    <w:rPr>
      <w:bCs w:val="0"/>
      <w:caps w:val="0"/>
      <w:noProof/>
      <w:sz w:val="24"/>
      <w:szCs w:val="22"/>
      <w:lang w:eastAsia="en-US"/>
    </w:rPr>
  </w:style>
  <w:style w:type="paragraph" w:customStyle="1" w:styleId="58">
    <w:name w:val="Стиль5"/>
    <w:basedOn w:val="afffc"/>
    <w:qFormat/>
    <w:rsid w:val="00F01B78"/>
    <w:pPr>
      <w:jc w:val="center"/>
    </w:pPr>
    <w:rPr>
      <w:rFonts w:ascii="Times New Roman" w:hAnsi="Times New Roman"/>
      <w:b/>
      <w:i w:val="0"/>
      <w:color w:val="auto"/>
    </w:rPr>
  </w:style>
  <w:style w:type="paragraph" w:customStyle="1" w:styleId="64">
    <w:name w:val="Обычный6"/>
    <w:rsid w:val="00F01B7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b">
    <w:name w:val="1 Знак"/>
    <w:basedOn w:val="a0"/>
    <w:rsid w:val="00F01B78"/>
    <w:pPr>
      <w:spacing w:after="160" w:line="240" w:lineRule="exact"/>
      <w:ind w:firstLine="567"/>
    </w:pPr>
    <w:rPr>
      <w:rFonts w:ascii="Verdana" w:hAnsi="Verdana"/>
      <w:sz w:val="20"/>
      <w:szCs w:val="20"/>
      <w:lang w:val="en-US" w:eastAsia="en-US"/>
    </w:rPr>
  </w:style>
  <w:style w:type="character" w:customStyle="1" w:styleId="affff">
    <w:name w:val="Текст примечания Знак"/>
    <w:basedOn w:val="a1"/>
    <w:link w:val="affff0"/>
    <w:uiPriority w:val="99"/>
    <w:semiHidden/>
    <w:rsid w:val="00F01B78"/>
    <w:rPr>
      <w:rFonts w:eastAsia="SimSun"/>
      <w:lang w:eastAsia="zh-CN"/>
    </w:rPr>
  </w:style>
  <w:style w:type="paragraph" w:styleId="affff0">
    <w:name w:val="annotation text"/>
    <w:basedOn w:val="a0"/>
    <w:link w:val="affff"/>
    <w:uiPriority w:val="99"/>
    <w:semiHidden/>
    <w:unhideWhenUsed/>
    <w:rsid w:val="00F01B78"/>
    <w:pPr>
      <w:spacing w:line="240" w:lineRule="auto"/>
      <w:ind w:firstLine="567"/>
    </w:pPr>
    <w:rPr>
      <w:rFonts w:asciiTheme="minorHAnsi" w:eastAsia="SimSun" w:hAnsiTheme="minorHAnsi" w:cstheme="minorBidi"/>
      <w:sz w:val="22"/>
      <w:szCs w:val="22"/>
      <w:lang w:eastAsia="zh-CN"/>
    </w:rPr>
  </w:style>
  <w:style w:type="character" w:customStyle="1" w:styleId="1c">
    <w:name w:val="Текст примечания Знак1"/>
    <w:basedOn w:val="a1"/>
    <w:uiPriority w:val="99"/>
    <w:semiHidden/>
    <w:rsid w:val="00F01B78"/>
    <w:rPr>
      <w:rFonts w:ascii="Times New Roman" w:eastAsia="Times New Roman" w:hAnsi="Times New Roman" w:cs="Times New Roman"/>
      <w:sz w:val="20"/>
      <w:szCs w:val="20"/>
      <w:lang w:eastAsia="ru-RU"/>
    </w:rPr>
  </w:style>
  <w:style w:type="character" w:customStyle="1" w:styleId="affff1">
    <w:name w:val="Тема примечания Знак"/>
    <w:basedOn w:val="affff"/>
    <w:link w:val="affff2"/>
    <w:uiPriority w:val="99"/>
    <w:semiHidden/>
    <w:rsid w:val="00F01B78"/>
    <w:rPr>
      <w:rFonts w:eastAsia="SimSun"/>
      <w:b/>
      <w:bCs/>
      <w:lang w:eastAsia="zh-CN"/>
    </w:rPr>
  </w:style>
  <w:style w:type="paragraph" w:styleId="affff2">
    <w:name w:val="annotation subject"/>
    <w:basedOn w:val="affff0"/>
    <w:next w:val="affff0"/>
    <w:link w:val="affff1"/>
    <w:uiPriority w:val="99"/>
    <w:semiHidden/>
    <w:unhideWhenUsed/>
    <w:rsid w:val="00F01B78"/>
    <w:rPr>
      <w:b/>
      <w:bCs/>
    </w:rPr>
  </w:style>
  <w:style w:type="character" w:customStyle="1" w:styleId="1d">
    <w:name w:val="Тема примечания Знак1"/>
    <w:basedOn w:val="1c"/>
    <w:uiPriority w:val="99"/>
    <w:semiHidden/>
    <w:rsid w:val="00F01B78"/>
    <w:rPr>
      <w:rFonts w:ascii="Times New Roman" w:eastAsia="Times New Roman" w:hAnsi="Times New Roman" w:cs="Times New Roman"/>
      <w:b/>
      <w:bCs/>
      <w:sz w:val="20"/>
      <w:szCs w:val="20"/>
      <w:lang w:eastAsia="ru-RU"/>
    </w:rPr>
  </w:style>
  <w:style w:type="paragraph" w:customStyle="1" w:styleId="Pa21">
    <w:name w:val="Pa21"/>
    <w:basedOn w:val="Default"/>
    <w:next w:val="Default"/>
    <w:uiPriority w:val="99"/>
    <w:rsid w:val="00F01B78"/>
    <w:pPr>
      <w:spacing w:line="201" w:lineRule="atLeast"/>
    </w:pPr>
    <w:rPr>
      <w:rFonts w:ascii="Quant Antiqua" w:eastAsia="SimSun" w:hAnsi="Quant Antiqua"/>
      <w:color w:val="auto"/>
      <w:lang w:eastAsia="zh-CN"/>
    </w:rPr>
  </w:style>
  <w:style w:type="character" w:customStyle="1" w:styleId="A13">
    <w:name w:val="A13"/>
    <w:uiPriority w:val="99"/>
    <w:rsid w:val="00F01B78"/>
    <w:rPr>
      <w:rFonts w:cs="Quant Antiqua"/>
      <w:color w:val="000000"/>
    </w:rPr>
  </w:style>
  <w:style w:type="character" w:customStyle="1" w:styleId="NoBreak">
    <w:name w:val="_NoBreak"/>
    <w:uiPriority w:val="99"/>
    <w:rsid w:val="00F01B78"/>
  </w:style>
  <w:style w:type="character" w:customStyle="1" w:styleId="Italic">
    <w:name w:val="_Italic"/>
    <w:uiPriority w:val="99"/>
    <w:rsid w:val="00F01B78"/>
    <w:rPr>
      <w:i/>
    </w:rPr>
  </w:style>
  <w:style w:type="character" w:customStyle="1" w:styleId="doctitle">
    <w:name w:val="doctitle"/>
    <w:basedOn w:val="a1"/>
    <w:rsid w:val="00F01B78"/>
  </w:style>
  <w:style w:type="character" w:customStyle="1" w:styleId="1e">
    <w:name w:val="Заголовок №1"/>
    <w:basedOn w:val="a1"/>
    <w:rsid w:val="00F01B78"/>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bigtext">
    <w:name w:val="bigtext"/>
    <w:basedOn w:val="a1"/>
    <w:rsid w:val="00F01B78"/>
  </w:style>
  <w:style w:type="character" w:customStyle="1" w:styleId="svet1">
    <w:name w:val="svet1"/>
    <w:basedOn w:val="a1"/>
    <w:uiPriority w:val="99"/>
    <w:rsid w:val="00F01B78"/>
    <w:rPr>
      <w:b/>
      <w:bCs/>
    </w:rPr>
  </w:style>
  <w:style w:type="character" w:customStyle="1" w:styleId="1f">
    <w:name w:val="Заголовок №1_"/>
    <w:basedOn w:val="a1"/>
    <w:rsid w:val="00F01B78"/>
    <w:rPr>
      <w:rFonts w:ascii="Times New Roman" w:eastAsia="Times New Roman" w:hAnsi="Times New Roman" w:cs="Times New Roman"/>
      <w:b/>
      <w:bCs/>
      <w:i w:val="0"/>
      <w:iCs w:val="0"/>
      <w:smallCaps w:val="0"/>
      <w:strike w:val="0"/>
      <w:spacing w:val="-10"/>
      <w:sz w:val="20"/>
      <w:szCs w:val="20"/>
      <w:u w:val="none"/>
    </w:rPr>
  </w:style>
  <w:style w:type="character" w:customStyle="1" w:styleId="jbinfo">
    <w:name w:val="jb_info"/>
    <w:basedOn w:val="a1"/>
    <w:rsid w:val="00F01B78"/>
  </w:style>
  <w:style w:type="character" w:customStyle="1" w:styleId="0pt0">
    <w:name w:val="Основной текст + Курсив;Интервал 0 pt"/>
    <w:rsid w:val="00F01B78"/>
    <w:rPr>
      <w:rFonts w:ascii="Times New Roman" w:eastAsia="Times New Roman" w:hAnsi="Times New Roman" w:cs="Times New Roman"/>
      <w:b w:val="0"/>
      <w:bCs w:val="0"/>
      <w:i/>
      <w:iCs/>
      <w:smallCaps w:val="0"/>
      <w:strike w:val="0"/>
      <w:color w:val="000000"/>
      <w:spacing w:val="-2"/>
      <w:w w:val="100"/>
      <w:position w:val="0"/>
      <w:sz w:val="18"/>
      <w:szCs w:val="18"/>
      <w:u w:val="none"/>
      <w:lang w:val="ru-RU"/>
    </w:rPr>
  </w:style>
  <w:style w:type="paragraph" w:customStyle="1" w:styleId="msonormalmailrucssattributepostfix">
    <w:name w:val="msonormal_mailru_css_attribute_postfix"/>
    <w:basedOn w:val="a0"/>
    <w:rsid w:val="00F01B78"/>
    <w:pPr>
      <w:spacing w:before="100" w:beforeAutospacing="1" w:after="100" w:afterAutospacing="1" w:line="240" w:lineRule="auto"/>
      <w:ind w:firstLine="0"/>
      <w:jc w:val="left"/>
    </w:pPr>
    <w:rPr>
      <w:sz w:val="24"/>
    </w:rPr>
  </w:style>
  <w:style w:type="paragraph" w:customStyle="1" w:styleId="PlainText1">
    <w:name w:val="Plain Text1"/>
    <w:basedOn w:val="a0"/>
    <w:uiPriority w:val="99"/>
    <w:rsid w:val="00F01B78"/>
    <w:pPr>
      <w:widowControl w:val="0"/>
      <w:spacing w:line="240" w:lineRule="auto"/>
      <w:ind w:firstLine="0"/>
      <w:jc w:val="left"/>
    </w:pPr>
    <w:rPr>
      <w:rFonts w:ascii="Courier New" w:hAnsi="Courier New" w:cs="Courier New"/>
      <w:sz w:val="20"/>
      <w:szCs w:val="20"/>
    </w:rPr>
  </w:style>
  <w:style w:type="character" w:customStyle="1" w:styleId="apple-style-span">
    <w:name w:val="apple-style-span"/>
    <w:basedOn w:val="a1"/>
    <w:rsid w:val="00F01B78"/>
  </w:style>
  <w:style w:type="paragraph" w:customStyle="1" w:styleId="affff3">
    <w:name w:val="Вопрос"/>
    <w:basedOn w:val="a0"/>
    <w:rsid w:val="00F01B78"/>
    <w:pPr>
      <w:suppressAutoHyphens/>
      <w:spacing w:before="240" w:after="120" w:line="240" w:lineRule="auto"/>
      <w:ind w:firstLine="567"/>
    </w:pPr>
    <w:rPr>
      <w:b/>
      <w:i/>
      <w:lang w:eastAsia="zh-CN"/>
    </w:rPr>
  </w:style>
  <w:style w:type="character" w:customStyle="1" w:styleId="FontStyle46">
    <w:name w:val="Font Style46"/>
    <w:rsid w:val="00F01B78"/>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6BC1"/>
    <w:pPr>
      <w:spacing w:after="0" w:line="360" w:lineRule="auto"/>
      <w:ind w:firstLine="680"/>
      <w:jc w:val="both"/>
    </w:pPr>
    <w:rPr>
      <w:rFonts w:ascii="Times New Roman" w:eastAsia="Times New Roman" w:hAnsi="Times New Roman" w:cs="Times New Roman"/>
      <w:sz w:val="28"/>
      <w:szCs w:val="24"/>
      <w:lang w:eastAsia="ru-RU"/>
    </w:rPr>
  </w:style>
  <w:style w:type="paragraph" w:styleId="1">
    <w:name w:val="heading 1"/>
    <w:basedOn w:val="a0"/>
    <w:next w:val="a0"/>
    <w:link w:val="10"/>
    <w:uiPriority w:val="99"/>
    <w:qFormat/>
    <w:rsid w:val="000C631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 Знак"/>
    <w:basedOn w:val="a0"/>
    <w:next w:val="a0"/>
    <w:link w:val="20"/>
    <w:autoRedefine/>
    <w:uiPriority w:val="99"/>
    <w:qFormat/>
    <w:rsid w:val="00DC398F"/>
    <w:pPr>
      <w:keepNext/>
      <w:suppressAutoHyphens/>
      <w:spacing w:before="120" w:after="120" w:line="240" w:lineRule="auto"/>
      <w:ind w:firstLine="709"/>
      <w:outlineLvl w:val="1"/>
    </w:pPr>
    <w:rPr>
      <w:b/>
      <w:bCs/>
      <w:iCs/>
      <w:sz w:val="24"/>
      <w:lang w:val="en-US"/>
    </w:rPr>
  </w:style>
  <w:style w:type="paragraph" w:styleId="3">
    <w:name w:val="heading 3"/>
    <w:basedOn w:val="a0"/>
    <w:next w:val="a0"/>
    <w:link w:val="30"/>
    <w:autoRedefine/>
    <w:uiPriority w:val="99"/>
    <w:qFormat/>
    <w:rsid w:val="00987B72"/>
    <w:pPr>
      <w:keepNext/>
      <w:spacing w:before="240" w:after="60"/>
      <w:ind w:right="-108" w:firstLine="709"/>
      <w:jc w:val="center"/>
      <w:outlineLvl w:val="2"/>
    </w:pPr>
    <w:rPr>
      <w:bCs/>
      <w:szCs w:val="28"/>
    </w:rPr>
  </w:style>
  <w:style w:type="paragraph" w:styleId="4">
    <w:name w:val="heading 4"/>
    <w:basedOn w:val="a0"/>
    <w:next w:val="a0"/>
    <w:link w:val="40"/>
    <w:autoRedefine/>
    <w:qFormat/>
    <w:rsid w:val="00987B72"/>
    <w:pPr>
      <w:keepNext/>
      <w:spacing w:before="240" w:after="60"/>
      <w:ind w:firstLine="709"/>
      <w:outlineLvl w:val="3"/>
    </w:pPr>
    <w:rPr>
      <w:b/>
      <w:bCs/>
      <w:sz w:val="22"/>
      <w:szCs w:val="22"/>
    </w:rPr>
  </w:style>
  <w:style w:type="paragraph" w:styleId="5">
    <w:name w:val="heading 5"/>
    <w:aliases w:val=" Знак"/>
    <w:basedOn w:val="a0"/>
    <w:next w:val="a0"/>
    <w:link w:val="50"/>
    <w:autoRedefine/>
    <w:qFormat/>
    <w:rsid w:val="00987B72"/>
    <w:pPr>
      <w:spacing w:before="240" w:after="60"/>
      <w:ind w:left="600" w:right="-120" w:firstLine="709"/>
      <w:outlineLvl w:val="4"/>
    </w:pPr>
    <w:rPr>
      <w:bCs/>
      <w:iCs/>
      <w:szCs w:val="28"/>
    </w:rPr>
  </w:style>
  <w:style w:type="paragraph" w:styleId="6">
    <w:name w:val="heading 6"/>
    <w:basedOn w:val="a0"/>
    <w:next w:val="a0"/>
    <w:link w:val="60"/>
    <w:qFormat/>
    <w:rsid w:val="00987B72"/>
    <w:pPr>
      <w:spacing w:before="240" w:after="60"/>
      <w:ind w:firstLine="709"/>
      <w:outlineLvl w:val="5"/>
    </w:pPr>
    <w:rPr>
      <w:rFonts w:ascii="Calibri" w:hAnsi="Calibri"/>
      <w:b/>
      <w:bCs/>
      <w:sz w:val="22"/>
      <w:szCs w:val="22"/>
    </w:rPr>
  </w:style>
  <w:style w:type="paragraph" w:styleId="7">
    <w:name w:val="heading 7"/>
    <w:basedOn w:val="a0"/>
    <w:next w:val="a0"/>
    <w:link w:val="70"/>
    <w:uiPriority w:val="9"/>
    <w:qFormat/>
    <w:rsid w:val="00F01B78"/>
    <w:pPr>
      <w:tabs>
        <w:tab w:val="num" w:pos="1296"/>
      </w:tabs>
      <w:spacing w:before="240" w:after="60" w:line="240" w:lineRule="auto"/>
      <w:ind w:left="1296" w:hanging="1296"/>
      <w:jc w:val="left"/>
      <w:outlineLvl w:val="6"/>
    </w:pPr>
    <w:rPr>
      <w:sz w:val="24"/>
    </w:rPr>
  </w:style>
  <w:style w:type="paragraph" w:styleId="8">
    <w:name w:val="heading 8"/>
    <w:basedOn w:val="a0"/>
    <w:next w:val="a0"/>
    <w:link w:val="80"/>
    <w:qFormat/>
    <w:rsid w:val="00987B72"/>
    <w:pPr>
      <w:spacing w:before="240" w:after="60"/>
      <w:ind w:firstLine="709"/>
      <w:outlineLvl w:val="7"/>
    </w:pPr>
    <w:rPr>
      <w:i/>
      <w:iCs/>
    </w:rPr>
  </w:style>
  <w:style w:type="paragraph" w:styleId="9">
    <w:name w:val="heading 9"/>
    <w:basedOn w:val="a0"/>
    <w:next w:val="a0"/>
    <w:link w:val="90"/>
    <w:uiPriority w:val="9"/>
    <w:qFormat/>
    <w:rsid w:val="00F01B78"/>
    <w:pPr>
      <w:spacing w:before="240" w:after="60" w:line="240" w:lineRule="auto"/>
      <w:ind w:firstLine="567"/>
      <w:outlineLvl w:val="8"/>
    </w:pPr>
    <w:rPr>
      <w:rFonts w:ascii="Cambria" w:eastAsia="SimSun" w:hAnsi="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C631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нак Знак Знак"/>
    <w:basedOn w:val="a1"/>
    <w:link w:val="2"/>
    <w:uiPriority w:val="99"/>
    <w:rsid w:val="00DC398F"/>
    <w:rPr>
      <w:rFonts w:ascii="Times New Roman" w:eastAsia="Times New Roman" w:hAnsi="Times New Roman" w:cs="Times New Roman"/>
      <w:b/>
      <w:bCs/>
      <w:iCs/>
      <w:sz w:val="24"/>
      <w:szCs w:val="24"/>
      <w:lang w:val="en-US" w:eastAsia="ru-RU"/>
    </w:rPr>
  </w:style>
  <w:style w:type="character" w:customStyle="1" w:styleId="30">
    <w:name w:val="Заголовок 3 Знак"/>
    <w:basedOn w:val="a1"/>
    <w:link w:val="3"/>
    <w:uiPriority w:val="99"/>
    <w:rsid w:val="00987B72"/>
    <w:rPr>
      <w:rFonts w:ascii="Times New Roman" w:eastAsia="Times New Roman" w:hAnsi="Times New Roman" w:cs="Times New Roman"/>
      <w:bCs/>
      <w:sz w:val="28"/>
      <w:szCs w:val="28"/>
    </w:rPr>
  </w:style>
  <w:style w:type="character" w:customStyle="1" w:styleId="40">
    <w:name w:val="Заголовок 4 Знак"/>
    <w:basedOn w:val="a1"/>
    <w:link w:val="4"/>
    <w:rsid w:val="00987B72"/>
    <w:rPr>
      <w:rFonts w:ascii="Times New Roman" w:eastAsia="Times New Roman" w:hAnsi="Times New Roman" w:cs="Times New Roman"/>
      <w:b/>
      <w:bCs/>
      <w:lang w:eastAsia="ru-RU"/>
    </w:rPr>
  </w:style>
  <w:style w:type="character" w:customStyle="1" w:styleId="50">
    <w:name w:val="Заголовок 5 Знак"/>
    <w:aliases w:val=" Знак Знак"/>
    <w:basedOn w:val="a1"/>
    <w:link w:val="5"/>
    <w:rsid w:val="00987B72"/>
    <w:rPr>
      <w:rFonts w:ascii="Times New Roman" w:eastAsia="Times New Roman" w:hAnsi="Times New Roman" w:cs="Times New Roman"/>
      <w:bCs/>
      <w:iCs/>
      <w:sz w:val="28"/>
      <w:szCs w:val="28"/>
      <w:lang w:eastAsia="ru-RU"/>
    </w:rPr>
  </w:style>
  <w:style w:type="character" w:customStyle="1" w:styleId="60">
    <w:name w:val="Заголовок 6 Знак"/>
    <w:basedOn w:val="a1"/>
    <w:link w:val="6"/>
    <w:rsid w:val="00987B72"/>
    <w:rPr>
      <w:rFonts w:ascii="Calibri" w:eastAsia="Times New Roman" w:hAnsi="Calibri" w:cs="Times New Roman"/>
      <w:b/>
      <w:bCs/>
    </w:rPr>
  </w:style>
  <w:style w:type="character" w:customStyle="1" w:styleId="80">
    <w:name w:val="Заголовок 8 Знак"/>
    <w:basedOn w:val="a1"/>
    <w:link w:val="8"/>
    <w:rsid w:val="00987B72"/>
    <w:rPr>
      <w:rFonts w:ascii="Times New Roman" w:eastAsia="Times New Roman" w:hAnsi="Times New Roman" w:cs="Times New Roman"/>
      <w:i/>
      <w:iCs/>
      <w:sz w:val="28"/>
      <w:szCs w:val="24"/>
      <w:lang w:eastAsia="ru-RU"/>
    </w:rPr>
  </w:style>
  <w:style w:type="character" w:styleId="a4">
    <w:name w:val="Strong"/>
    <w:basedOn w:val="a1"/>
    <w:uiPriority w:val="99"/>
    <w:qFormat/>
    <w:rsid w:val="00BF6CC1"/>
    <w:rPr>
      <w:b/>
      <w:bCs/>
    </w:rPr>
  </w:style>
  <w:style w:type="paragraph" w:styleId="a5">
    <w:name w:val="Title"/>
    <w:basedOn w:val="a0"/>
    <w:link w:val="a6"/>
    <w:qFormat/>
    <w:rsid w:val="00BF6CC1"/>
    <w:pPr>
      <w:ind w:firstLine="709"/>
      <w:jc w:val="center"/>
    </w:pPr>
    <w:rPr>
      <w:szCs w:val="20"/>
    </w:rPr>
  </w:style>
  <w:style w:type="character" w:customStyle="1" w:styleId="a6">
    <w:name w:val="Название Знак"/>
    <w:basedOn w:val="a1"/>
    <w:link w:val="a5"/>
    <w:rsid w:val="00BF6CC1"/>
    <w:rPr>
      <w:rFonts w:ascii="Times New Roman" w:eastAsia="Times New Roman" w:hAnsi="Times New Roman" w:cs="Times New Roman"/>
      <w:sz w:val="28"/>
      <w:szCs w:val="20"/>
    </w:rPr>
  </w:style>
  <w:style w:type="paragraph" w:customStyle="1" w:styleId="a7">
    <w:name w:val="список с точками"/>
    <w:basedOn w:val="a0"/>
    <w:rsid w:val="00BF6CC1"/>
    <w:pPr>
      <w:tabs>
        <w:tab w:val="num" w:pos="720"/>
        <w:tab w:val="num" w:pos="756"/>
      </w:tabs>
      <w:spacing w:line="312" w:lineRule="auto"/>
      <w:ind w:left="756" w:hanging="360"/>
    </w:pPr>
  </w:style>
  <w:style w:type="character" w:customStyle="1" w:styleId="21">
    <w:name w:val="Основной текст (2)"/>
    <w:basedOn w:val="a1"/>
    <w:rsid w:val="00BF6CC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8">
    <w:name w:val="Основной текст_"/>
    <w:basedOn w:val="a1"/>
    <w:link w:val="41"/>
    <w:rsid w:val="00BF6CC1"/>
    <w:rPr>
      <w:sz w:val="23"/>
      <w:szCs w:val="23"/>
      <w:shd w:val="clear" w:color="auto" w:fill="FFFFFF"/>
    </w:rPr>
  </w:style>
  <w:style w:type="paragraph" w:customStyle="1" w:styleId="41">
    <w:name w:val="Основной текст4"/>
    <w:basedOn w:val="a0"/>
    <w:link w:val="a8"/>
    <w:rsid w:val="00BF6CC1"/>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1">
    <w:name w:val="Основной текст1"/>
    <w:basedOn w:val="a8"/>
    <w:rsid w:val="00BF6CC1"/>
    <w:rPr>
      <w:color w:val="000000"/>
      <w:spacing w:val="0"/>
      <w:w w:val="100"/>
      <w:position w:val="0"/>
      <w:sz w:val="23"/>
      <w:szCs w:val="23"/>
      <w:u w:val="single"/>
      <w:shd w:val="clear" w:color="auto" w:fill="FFFFFF"/>
      <w:lang w:val="ru-RU"/>
    </w:rPr>
  </w:style>
  <w:style w:type="character" w:customStyle="1" w:styleId="a9">
    <w:name w:val="Основной текст + Курсив"/>
    <w:aliases w:val="Интервал 0 pt3,Интервал 2 pt"/>
    <w:basedOn w:val="a8"/>
    <w:rsid w:val="00BF6CC1"/>
    <w:rPr>
      <w:i/>
      <w:iCs/>
      <w:color w:val="000000"/>
      <w:spacing w:val="0"/>
      <w:w w:val="100"/>
      <w:position w:val="0"/>
      <w:sz w:val="23"/>
      <w:szCs w:val="23"/>
      <w:u w:val="single"/>
      <w:shd w:val="clear" w:color="auto" w:fill="FFFFFF"/>
      <w:lang w:val="ru-RU"/>
    </w:rPr>
  </w:style>
  <w:style w:type="paragraph" w:customStyle="1" w:styleId="31">
    <w:name w:val="Стиль3"/>
    <w:basedOn w:val="1"/>
    <w:qFormat/>
    <w:rsid w:val="00720DD6"/>
    <w:pPr>
      <w:keepLines w:val="0"/>
      <w:spacing w:before="0"/>
      <w:ind w:firstLine="0"/>
      <w:jc w:val="center"/>
    </w:pPr>
    <w:rPr>
      <w:rFonts w:ascii="Times New Roman" w:eastAsia="Times New Roman" w:hAnsi="Times New Roman" w:cs="Times New Roman"/>
      <w:b w:val="0"/>
      <w:bCs w:val="0"/>
      <w:color w:val="auto"/>
      <w:szCs w:val="20"/>
      <w14:shadow w14:blurRad="50800" w14:dist="38100" w14:dir="2700000" w14:sx="100000" w14:sy="100000" w14:kx="0" w14:ky="0" w14:algn="tl">
        <w14:srgbClr w14:val="000000">
          <w14:alpha w14:val="60000"/>
        </w14:srgbClr>
      </w14:shadow>
    </w:rPr>
  </w:style>
  <w:style w:type="paragraph" w:customStyle="1" w:styleId="ConsPlusNormal">
    <w:name w:val="ConsPlusNormal"/>
    <w:rsid w:val="00720DD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aa">
    <w:name w:val="Основной текст + Полужирный"/>
    <w:basedOn w:val="a8"/>
    <w:rsid w:val="00083CE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styleId="ab">
    <w:name w:val="footer"/>
    <w:basedOn w:val="a0"/>
    <w:link w:val="ac"/>
    <w:uiPriority w:val="99"/>
    <w:rsid w:val="00987B72"/>
    <w:pPr>
      <w:tabs>
        <w:tab w:val="center" w:pos="4677"/>
        <w:tab w:val="right" w:pos="9355"/>
      </w:tabs>
      <w:ind w:firstLine="709"/>
    </w:pPr>
  </w:style>
  <w:style w:type="character" w:customStyle="1" w:styleId="ac">
    <w:name w:val="Нижний колонтитул Знак"/>
    <w:basedOn w:val="a1"/>
    <w:link w:val="ab"/>
    <w:uiPriority w:val="99"/>
    <w:rsid w:val="00987B72"/>
    <w:rPr>
      <w:rFonts w:ascii="Times New Roman" w:eastAsia="Times New Roman" w:hAnsi="Times New Roman" w:cs="Times New Roman"/>
      <w:sz w:val="28"/>
      <w:szCs w:val="24"/>
      <w:lang w:eastAsia="ru-RU"/>
    </w:rPr>
  </w:style>
  <w:style w:type="character" w:styleId="ad">
    <w:name w:val="page number"/>
    <w:basedOn w:val="a1"/>
    <w:uiPriority w:val="99"/>
    <w:rsid w:val="00987B72"/>
  </w:style>
  <w:style w:type="paragraph" w:styleId="ae">
    <w:name w:val="Body Text Indent"/>
    <w:basedOn w:val="a0"/>
    <w:link w:val="af"/>
    <w:rsid w:val="00987B72"/>
    <w:pPr>
      <w:spacing w:after="120"/>
      <w:ind w:left="283" w:firstLine="709"/>
    </w:pPr>
  </w:style>
  <w:style w:type="character" w:customStyle="1" w:styleId="af">
    <w:name w:val="Основной текст с отступом Знак"/>
    <w:basedOn w:val="a1"/>
    <w:link w:val="ae"/>
    <w:rsid w:val="00987B72"/>
    <w:rPr>
      <w:rFonts w:ascii="Times New Roman" w:eastAsia="Times New Roman" w:hAnsi="Times New Roman" w:cs="Times New Roman"/>
      <w:sz w:val="28"/>
      <w:szCs w:val="24"/>
      <w:lang w:eastAsia="ru-RU"/>
    </w:rPr>
  </w:style>
  <w:style w:type="paragraph" w:styleId="af0">
    <w:name w:val="Block Text"/>
    <w:basedOn w:val="a0"/>
    <w:rsid w:val="00987B72"/>
    <w:pPr>
      <w:ind w:left="-1134" w:right="-1283" w:firstLine="709"/>
    </w:pPr>
    <w:rPr>
      <w:szCs w:val="20"/>
    </w:rPr>
  </w:style>
  <w:style w:type="paragraph" w:styleId="af1">
    <w:name w:val="Body Text"/>
    <w:aliases w:val=" Знак1"/>
    <w:basedOn w:val="a0"/>
    <w:link w:val="af2"/>
    <w:rsid w:val="00987B72"/>
    <w:pPr>
      <w:spacing w:after="120"/>
      <w:ind w:firstLine="709"/>
    </w:pPr>
    <w:rPr>
      <w:sz w:val="24"/>
    </w:rPr>
  </w:style>
  <w:style w:type="character" w:customStyle="1" w:styleId="af2">
    <w:name w:val="Основной текст Знак"/>
    <w:aliases w:val=" Знак1 Знак"/>
    <w:basedOn w:val="a1"/>
    <w:link w:val="af1"/>
    <w:rsid w:val="00987B72"/>
    <w:rPr>
      <w:rFonts w:ascii="Times New Roman" w:eastAsia="Times New Roman" w:hAnsi="Times New Roman" w:cs="Times New Roman"/>
      <w:sz w:val="24"/>
      <w:szCs w:val="24"/>
      <w:lang w:eastAsia="ru-RU"/>
    </w:rPr>
  </w:style>
  <w:style w:type="table" w:styleId="af3">
    <w:name w:val="Table Grid"/>
    <w:basedOn w:val="a2"/>
    <w:uiPriority w:val="59"/>
    <w:rsid w:val="00987B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0"/>
    <w:next w:val="a0"/>
    <w:autoRedefine/>
    <w:uiPriority w:val="39"/>
    <w:qFormat/>
    <w:rsid w:val="00987B72"/>
    <w:pPr>
      <w:tabs>
        <w:tab w:val="right" w:leader="dot" w:pos="9360"/>
      </w:tabs>
      <w:spacing w:before="120" w:after="120"/>
      <w:ind w:firstLine="709"/>
    </w:pPr>
    <w:rPr>
      <w:b/>
      <w:bCs/>
      <w:caps/>
      <w:sz w:val="20"/>
      <w:szCs w:val="20"/>
    </w:rPr>
  </w:style>
  <w:style w:type="paragraph" w:styleId="22">
    <w:name w:val="toc 2"/>
    <w:basedOn w:val="a0"/>
    <w:next w:val="a0"/>
    <w:autoRedefine/>
    <w:uiPriority w:val="39"/>
    <w:qFormat/>
    <w:rsid w:val="00987B72"/>
    <w:pPr>
      <w:tabs>
        <w:tab w:val="right" w:leader="dot" w:pos="9360"/>
      </w:tabs>
      <w:ind w:left="240" w:firstLine="709"/>
    </w:pPr>
    <w:rPr>
      <w:smallCaps/>
      <w:sz w:val="20"/>
      <w:szCs w:val="20"/>
    </w:rPr>
  </w:style>
  <w:style w:type="character" w:styleId="af4">
    <w:name w:val="Hyperlink"/>
    <w:uiPriority w:val="99"/>
    <w:rsid w:val="00987B72"/>
    <w:rPr>
      <w:color w:val="0000FF"/>
      <w:u w:val="single"/>
    </w:rPr>
  </w:style>
  <w:style w:type="character" w:customStyle="1" w:styleId="af5">
    <w:name w:val="Текст выноски Знак"/>
    <w:basedOn w:val="a1"/>
    <w:link w:val="af6"/>
    <w:uiPriority w:val="99"/>
    <w:semiHidden/>
    <w:rsid w:val="00987B72"/>
    <w:rPr>
      <w:rFonts w:ascii="Tahoma" w:eastAsia="Times New Roman" w:hAnsi="Tahoma" w:cs="Tahoma"/>
      <w:sz w:val="16"/>
      <w:szCs w:val="16"/>
      <w:lang w:eastAsia="ru-RU"/>
    </w:rPr>
  </w:style>
  <w:style w:type="paragraph" w:styleId="af6">
    <w:name w:val="Balloon Text"/>
    <w:basedOn w:val="a0"/>
    <w:link w:val="af5"/>
    <w:uiPriority w:val="99"/>
    <w:semiHidden/>
    <w:rsid w:val="00987B72"/>
    <w:pPr>
      <w:ind w:firstLine="709"/>
    </w:pPr>
    <w:rPr>
      <w:rFonts w:ascii="Tahoma" w:hAnsi="Tahoma" w:cs="Tahoma"/>
      <w:sz w:val="16"/>
      <w:szCs w:val="16"/>
    </w:rPr>
  </w:style>
  <w:style w:type="paragraph" w:styleId="af7">
    <w:name w:val="footnote text"/>
    <w:aliases w:val="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0"/>
    <w:link w:val="af8"/>
    <w:qFormat/>
    <w:rsid w:val="00987B72"/>
    <w:pPr>
      <w:ind w:firstLine="709"/>
    </w:pPr>
    <w:rPr>
      <w:sz w:val="20"/>
      <w:szCs w:val="20"/>
    </w:rPr>
  </w:style>
  <w:style w:type="character" w:customStyle="1" w:styleId="af8">
    <w:name w:val="Текст сноски Знак"/>
    <w:aliases w:val="Знак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1"/>
    <w:link w:val="af7"/>
    <w:rsid w:val="00987B72"/>
    <w:rPr>
      <w:rFonts w:ascii="Times New Roman" w:eastAsia="Times New Roman" w:hAnsi="Times New Roman" w:cs="Times New Roman"/>
      <w:sz w:val="20"/>
      <w:szCs w:val="20"/>
      <w:lang w:eastAsia="ru-RU"/>
    </w:rPr>
  </w:style>
  <w:style w:type="character" w:styleId="af9">
    <w:name w:val="footnote reference"/>
    <w:uiPriority w:val="99"/>
    <w:rsid w:val="00987B72"/>
    <w:rPr>
      <w:vertAlign w:val="superscript"/>
    </w:rPr>
  </w:style>
  <w:style w:type="character" w:customStyle="1" w:styleId="afa">
    <w:name w:val="Схема документа Знак"/>
    <w:basedOn w:val="a1"/>
    <w:link w:val="afb"/>
    <w:uiPriority w:val="99"/>
    <w:semiHidden/>
    <w:rsid w:val="00987B72"/>
    <w:rPr>
      <w:rFonts w:ascii="Tahoma" w:eastAsia="Times New Roman" w:hAnsi="Tahoma" w:cs="Times New Roman"/>
      <w:sz w:val="16"/>
      <w:szCs w:val="16"/>
    </w:rPr>
  </w:style>
  <w:style w:type="paragraph" w:styleId="afb">
    <w:name w:val="Document Map"/>
    <w:basedOn w:val="a0"/>
    <w:link w:val="afa"/>
    <w:uiPriority w:val="99"/>
    <w:semiHidden/>
    <w:unhideWhenUsed/>
    <w:rsid w:val="00987B72"/>
    <w:pPr>
      <w:ind w:firstLine="709"/>
    </w:pPr>
    <w:rPr>
      <w:rFonts w:ascii="Tahoma" w:hAnsi="Tahoma"/>
      <w:sz w:val="16"/>
      <w:szCs w:val="16"/>
    </w:rPr>
  </w:style>
  <w:style w:type="paragraph" w:styleId="afc">
    <w:name w:val="TOC Heading"/>
    <w:basedOn w:val="1"/>
    <w:next w:val="a0"/>
    <w:uiPriority w:val="39"/>
    <w:qFormat/>
    <w:rsid w:val="00987B72"/>
    <w:pPr>
      <w:suppressAutoHyphens/>
      <w:spacing w:line="276" w:lineRule="auto"/>
      <w:ind w:firstLine="709"/>
      <w:jc w:val="left"/>
      <w:outlineLvl w:val="9"/>
    </w:pPr>
    <w:rPr>
      <w:rFonts w:ascii="Cambria" w:eastAsia="Times New Roman" w:hAnsi="Cambria" w:cs="Times New Roman"/>
      <w:color w:val="365F91"/>
      <w:lang w:eastAsia="en-US"/>
    </w:rPr>
  </w:style>
  <w:style w:type="paragraph" w:styleId="afd">
    <w:name w:val="Normal (Web)"/>
    <w:basedOn w:val="a0"/>
    <w:uiPriority w:val="99"/>
    <w:rsid w:val="00987B72"/>
    <w:pPr>
      <w:spacing w:before="100" w:beforeAutospacing="1" w:after="100" w:afterAutospacing="1"/>
      <w:ind w:firstLine="709"/>
    </w:pPr>
  </w:style>
  <w:style w:type="paragraph" w:customStyle="1" w:styleId="Default">
    <w:name w:val="Default"/>
    <w:rsid w:val="00987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0"/>
    <w:link w:val="24"/>
    <w:rsid w:val="00987B72"/>
    <w:pPr>
      <w:widowControl w:val="0"/>
      <w:spacing w:after="120" w:line="480" w:lineRule="auto"/>
      <w:ind w:left="283" w:firstLine="400"/>
    </w:pPr>
  </w:style>
  <w:style w:type="character" w:customStyle="1" w:styleId="24">
    <w:name w:val="Основной текст с отступом 2 Знак"/>
    <w:basedOn w:val="a1"/>
    <w:link w:val="23"/>
    <w:rsid w:val="00987B72"/>
    <w:rPr>
      <w:rFonts w:ascii="Times New Roman" w:eastAsia="Times New Roman" w:hAnsi="Times New Roman" w:cs="Times New Roman"/>
      <w:sz w:val="28"/>
      <w:szCs w:val="24"/>
      <w:lang w:eastAsia="ru-RU"/>
    </w:rPr>
  </w:style>
  <w:style w:type="paragraph" w:customStyle="1" w:styleId="FR1">
    <w:name w:val="FR1"/>
    <w:rsid w:val="00987B72"/>
    <w:pPr>
      <w:widowControl w:val="0"/>
      <w:snapToGrid w:val="0"/>
      <w:spacing w:after="0" w:line="300" w:lineRule="auto"/>
      <w:jc w:val="both"/>
    </w:pPr>
    <w:rPr>
      <w:rFonts w:ascii="Courier New" w:eastAsia="Times New Roman" w:hAnsi="Courier New" w:cs="Times New Roman"/>
      <w:sz w:val="16"/>
      <w:szCs w:val="20"/>
      <w:lang w:eastAsia="ru-RU"/>
    </w:rPr>
  </w:style>
  <w:style w:type="paragraph" w:styleId="25">
    <w:name w:val="Body Text 2"/>
    <w:basedOn w:val="a0"/>
    <w:link w:val="26"/>
    <w:uiPriority w:val="99"/>
    <w:rsid w:val="00987B72"/>
    <w:pPr>
      <w:spacing w:after="120" w:line="480" w:lineRule="auto"/>
      <w:ind w:firstLine="709"/>
    </w:pPr>
  </w:style>
  <w:style w:type="character" w:customStyle="1" w:styleId="26">
    <w:name w:val="Основной текст 2 Знак"/>
    <w:basedOn w:val="a1"/>
    <w:link w:val="25"/>
    <w:uiPriority w:val="99"/>
    <w:rsid w:val="00987B72"/>
    <w:rPr>
      <w:rFonts w:ascii="Times New Roman" w:eastAsia="Times New Roman" w:hAnsi="Times New Roman" w:cs="Times New Roman"/>
      <w:sz w:val="28"/>
      <w:szCs w:val="24"/>
      <w:lang w:eastAsia="ru-RU"/>
    </w:rPr>
  </w:style>
  <w:style w:type="paragraph" w:customStyle="1" w:styleId="13">
    <w:name w:val="Обычный1"/>
    <w:uiPriority w:val="99"/>
    <w:rsid w:val="00987B72"/>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styleId="afe">
    <w:name w:val="header"/>
    <w:basedOn w:val="a0"/>
    <w:link w:val="aff"/>
    <w:uiPriority w:val="99"/>
    <w:unhideWhenUsed/>
    <w:rsid w:val="00987B72"/>
    <w:pPr>
      <w:tabs>
        <w:tab w:val="center" w:pos="4677"/>
        <w:tab w:val="right" w:pos="9355"/>
      </w:tabs>
      <w:ind w:firstLine="709"/>
    </w:pPr>
    <w:rPr>
      <w:sz w:val="24"/>
    </w:rPr>
  </w:style>
  <w:style w:type="character" w:customStyle="1" w:styleId="aff">
    <w:name w:val="Верхний колонтитул Знак"/>
    <w:basedOn w:val="a1"/>
    <w:link w:val="afe"/>
    <w:uiPriority w:val="99"/>
    <w:rsid w:val="00987B72"/>
    <w:rPr>
      <w:rFonts w:ascii="Times New Roman" w:eastAsia="Times New Roman" w:hAnsi="Times New Roman" w:cs="Times New Roman"/>
      <w:sz w:val="24"/>
      <w:szCs w:val="24"/>
    </w:rPr>
  </w:style>
  <w:style w:type="character" w:customStyle="1" w:styleId="51">
    <w:name w:val="Знак Знак5"/>
    <w:locked/>
    <w:rsid w:val="00987B72"/>
    <w:rPr>
      <w:lang w:val="ru-RU" w:eastAsia="ru-RU" w:bidi="ar-SA"/>
    </w:rPr>
  </w:style>
  <w:style w:type="paragraph" w:styleId="aff0">
    <w:name w:val="List Paragraph"/>
    <w:basedOn w:val="a0"/>
    <w:uiPriority w:val="34"/>
    <w:qFormat/>
    <w:rsid w:val="00987B72"/>
    <w:pPr>
      <w:widowControl w:val="0"/>
      <w:autoSpaceDE w:val="0"/>
      <w:autoSpaceDN w:val="0"/>
      <w:adjustRightInd w:val="0"/>
      <w:ind w:left="720" w:firstLine="709"/>
      <w:contextualSpacing/>
    </w:pPr>
    <w:rPr>
      <w:sz w:val="20"/>
      <w:szCs w:val="20"/>
    </w:rPr>
  </w:style>
  <w:style w:type="character" w:customStyle="1" w:styleId="FontStyle73">
    <w:name w:val="Font Style73"/>
    <w:rsid w:val="00987B72"/>
    <w:rPr>
      <w:rFonts w:ascii="Times New Roman" w:hAnsi="Times New Roman" w:cs="Times New Roman" w:hint="default"/>
      <w:b/>
      <w:bCs/>
      <w:color w:val="000000"/>
      <w:sz w:val="20"/>
      <w:szCs w:val="20"/>
    </w:rPr>
  </w:style>
  <w:style w:type="paragraph" w:customStyle="1" w:styleId="Style18">
    <w:name w:val="Style18"/>
    <w:basedOn w:val="a0"/>
    <w:rsid w:val="00987B72"/>
    <w:pPr>
      <w:widowControl w:val="0"/>
      <w:autoSpaceDE w:val="0"/>
      <w:autoSpaceDN w:val="0"/>
      <w:adjustRightInd w:val="0"/>
      <w:spacing w:line="264" w:lineRule="exact"/>
      <w:ind w:hanging="422"/>
    </w:pPr>
  </w:style>
  <w:style w:type="paragraph" w:customStyle="1" w:styleId="Style23">
    <w:name w:val="Style23"/>
    <w:basedOn w:val="a0"/>
    <w:rsid w:val="00987B72"/>
    <w:pPr>
      <w:widowControl w:val="0"/>
      <w:autoSpaceDE w:val="0"/>
      <w:autoSpaceDN w:val="0"/>
      <w:adjustRightInd w:val="0"/>
      <w:ind w:firstLine="709"/>
    </w:pPr>
  </w:style>
  <w:style w:type="character" w:customStyle="1" w:styleId="81">
    <w:name w:val="Знак Знак8"/>
    <w:locked/>
    <w:rsid w:val="00987B72"/>
    <w:rPr>
      <w:b/>
      <w:sz w:val="24"/>
      <w:lang w:val="ru-RU" w:eastAsia="en-US" w:bidi="ar-SA"/>
    </w:rPr>
  </w:style>
  <w:style w:type="character" w:customStyle="1" w:styleId="27">
    <w:name w:val="Основной текст (2) + Не курсив"/>
    <w:basedOn w:val="a1"/>
    <w:uiPriority w:val="99"/>
    <w:rsid w:val="00987B7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Основной текст с отступом 3 Знак"/>
    <w:basedOn w:val="a1"/>
    <w:link w:val="33"/>
    <w:uiPriority w:val="99"/>
    <w:rsid w:val="00987B72"/>
    <w:rPr>
      <w:rFonts w:ascii="Times New Roman" w:eastAsia="Times New Roman" w:hAnsi="Times New Roman" w:cs="Times New Roman"/>
      <w:sz w:val="16"/>
      <w:szCs w:val="16"/>
      <w:lang w:eastAsia="ru-RU"/>
    </w:rPr>
  </w:style>
  <w:style w:type="paragraph" w:styleId="33">
    <w:name w:val="Body Text Indent 3"/>
    <w:basedOn w:val="a0"/>
    <w:link w:val="32"/>
    <w:uiPriority w:val="99"/>
    <w:unhideWhenUsed/>
    <w:rsid w:val="00987B72"/>
    <w:pPr>
      <w:spacing w:after="120"/>
      <w:ind w:left="283" w:firstLine="709"/>
    </w:pPr>
    <w:rPr>
      <w:sz w:val="16"/>
      <w:szCs w:val="16"/>
    </w:rPr>
  </w:style>
  <w:style w:type="character" w:customStyle="1" w:styleId="aff1">
    <w:name w:val="Текст концевой сноски Знак"/>
    <w:basedOn w:val="a1"/>
    <w:link w:val="aff2"/>
    <w:uiPriority w:val="99"/>
    <w:semiHidden/>
    <w:rsid w:val="00987B72"/>
    <w:rPr>
      <w:rFonts w:ascii="Times New Roman" w:eastAsia="Times New Roman" w:hAnsi="Times New Roman" w:cs="Times New Roman"/>
      <w:sz w:val="20"/>
      <w:szCs w:val="20"/>
      <w:lang w:eastAsia="ru-RU"/>
    </w:rPr>
  </w:style>
  <w:style w:type="paragraph" w:styleId="aff2">
    <w:name w:val="endnote text"/>
    <w:basedOn w:val="a0"/>
    <w:link w:val="aff1"/>
    <w:uiPriority w:val="99"/>
    <w:semiHidden/>
    <w:rsid w:val="00987B72"/>
    <w:pPr>
      <w:ind w:firstLine="0"/>
      <w:jc w:val="left"/>
    </w:pPr>
    <w:rPr>
      <w:sz w:val="20"/>
      <w:szCs w:val="20"/>
    </w:rPr>
  </w:style>
  <w:style w:type="paragraph" w:customStyle="1" w:styleId="041704300433043E043B043E0432043E043A3">
    <w:name w:val="&lt;0417&gt;&lt;0430&gt;&lt;0433&gt;&lt;043E&gt;&lt;043B&gt;&lt;043E&gt;&lt;0432&gt;&lt;043E&gt;&lt;043A&gt;_3"/>
    <w:basedOn w:val="a0"/>
    <w:rsid w:val="00987B72"/>
    <w:pPr>
      <w:keepNext/>
      <w:keepLines/>
      <w:widowControl w:val="0"/>
      <w:suppressAutoHyphens/>
      <w:autoSpaceDE w:val="0"/>
      <w:autoSpaceDN w:val="0"/>
      <w:adjustRightInd w:val="0"/>
      <w:spacing w:before="340" w:after="170" w:line="288" w:lineRule="auto"/>
      <w:ind w:firstLine="0"/>
      <w:jc w:val="center"/>
    </w:pPr>
    <w:rPr>
      <w:rFonts w:ascii="KudrashovC" w:hAnsi="KudrashovC" w:cs="KudrashovC"/>
      <w:i/>
      <w:iCs/>
      <w:color w:val="000000"/>
      <w:sz w:val="20"/>
      <w:szCs w:val="20"/>
    </w:rPr>
  </w:style>
  <w:style w:type="paragraph" w:customStyle="1" w:styleId="041E0441043D043E0432043D043E043904420435043A04410442">
    <w:name w:val="&lt;041E&gt;&lt;0441&gt;&lt;043D&gt;&lt;043E&gt;&lt;0432&gt;&lt;043D&gt;&lt;043E&gt;&lt;0439&gt;_&lt;0442&gt;&lt;0435&gt;&lt;043A&gt;&lt;0441&gt;&lt;0442&gt;"/>
    <w:basedOn w:val="a0"/>
    <w:rsid w:val="00987B72"/>
    <w:pPr>
      <w:widowControl w:val="0"/>
      <w:autoSpaceDE w:val="0"/>
      <w:autoSpaceDN w:val="0"/>
      <w:adjustRightInd w:val="0"/>
      <w:spacing w:line="288" w:lineRule="auto"/>
      <w:ind w:firstLine="340"/>
    </w:pPr>
    <w:rPr>
      <w:rFonts w:ascii="KudrashovC" w:hAnsi="KudrashovC" w:cs="KudrashovC"/>
      <w:color w:val="00000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0"/>
    <w:rsid w:val="00987B72"/>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0"/>
    <w:rsid w:val="00987B72"/>
    <w:pPr>
      <w:keepNext/>
      <w:widowControl w:val="0"/>
      <w:suppressAutoHyphens/>
      <w:autoSpaceDE w:val="0"/>
      <w:autoSpaceDN w:val="0"/>
      <w:adjustRightInd w:val="0"/>
      <w:spacing w:before="170" w:after="113" w:line="288" w:lineRule="auto"/>
      <w:ind w:firstLine="0"/>
      <w:jc w:val="center"/>
    </w:pPr>
    <w:rPr>
      <w:rFonts w:ascii="KudrashovC" w:hAnsi="KudrashovC" w:cs="KudrashovC"/>
      <w:b/>
      <w:bCs/>
      <w:color w:val="000000"/>
      <w:sz w:val="20"/>
      <w:szCs w:val="20"/>
    </w:rPr>
  </w:style>
  <w:style w:type="paragraph" w:customStyle="1" w:styleId="ConsPlusTitle">
    <w:name w:val="ConsPlusTitle"/>
    <w:uiPriority w:val="99"/>
    <w:rsid w:val="00987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0"/>
    <w:uiPriority w:val="99"/>
    <w:rsid w:val="00987B72"/>
    <w:pPr>
      <w:overflowPunct w:val="0"/>
      <w:autoSpaceDE w:val="0"/>
      <w:autoSpaceDN w:val="0"/>
      <w:adjustRightInd w:val="0"/>
      <w:ind w:firstLine="0"/>
    </w:pPr>
    <w:rPr>
      <w:b/>
      <w:i/>
      <w:szCs w:val="20"/>
    </w:rPr>
  </w:style>
  <w:style w:type="paragraph" w:customStyle="1" w:styleId="msonormalcxspmiddle">
    <w:name w:val="msonormalcxspmiddle"/>
    <w:basedOn w:val="a0"/>
    <w:rsid w:val="00987B72"/>
    <w:pPr>
      <w:spacing w:before="100" w:beforeAutospacing="1" w:after="100" w:afterAutospacing="1"/>
      <w:ind w:firstLine="0"/>
      <w:jc w:val="left"/>
    </w:pPr>
    <w:rPr>
      <w:sz w:val="24"/>
    </w:rPr>
  </w:style>
  <w:style w:type="paragraph" w:customStyle="1" w:styleId="msonormalcxsplast">
    <w:name w:val="msonormalcxsplast"/>
    <w:basedOn w:val="a0"/>
    <w:rsid w:val="00987B72"/>
    <w:pPr>
      <w:spacing w:before="100" w:beforeAutospacing="1" w:after="100" w:afterAutospacing="1"/>
      <w:ind w:firstLine="0"/>
      <w:jc w:val="left"/>
    </w:pPr>
    <w:rPr>
      <w:sz w:val="24"/>
    </w:rPr>
  </w:style>
  <w:style w:type="character" w:customStyle="1" w:styleId="14pt">
    <w:name w:val="Стиль 14 pt"/>
    <w:rsid w:val="00987B72"/>
    <w:rPr>
      <w:rFonts w:ascii="Times New Roman" w:hAnsi="Times New Roman" w:cs="Times New Roman" w:hint="default"/>
      <w:color w:val="auto"/>
      <w:sz w:val="28"/>
      <w:szCs w:val="28"/>
    </w:rPr>
  </w:style>
  <w:style w:type="character" w:customStyle="1" w:styleId="svet2">
    <w:name w:val="svet2"/>
    <w:basedOn w:val="a1"/>
    <w:rsid w:val="00987B72"/>
  </w:style>
  <w:style w:type="character" w:customStyle="1" w:styleId="svet">
    <w:name w:val="svet"/>
    <w:basedOn w:val="a1"/>
    <w:rsid w:val="00987B72"/>
  </w:style>
  <w:style w:type="paragraph" w:customStyle="1" w:styleId="aff3">
    <w:name w:val="Подзаголовок для информации об изменениях"/>
    <w:basedOn w:val="a0"/>
    <w:next w:val="a0"/>
    <w:uiPriority w:val="99"/>
    <w:rsid w:val="00987B72"/>
    <w:pPr>
      <w:autoSpaceDE w:val="0"/>
      <w:autoSpaceDN w:val="0"/>
      <w:adjustRightInd w:val="0"/>
      <w:ind w:firstLine="0"/>
    </w:pPr>
    <w:rPr>
      <w:rFonts w:ascii="Arial" w:hAnsi="Arial"/>
      <w:b/>
      <w:bCs/>
      <w:color w:val="353842"/>
      <w:sz w:val="24"/>
    </w:rPr>
  </w:style>
  <w:style w:type="paragraph" w:customStyle="1" w:styleId="14">
    <w:name w:val="Абзац списка1"/>
    <w:basedOn w:val="a0"/>
    <w:uiPriority w:val="99"/>
    <w:rsid w:val="00987B72"/>
    <w:pPr>
      <w:spacing w:after="200" w:line="276" w:lineRule="auto"/>
      <w:ind w:left="720" w:firstLine="0"/>
      <w:jc w:val="left"/>
    </w:pPr>
    <w:rPr>
      <w:rFonts w:ascii="Calibri" w:hAnsi="Calibri" w:cs="Calibri"/>
      <w:sz w:val="22"/>
      <w:szCs w:val="22"/>
      <w:lang w:eastAsia="en-US"/>
    </w:rPr>
  </w:style>
  <w:style w:type="character" w:customStyle="1" w:styleId="apple-converted-space">
    <w:name w:val="apple-converted-space"/>
    <w:basedOn w:val="a1"/>
    <w:rsid w:val="00987B72"/>
  </w:style>
  <w:style w:type="paragraph" w:styleId="34">
    <w:name w:val="Body Text 3"/>
    <w:basedOn w:val="a0"/>
    <w:link w:val="35"/>
    <w:uiPriority w:val="99"/>
    <w:semiHidden/>
    <w:unhideWhenUsed/>
    <w:rsid w:val="00E448BF"/>
    <w:pPr>
      <w:spacing w:after="120"/>
    </w:pPr>
    <w:rPr>
      <w:sz w:val="16"/>
      <w:szCs w:val="16"/>
    </w:rPr>
  </w:style>
  <w:style w:type="character" w:customStyle="1" w:styleId="35">
    <w:name w:val="Основной текст 3 Знак"/>
    <w:basedOn w:val="a1"/>
    <w:link w:val="34"/>
    <w:uiPriority w:val="99"/>
    <w:semiHidden/>
    <w:rsid w:val="00E448BF"/>
    <w:rPr>
      <w:rFonts w:ascii="Times New Roman" w:eastAsia="Times New Roman" w:hAnsi="Times New Roman" w:cs="Times New Roman"/>
      <w:sz w:val="16"/>
      <w:szCs w:val="16"/>
      <w:lang w:eastAsia="ru-RU"/>
    </w:rPr>
  </w:style>
  <w:style w:type="character" w:customStyle="1" w:styleId="36">
    <w:name w:val="Основной текст (3)_"/>
    <w:link w:val="37"/>
    <w:rsid w:val="00BA50AF"/>
    <w:rPr>
      <w:b/>
      <w:bCs/>
      <w:spacing w:val="2"/>
      <w:sz w:val="28"/>
      <w:szCs w:val="28"/>
      <w:shd w:val="clear" w:color="auto" w:fill="FFFFFF"/>
    </w:rPr>
  </w:style>
  <w:style w:type="paragraph" w:customStyle="1" w:styleId="37">
    <w:name w:val="Основной текст (3)"/>
    <w:basedOn w:val="a0"/>
    <w:link w:val="36"/>
    <w:rsid w:val="00BA50AF"/>
    <w:pPr>
      <w:widowControl w:val="0"/>
      <w:shd w:val="clear" w:color="auto" w:fill="FFFFFF"/>
      <w:spacing w:before="60" w:after="6060" w:line="240" w:lineRule="atLeast"/>
      <w:ind w:firstLine="0"/>
      <w:jc w:val="center"/>
    </w:pPr>
    <w:rPr>
      <w:rFonts w:asciiTheme="minorHAnsi" w:eastAsiaTheme="minorHAnsi" w:hAnsiTheme="minorHAnsi" w:cstheme="minorBidi"/>
      <w:b/>
      <w:bCs/>
      <w:spacing w:val="2"/>
      <w:szCs w:val="28"/>
      <w:lang w:eastAsia="en-US"/>
    </w:rPr>
  </w:style>
  <w:style w:type="character" w:customStyle="1" w:styleId="38">
    <w:name w:val="Заголовок №3_"/>
    <w:link w:val="39"/>
    <w:rsid w:val="00BA50AF"/>
    <w:rPr>
      <w:b/>
      <w:bCs/>
      <w:spacing w:val="1"/>
      <w:shd w:val="clear" w:color="auto" w:fill="FFFFFF"/>
    </w:rPr>
  </w:style>
  <w:style w:type="paragraph" w:customStyle="1" w:styleId="39">
    <w:name w:val="Заголовок №3"/>
    <w:basedOn w:val="a0"/>
    <w:link w:val="38"/>
    <w:rsid w:val="00BA50AF"/>
    <w:pPr>
      <w:widowControl w:val="0"/>
      <w:shd w:val="clear" w:color="auto" w:fill="FFFFFF"/>
      <w:spacing w:line="379" w:lineRule="exact"/>
      <w:ind w:firstLine="0"/>
      <w:jc w:val="left"/>
      <w:outlineLvl w:val="2"/>
    </w:pPr>
    <w:rPr>
      <w:rFonts w:asciiTheme="minorHAnsi" w:eastAsiaTheme="minorHAnsi" w:hAnsiTheme="minorHAnsi" w:cstheme="minorBidi"/>
      <w:b/>
      <w:bCs/>
      <w:spacing w:val="1"/>
      <w:sz w:val="22"/>
      <w:szCs w:val="22"/>
      <w:lang w:eastAsia="en-US"/>
    </w:rPr>
  </w:style>
  <w:style w:type="character" w:customStyle="1" w:styleId="42">
    <w:name w:val="Заголовок №4_"/>
    <w:link w:val="43"/>
    <w:rsid w:val="00BA50AF"/>
    <w:rPr>
      <w:b/>
      <w:bCs/>
      <w:spacing w:val="2"/>
      <w:sz w:val="21"/>
      <w:szCs w:val="21"/>
      <w:shd w:val="clear" w:color="auto" w:fill="FFFFFF"/>
    </w:rPr>
  </w:style>
  <w:style w:type="paragraph" w:customStyle="1" w:styleId="43">
    <w:name w:val="Заголовок №4"/>
    <w:basedOn w:val="a0"/>
    <w:link w:val="42"/>
    <w:rsid w:val="00BA50AF"/>
    <w:pPr>
      <w:widowControl w:val="0"/>
      <w:shd w:val="clear" w:color="auto" w:fill="FFFFFF"/>
      <w:spacing w:before="240" w:line="552" w:lineRule="exact"/>
      <w:ind w:firstLine="0"/>
      <w:jc w:val="left"/>
      <w:outlineLvl w:val="3"/>
    </w:pPr>
    <w:rPr>
      <w:rFonts w:asciiTheme="minorHAnsi" w:eastAsiaTheme="minorHAnsi" w:hAnsiTheme="minorHAnsi" w:cstheme="minorBidi"/>
      <w:b/>
      <w:bCs/>
      <w:spacing w:val="2"/>
      <w:sz w:val="21"/>
      <w:szCs w:val="21"/>
      <w:lang w:eastAsia="en-US"/>
    </w:rPr>
  </w:style>
  <w:style w:type="character" w:customStyle="1" w:styleId="aff4">
    <w:name w:val="Подпись к таблице_"/>
    <w:basedOn w:val="a1"/>
    <w:link w:val="aff5"/>
    <w:uiPriority w:val="99"/>
    <w:rsid w:val="00326BF9"/>
    <w:rPr>
      <w:spacing w:val="1"/>
      <w:sz w:val="21"/>
      <w:szCs w:val="21"/>
      <w:shd w:val="clear" w:color="auto" w:fill="FFFFFF"/>
    </w:rPr>
  </w:style>
  <w:style w:type="paragraph" w:customStyle="1" w:styleId="aff5">
    <w:name w:val="Подпись к таблице"/>
    <w:basedOn w:val="a0"/>
    <w:link w:val="aff4"/>
    <w:uiPriority w:val="99"/>
    <w:rsid w:val="00326BF9"/>
    <w:pPr>
      <w:widowControl w:val="0"/>
      <w:shd w:val="clear" w:color="auto" w:fill="FFFFFF"/>
      <w:spacing w:line="240" w:lineRule="atLeast"/>
      <w:ind w:firstLine="0"/>
    </w:pPr>
    <w:rPr>
      <w:rFonts w:asciiTheme="minorHAnsi" w:eastAsiaTheme="minorHAnsi" w:hAnsiTheme="minorHAnsi" w:cstheme="minorBidi"/>
      <w:spacing w:val="1"/>
      <w:sz w:val="21"/>
      <w:szCs w:val="21"/>
      <w:lang w:eastAsia="en-US"/>
    </w:rPr>
  </w:style>
  <w:style w:type="character" w:customStyle="1" w:styleId="0pt">
    <w:name w:val="Основной текст + Не полужирный;Интервал 0 pt"/>
    <w:basedOn w:val="a8"/>
    <w:rsid w:val="00695AE6"/>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9pt0pt">
    <w:name w:val="Основной текст + 9 pt;Не полужирный;Интервал 0 pt"/>
    <w:basedOn w:val="a8"/>
    <w:rsid w:val="00695AE6"/>
    <w:rPr>
      <w:rFonts w:ascii="Times New Roman" w:eastAsia="Times New Roman" w:hAnsi="Times New Roman" w:cs="Times New Roman"/>
      <w:b/>
      <w:bCs/>
      <w:i w:val="0"/>
      <w:iCs w:val="0"/>
      <w:smallCaps w:val="0"/>
      <w:strike w:val="0"/>
      <w:color w:val="000000"/>
      <w:spacing w:val="-8"/>
      <w:w w:val="100"/>
      <w:position w:val="0"/>
      <w:sz w:val="18"/>
      <w:szCs w:val="18"/>
      <w:u w:val="none"/>
      <w:shd w:val="clear" w:color="auto" w:fill="FFFFFF"/>
      <w:lang w:val="ru-RU"/>
    </w:rPr>
  </w:style>
  <w:style w:type="paragraph" w:customStyle="1" w:styleId="3a">
    <w:name w:val="Основной текст3"/>
    <w:basedOn w:val="a0"/>
    <w:rsid w:val="00695AE6"/>
    <w:pPr>
      <w:widowControl w:val="0"/>
      <w:shd w:val="clear" w:color="auto" w:fill="FFFFFF"/>
      <w:spacing w:before="660" w:line="237" w:lineRule="exact"/>
      <w:ind w:firstLine="0"/>
      <w:jc w:val="left"/>
    </w:pPr>
    <w:rPr>
      <w:b/>
      <w:bCs/>
      <w:color w:val="000000"/>
      <w:spacing w:val="-10"/>
      <w:sz w:val="20"/>
      <w:szCs w:val="20"/>
    </w:rPr>
  </w:style>
  <w:style w:type="character" w:customStyle="1" w:styleId="70">
    <w:name w:val="Заголовок 7 Знак"/>
    <w:basedOn w:val="a1"/>
    <w:link w:val="7"/>
    <w:uiPriority w:val="9"/>
    <w:rsid w:val="00F01B78"/>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
    <w:rsid w:val="00F01B78"/>
    <w:rPr>
      <w:rFonts w:ascii="Cambria" w:eastAsia="SimSun" w:hAnsi="Cambria" w:cs="Times New Roman"/>
      <w:lang w:eastAsia="zh-CN"/>
    </w:rPr>
  </w:style>
  <w:style w:type="paragraph" w:customStyle="1" w:styleId="28">
    <w:name w:val="Абзац списка2"/>
    <w:basedOn w:val="a0"/>
    <w:rsid w:val="00F01B78"/>
    <w:pPr>
      <w:widowControl w:val="0"/>
      <w:spacing w:line="300" w:lineRule="auto"/>
      <w:ind w:left="720"/>
      <w:contextualSpacing/>
      <w:jc w:val="left"/>
    </w:pPr>
    <w:rPr>
      <w:sz w:val="22"/>
      <w:szCs w:val="20"/>
    </w:rPr>
  </w:style>
  <w:style w:type="character" w:customStyle="1" w:styleId="aff6">
    <w:name w:val="Текст Знак"/>
    <w:basedOn w:val="a1"/>
    <w:link w:val="aff7"/>
    <w:rsid w:val="00F01B78"/>
    <w:rPr>
      <w:rFonts w:ascii="Courier New" w:eastAsia="Times New Roman" w:hAnsi="Courier New" w:cs="Times New Roman"/>
      <w:sz w:val="20"/>
      <w:szCs w:val="20"/>
      <w:lang w:eastAsia="ru-RU"/>
    </w:rPr>
  </w:style>
  <w:style w:type="paragraph" w:styleId="aff7">
    <w:name w:val="Plain Text"/>
    <w:basedOn w:val="a0"/>
    <w:link w:val="aff6"/>
    <w:rsid w:val="00F01B78"/>
    <w:pPr>
      <w:spacing w:line="240" w:lineRule="auto"/>
      <w:ind w:firstLine="567"/>
    </w:pPr>
    <w:rPr>
      <w:rFonts w:ascii="Courier New" w:hAnsi="Courier New"/>
      <w:sz w:val="20"/>
      <w:szCs w:val="20"/>
    </w:rPr>
  </w:style>
  <w:style w:type="character" w:customStyle="1" w:styleId="15">
    <w:name w:val="Текст Знак1"/>
    <w:basedOn w:val="a1"/>
    <w:uiPriority w:val="99"/>
    <w:semiHidden/>
    <w:rsid w:val="00F01B78"/>
    <w:rPr>
      <w:rFonts w:ascii="Consolas" w:eastAsia="Times New Roman" w:hAnsi="Consolas" w:cs="Times New Roman"/>
      <w:sz w:val="21"/>
      <w:szCs w:val="21"/>
      <w:lang w:eastAsia="ru-RU"/>
    </w:rPr>
  </w:style>
  <w:style w:type="paragraph" w:customStyle="1" w:styleId="330">
    <w:name w:val="Заголовок 33"/>
    <w:basedOn w:val="3"/>
    <w:link w:val="331"/>
    <w:qFormat/>
    <w:rsid w:val="00F01B78"/>
    <w:pPr>
      <w:spacing w:line="240" w:lineRule="auto"/>
      <w:ind w:left="113" w:right="113" w:firstLine="0"/>
      <w:jc w:val="right"/>
    </w:pPr>
    <w:rPr>
      <w:rFonts w:ascii="Cambria" w:hAnsi="Cambria"/>
      <w:sz w:val="22"/>
      <w:szCs w:val="26"/>
      <w:lang w:eastAsia="ar-SA"/>
    </w:rPr>
  </w:style>
  <w:style w:type="character" w:customStyle="1" w:styleId="331">
    <w:name w:val="Заголовок 33 Знак"/>
    <w:basedOn w:val="30"/>
    <w:link w:val="330"/>
    <w:rsid w:val="00F01B78"/>
    <w:rPr>
      <w:rFonts w:ascii="Cambria" w:eastAsia="Times New Roman" w:hAnsi="Cambria" w:cs="Times New Roman"/>
      <w:bCs/>
      <w:sz w:val="28"/>
      <w:szCs w:val="26"/>
      <w:lang w:eastAsia="ar-SA"/>
    </w:rPr>
  </w:style>
  <w:style w:type="paragraph" w:customStyle="1" w:styleId="111222">
    <w:name w:val="Стиль111222"/>
    <w:basedOn w:val="330"/>
    <w:link w:val="1112220"/>
    <w:qFormat/>
    <w:rsid w:val="00F01B78"/>
    <w:rPr>
      <w:sz w:val="26"/>
    </w:rPr>
  </w:style>
  <w:style w:type="character" w:customStyle="1" w:styleId="1112220">
    <w:name w:val="Стиль111222 Знак"/>
    <w:basedOn w:val="331"/>
    <w:link w:val="111222"/>
    <w:rsid w:val="00F01B78"/>
    <w:rPr>
      <w:rFonts w:ascii="Cambria" w:eastAsia="Times New Roman" w:hAnsi="Cambria" w:cs="Times New Roman"/>
      <w:bCs/>
      <w:sz w:val="26"/>
      <w:szCs w:val="26"/>
      <w:lang w:eastAsia="ar-SA"/>
    </w:rPr>
  </w:style>
  <w:style w:type="paragraph" w:customStyle="1" w:styleId="16">
    <w:name w:val="Стиль1"/>
    <w:basedOn w:val="aff8"/>
    <w:rsid w:val="00F01B78"/>
    <w:pPr>
      <w:ind w:left="0" w:firstLine="567"/>
    </w:pPr>
  </w:style>
  <w:style w:type="paragraph" w:styleId="aff8">
    <w:name w:val="Normal Indent"/>
    <w:basedOn w:val="a0"/>
    <w:uiPriority w:val="99"/>
    <w:semiHidden/>
    <w:unhideWhenUsed/>
    <w:rsid w:val="00F01B78"/>
    <w:pPr>
      <w:ind w:left="708" w:firstLine="709"/>
    </w:pPr>
  </w:style>
  <w:style w:type="paragraph" w:customStyle="1" w:styleId="29">
    <w:name w:val="Основной текст2"/>
    <w:basedOn w:val="a0"/>
    <w:rsid w:val="00F01B78"/>
    <w:pPr>
      <w:widowControl w:val="0"/>
      <w:shd w:val="clear" w:color="auto" w:fill="FFFFFF"/>
      <w:spacing w:after="1740" w:line="235" w:lineRule="exact"/>
      <w:ind w:hanging="180"/>
      <w:jc w:val="center"/>
    </w:pPr>
    <w:rPr>
      <w:color w:val="000000"/>
      <w:sz w:val="20"/>
      <w:szCs w:val="20"/>
    </w:rPr>
  </w:style>
  <w:style w:type="paragraph" w:styleId="3b">
    <w:name w:val="toc 3"/>
    <w:basedOn w:val="a0"/>
    <w:next w:val="a0"/>
    <w:autoRedefine/>
    <w:uiPriority w:val="39"/>
    <w:qFormat/>
    <w:rsid w:val="00F01B78"/>
    <w:pPr>
      <w:spacing w:line="240" w:lineRule="auto"/>
      <w:ind w:left="480" w:firstLine="567"/>
    </w:pPr>
    <w:rPr>
      <w:i/>
      <w:iCs/>
      <w:sz w:val="20"/>
      <w:szCs w:val="20"/>
    </w:rPr>
  </w:style>
  <w:style w:type="paragraph" w:customStyle="1" w:styleId="2a">
    <w:name w:val="Обычный2"/>
    <w:uiPriority w:val="99"/>
    <w:rsid w:val="00F01B78"/>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0"/>
    <w:rsid w:val="00F01B78"/>
    <w:pPr>
      <w:overflowPunct w:val="0"/>
      <w:autoSpaceDE w:val="0"/>
      <w:autoSpaceDN w:val="0"/>
      <w:adjustRightInd w:val="0"/>
      <w:ind w:firstLine="0"/>
    </w:pPr>
    <w:rPr>
      <w:b/>
      <w:i/>
      <w:sz w:val="24"/>
      <w:szCs w:val="20"/>
    </w:rPr>
  </w:style>
  <w:style w:type="paragraph" w:customStyle="1" w:styleId="3c">
    <w:name w:val="Абзац списка3"/>
    <w:basedOn w:val="a0"/>
    <w:rsid w:val="00F01B78"/>
    <w:pPr>
      <w:spacing w:after="200" w:line="276" w:lineRule="auto"/>
      <w:ind w:left="720" w:firstLine="0"/>
      <w:jc w:val="left"/>
    </w:pPr>
    <w:rPr>
      <w:rFonts w:ascii="Calibri" w:hAnsi="Calibri" w:cs="Calibri"/>
      <w:sz w:val="22"/>
      <w:szCs w:val="22"/>
      <w:lang w:eastAsia="en-US"/>
    </w:rPr>
  </w:style>
  <w:style w:type="paragraph" w:customStyle="1" w:styleId="Snoska">
    <w:name w:val="Snoska"/>
    <w:basedOn w:val="a0"/>
    <w:rsid w:val="00F01B78"/>
    <w:pPr>
      <w:keepLines/>
      <w:widowControl w:val="0"/>
      <w:tabs>
        <w:tab w:val="left" w:pos="567"/>
      </w:tabs>
      <w:autoSpaceDE w:val="0"/>
      <w:autoSpaceDN w:val="0"/>
      <w:adjustRightInd w:val="0"/>
      <w:spacing w:line="240" w:lineRule="auto"/>
      <w:ind w:firstLine="340"/>
      <w:textAlignment w:val="center"/>
    </w:pPr>
    <w:rPr>
      <w:rFonts w:cs="NewtonC"/>
      <w:color w:val="000000"/>
      <w:sz w:val="24"/>
      <w:szCs w:val="18"/>
    </w:rPr>
  </w:style>
  <w:style w:type="character" w:customStyle="1" w:styleId="aff9">
    <w:name w:val="Гипертекстовая ссылка"/>
    <w:basedOn w:val="a1"/>
    <w:uiPriority w:val="99"/>
    <w:rsid w:val="00F01B78"/>
    <w:rPr>
      <w:color w:val="008000"/>
    </w:rPr>
  </w:style>
  <w:style w:type="paragraph" w:customStyle="1" w:styleId="Snoski">
    <w:name w:val="Snoski"/>
    <w:basedOn w:val="af7"/>
    <w:link w:val="Snoski0"/>
    <w:rsid w:val="00F01B78"/>
    <w:pPr>
      <w:spacing w:line="240" w:lineRule="auto"/>
      <w:ind w:firstLine="340"/>
    </w:pPr>
    <w:rPr>
      <w:iCs/>
      <w:color w:val="000000"/>
      <w:sz w:val="24"/>
      <w:szCs w:val="24"/>
    </w:rPr>
  </w:style>
  <w:style w:type="character" w:customStyle="1" w:styleId="Snoski0">
    <w:name w:val="Snoski Знак"/>
    <w:basedOn w:val="a1"/>
    <w:link w:val="Snoski"/>
    <w:locked/>
    <w:rsid w:val="00F01B78"/>
    <w:rPr>
      <w:rFonts w:ascii="Times New Roman" w:eastAsia="Times New Roman" w:hAnsi="Times New Roman" w:cs="Times New Roman"/>
      <w:iCs/>
      <w:color w:val="000000"/>
      <w:sz w:val="24"/>
      <w:szCs w:val="24"/>
      <w:lang w:eastAsia="ru-RU"/>
    </w:rPr>
  </w:style>
  <w:style w:type="character" w:customStyle="1" w:styleId="u">
    <w:name w:val="u"/>
    <w:basedOn w:val="a1"/>
    <w:rsid w:val="00F01B78"/>
  </w:style>
  <w:style w:type="paragraph" w:customStyle="1" w:styleId="120">
    <w:name w:val="Стиль 12 пт Первая строка:  0 см Междустр.интервал:  одинарный"/>
    <w:basedOn w:val="a0"/>
    <w:rsid w:val="00F01B78"/>
    <w:pPr>
      <w:spacing w:line="240" w:lineRule="auto"/>
    </w:pPr>
    <w:rPr>
      <w:sz w:val="24"/>
      <w:szCs w:val="20"/>
    </w:rPr>
  </w:style>
  <w:style w:type="paragraph" w:customStyle="1" w:styleId="Spisok">
    <w:name w:val="Spisok_*"/>
    <w:basedOn w:val="a0"/>
    <w:rsid w:val="00F01B78"/>
    <w:pPr>
      <w:widowControl w:val="0"/>
      <w:numPr>
        <w:numId w:val="1"/>
      </w:numPr>
      <w:tabs>
        <w:tab w:val="left" w:pos="680"/>
      </w:tabs>
      <w:autoSpaceDE w:val="0"/>
      <w:autoSpaceDN w:val="0"/>
      <w:adjustRightInd w:val="0"/>
      <w:spacing w:line="240" w:lineRule="auto"/>
      <w:textAlignment w:val="center"/>
    </w:pPr>
    <w:rPr>
      <w:rFonts w:cs="NewtonC"/>
      <w:color w:val="000000"/>
      <w:w w:val="101"/>
      <w:sz w:val="24"/>
      <w:szCs w:val="21"/>
    </w:rPr>
  </w:style>
  <w:style w:type="paragraph" w:customStyle="1" w:styleId="GlavaCH">
    <w:name w:val="Glava_CH"/>
    <w:basedOn w:val="a0"/>
    <w:rsid w:val="00F01B78"/>
    <w:pPr>
      <w:widowControl w:val="0"/>
      <w:autoSpaceDE w:val="0"/>
      <w:autoSpaceDN w:val="0"/>
      <w:adjustRightInd w:val="0"/>
      <w:spacing w:line="264" w:lineRule="atLeast"/>
      <w:ind w:left="680" w:hanging="680"/>
      <w:jc w:val="left"/>
      <w:textAlignment w:val="center"/>
    </w:pPr>
    <w:rPr>
      <w:rFonts w:ascii="PragmaticaC" w:hAnsi="PragmaticaC" w:cs="PragmaticaC"/>
      <w:b/>
      <w:bCs/>
      <w:color w:val="7F7F7F"/>
      <w:spacing w:val="40"/>
      <w:w w:val="120"/>
      <w:sz w:val="50"/>
      <w:szCs w:val="50"/>
    </w:rPr>
  </w:style>
  <w:style w:type="character" w:customStyle="1" w:styleId="82">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1"/>
    <w:rsid w:val="00F01B78"/>
    <w:rPr>
      <w:sz w:val="24"/>
      <w:lang w:val="ru-RU" w:eastAsia="ru-RU" w:bidi="ar-SA"/>
    </w:rPr>
  </w:style>
  <w:style w:type="paragraph" w:customStyle="1" w:styleId="affa">
    <w:name w:val="текст сноски"/>
    <w:basedOn w:val="a0"/>
    <w:rsid w:val="00F01B78"/>
    <w:pPr>
      <w:overflowPunct w:val="0"/>
      <w:autoSpaceDE w:val="0"/>
      <w:autoSpaceDN w:val="0"/>
      <w:adjustRightInd w:val="0"/>
      <w:spacing w:line="300" w:lineRule="exact"/>
      <w:ind w:firstLine="567"/>
      <w:textAlignment w:val="baseline"/>
    </w:pPr>
    <w:rPr>
      <w:sz w:val="24"/>
      <w:szCs w:val="20"/>
    </w:rPr>
  </w:style>
  <w:style w:type="character" w:customStyle="1" w:styleId="affb">
    <w:name w:val="Цветовое выделение"/>
    <w:uiPriority w:val="99"/>
    <w:rsid w:val="00F01B78"/>
    <w:rPr>
      <w:b/>
      <w:bCs/>
      <w:color w:val="000080"/>
    </w:rPr>
  </w:style>
  <w:style w:type="character" w:customStyle="1" w:styleId="17">
    <w:name w:val="Текст концевой сноски Знак1"/>
    <w:basedOn w:val="a1"/>
    <w:rsid w:val="00F01B78"/>
    <w:rPr>
      <w:sz w:val="24"/>
      <w:lang w:val="ru-RU" w:eastAsia="ru-RU" w:bidi="ar-SA"/>
    </w:rPr>
  </w:style>
  <w:style w:type="paragraph" w:customStyle="1" w:styleId="affc">
    <w:name w:val="Комментарий"/>
    <w:basedOn w:val="a0"/>
    <w:next w:val="a0"/>
    <w:uiPriority w:val="99"/>
    <w:rsid w:val="00F01B78"/>
    <w:pPr>
      <w:autoSpaceDE w:val="0"/>
      <w:autoSpaceDN w:val="0"/>
      <w:adjustRightInd w:val="0"/>
      <w:spacing w:before="75" w:line="240" w:lineRule="auto"/>
      <w:ind w:left="170" w:firstLine="0"/>
    </w:pPr>
    <w:rPr>
      <w:rFonts w:ascii="Arial" w:eastAsia="Calibri" w:hAnsi="Arial" w:cs="Arial"/>
      <w:color w:val="353842"/>
      <w:sz w:val="24"/>
      <w:shd w:val="clear" w:color="auto" w:fill="F0F0F0"/>
      <w:lang w:eastAsia="en-US"/>
    </w:rPr>
  </w:style>
  <w:style w:type="paragraph" w:customStyle="1" w:styleId="affd">
    <w:name w:val="Заголовок статьи"/>
    <w:basedOn w:val="a0"/>
    <w:next w:val="a0"/>
    <w:uiPriority w:val="99"/>
    <w:rsid w:val="00F01B78"/>
    <w:pPr>
      <w:autoSpaceDE w:val="0"/>
      <w:autoSpaceDN w:val="0"/>
      <w:adjustRightInd w:val="0"/>
      <w:spacing w:line="240" w:lineRule="auto"/>
      <w:ind w:left="1612" w:hanging="892"/>
    </w:pPr>
    <w:rPr>
      <w:rFonts w:ascii="Arial" w:eastAsia="Calibri" w:hAnsi="Arial" w:cs="Arial"/>
      <w:sz w:val="24"/>
      <w:lang w:eastAsia="en-US"/>
    </w:rPr>
  </w:style>
  <w:style w:type="paragraph" w:customStyle="1" w:styleId="affe">
    <w:name w:val="Информация об изменениях"/>
    <w:basedOn w:val="a0"/>
    <w:next w:val="a0"/>
    <w:uiPriority w:val="99"/>
    <w:rsid w:val="00F01B78"/>
    <w:pPr>
      <w:autoSpaceDE w:val="0"/>
      <w:autoSpaceDN w:val="0"/>
      <w:adjustRightInd w:val="0"/>
      <w:spacing w:before="180" w:line="240" w:lineRule="auto"/>
      <w:ind w:left="360" w:right="360" w:firstLine="0"/>
    </w:pPr>
    <w:rPr>
      <w:rFonts w:ascii="Arial" w:eastAsia="Calibri" w:hAnsi="Arial" w:cs="Arial"/>
      <w:color w:val="353842"/>
      <w:sz w:val="18"/>
      <w:szCs w:val="18"/>
      <w:shd w:val="clear" w:color="auto" w:fill="EAEFED"/>
      <w:lang w:eastAsia="en-US"/>
    </w:rPr>
  </w:style>
  <w:style w:type="character" w:customStyle="1" w:styleId="text3">
    <w:name w:val="text3"/>
    <w:basedOn w:val="a1"/>
    <w:rsid w:val="00F01B78"/>
  </w:style>
  <w:style w:type="character" w:styleId="afff">
    <w:name w:val="Emphasis"/>
    <w:uiPriority w:val="20"/>
    <w:qFormat/>
    <w:rsid w:val="00F01B78"/>
    <w:rPr>
      <w:rFonts w:cs="Times New Roman"/>
      <w:i/>
      <w:iCs/>
    </w:rPr>
  </w:style>
  <w:style w:type="paragraph" w:customStyle="1" w:styleId="rtejustify">
    <w:name w:val="rtejustify"/>
    <w:basedOn w:val="a0"/>
    <w:uiPriority w:val="99"/>
    <w:rsid w:val="00F01B78"/>
    <w:pPr>
      <w:spacing w:before="100" w:beforeAutospacing="1" w:after="100" w:afterAutospacing="1" w:line="240" w:lineRule="auto"/>
      <w:ind w:firstLine="0"/>
      <w:jc w:val="left"/>
    </w:pPr>
    <w:rPr>
      <w:sz w:val="24"/>
    </w:rPr>
  </w:style>
  <w:style w:type="paragraph" w:styleId="HTML">
    <w:name w:val="HTML Preformatted"/>
    <w:basedOn w:val="a0"/>
    <w:link w:val="HTML0"/>
    <w:uiPriority w:val="99"/>
    <w:rsid w:val="00F0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sz w:val="20"/>
      <w:szCs w:val="20"/>
    </w:rPr>
  </w:style>
  <w:style w:type="character" w:customStyle="1" w:styleId="HTML0">
    <w:name w:val="Стандартный HTML Знак"/>
    <w:basedOn w:val="a1"/>
    <w:link w:val="HTML"/>
    <w:uiPriority w:val="99"/>
    <w:rsid w:val="00F01B78"/>
    <w:rPr>
      <w:rFonts w:ascii="Courier New" w:eastAsia="Calibri" w:hAnsi="Courier New" w:cs="Times New Roman"/>
      <w:sz w:val="20"/>
      <w:szCs w:val="20"/>
      <w:lang w:eastAsia="ru-RU"/>
    </w:rPr>
  </w:style>
  <w:style w:type="paragraph" w:customStyle="1" w:styleId="FirstafterZag">
    <w:name w:val="First after Zag"/>
    <w:basedOn w:val="a0"/>
    <w:rsid w:val="00F01B78"/>
    <w:pPr>
      <w:widowControl w:val="0"/>
      <w:autoSpaceDE w:val="0"/>
      <w:autoSpaceDN w:val="0"/>
      <w:adjustRightInd w:val="0"/>
      <w:spacing w:before="57" w:line="264" w:lineRule="atLeast"/>
      <w:ind w:firstLine="1587"/>
      <w:textAlignment w:val="center"/>
    </w:pPr>
    <w:rPr>
      <w:rFonts w:ascii="NewtonC" w:hAnsi="NewtonC" w:cs="NewtonC"/>
      <w:color w:val="000000"/>
      <w:sz w:val="21"/>
      <w:szCs w:val="21"/>
    </w:rPr>
  </w:style>
  <w:style w:type="paragraph" w:customStyle="1" w:styleId="afff0">
    <w:name w:val="Таблицы (моноширинный)"/>
    <w:basedOn w:val="a0"/>
    <w:next w:val="a0"/>
    <w:uiPriority w:val="99"/>
    <w:rsid w:val="00F01B78"/>
    <w:pPr>
      <w:autoSpaceDE w:val="0"/>
      <w:autoSpaceDN w:val="0"/>
      <w:adjustRightInd w:val="0"/>
      <w:spacing w:line="240" w:lineRule="auto"/>
      <w:ind w:firstLine="567"/>
    </w:pPr>
    <w:rPr>
      <w:rFonts w:ascii="Courier New" w:hAnsi="Courier New" w:cs="Courier New"/>
      <w:sz w:val="24"/>
      <w:szCs w:val="28"/>
    </w:rPr>
  </w:style>
  <w:style w:type="paragraph" w:customStyle="1" w:styleId="Zag1-1">
    <w:name w:val="Zag 1-1"/>
    <w:basedOn w:val="a0"/>
    <w:rsid w:val="00F01B78"/>
    <w:pPr>
      <w:widowControl w:val="0"/>
      <w:tabs>
        <w:tab w:val="left" w:pos="1587"/>
      </w:tabs>
      <w:suppressAutoHyphens/>
      <w:autoSpaceDE w:val="0"/>
      <w:autoSpaceDN w:val="0"/>
      <w:adjustRightInd w:val="0"/>
      <w:spacing w:before="794" w:line="264" w:lineRule="atLeast"/>
      <w:ind w:left="1587" w:hanging="567"/>
      <w:jc w:val="left"/>
      <w:textAlignment w:val="center"/>
    </w:pPr>
    <w:rPr>
      <w:rFonts w:ascii="PragmaticaC" w:hAnsi="PragmaticaC" w:cs="PragmaticaC"/>
      <w:b/>
      <w:bCs/>
      <w:color w:val="000000"/>
      <w:sz w:val="22"/>
      <w:szCs w:val="22"/>
    </w:rPr>
  </w:style>
  <w:style w:type="paragraph" w:customStyle="1" w:styleId="Vrezka">
    <w:name w:val="Vrezka"/>
    <w:basedOn w:val="a0"/>
    <w:rsid w:val="00F01B78"/>
    <w:pPr>
      <w:widowControl w:val="0"/>
      <w:pBdr>
        <w:left w:val="single" w:sz="4" w:space="4" w:color="auto"/>
      </w:pBdr>
      <w:autoSpaceDE w:val="0"/>
      <w:autoSpaceDN w:val="0"/>
      <w:adjustRightInd w:val="0"/>
      <w:spacing w:before="57" w:after="57" w:line="240" w:lineRule="auto"/>
      <w:ind w:left="1134" w:firstLine="0"/>
      <w:textAlignment w:val="center"/>
    </w:pPr>
    <w:rPr>
      <w:rFonts w:cs="PragmaticaC"/>
      <w:color w:val="000000"/>
      <w:sz w:val="24"/>
      <w:szCs w:val="18"/>
    </w:rPr>
  </w:style>
  <w:style w:type="paragraph" w:customStyle="1" w:styleId="18">
    <w:name w:val="Текст сноски 1"/>
    <w:basedOn w:val="a0"/>
    <w:rsid w:val="00F01B78"/>
    <w:pPr>
      <w:shd w:val="clear" w:color="auto" w:fill="FFFFFF"/>
      <w:spacing w:line="300" w:lineRule="exact"/>
      <w:ind w:firstLine="567"/>
    </w:pPr>
    <w:rPr>
      <w:rFonts w:eastAsia="SimSun"/>
      <w:sz w:val="24"/>
      <w:lang w:eastAsia="zh-CN"/>
    </w:rPr>
  </w:style>
  <w:style w:type="character" w:customStyle="1" w:styleId="2b">
    <w:name w:val="текст сноски Знак2"/>
    <w:basedOn w:val="a1"/>
    <w:rsid w:val="00F01B78"/>
    <w:rPr>
      <w:sz w:val="24"/>
      <w:lang w:val="ru-RU" w:eastAsia="ru-RU" w:bidi="ar-SA"/>
    </w:rPr>
  </w:style>
  <w:style w:type="paragraph" w:customStyle="1" w:styleId="ConsNormal">
    <w:name w:val="ConsNormal"/>
    <w:rsid w:val="00F01B7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Прижатый влево"/>
    <w:basedOn w:val="a0"/>
    <w:next w:val="a0"/>
    <w:uiPriority w:val="99"/>
    <w:rsid w:val="00F01B78"/>
    <w:pPr>
      <w:autoSpaceDE w:val="0"/>
      <w:autoSpaceDN w:val="0"/>
      <w:adjustRightInd w:val="0"/>
      <w:spacing w:line="240" w:lineRule="auto"/>
      <w:ind w:firstLine="0"/>
      <w:jc w:val="left"/>
    </w:pPr>
    <w:rPr>
      <w:rFonts w:ascii="Arial" w:hAnsi="Arial"/>
      <w:sz w:val="24"/>
    </w:rPr>
  </w:style>
  <w:style w:type="character" w:customStyle="1" w:styleId="style13334336960000000104hps">
    <w:name w:val="style_13334336960000000104hps"/>
    <w:basedOn w:val="a1"/>
    <w:rsid w:val="00F01B78"/>
  </w:style>
  <w:style w:type="paragraph" w:customStyle="1" w:styleId="afff2">
    <w:name w:val="Информация об изменениях документа"/>
    <w:basedOn w:val="affc"/>
    <w:next w:val="a0"/>
    <w:uiPriority w:val="99"/>
    <w:rsid w:val="00F01B78"/>
    <w:pPr>
      <w:spacing w:before="0"/>
      <w:ind w:left="0"/>
    </w:pPr>
    <w:rPr>
      <w:rFonts w:eastAsia="Times New Roman" w:cs="Times New Roman"/>
      <w:i/>
      <w:iCs/>
      <w:lang w:eastAsia="ru-RU"/>
    </w:rPr>
  </w:style>
  <w:style w:type="paragraph" w:customStyle="1" w:styleId="afff3">
    <w:name w:val="Нормальный (таблица)"/>
    <w:basedOn w:val="a0"/>
    <w:next w:val="a0"/>
    <w:uiPriority w:val="99"/>
    <w:rsid w:val="00F01B78"/>
    <w:pPr>
      <w:autoSpaceDE w:val="0"/>
      <w:autoSpaceDN w:val="0"/>
      <w:adjustRightInd w:val="0"/>
      <w:spacing w:line="240" w:lineRule="auto"/>
      <w:ind w:firstLine="0"/>
    </w:pPr>
    <w:rPr>
      <w:rFonts w:ascii="Arial" w:hAnsi="Arial"/>
      <w:sz w:val="24"/>
    </w:rPr>
  </w:style>
  <w:style w:type="character" w:customStyle="1" w:styleId="blk">
    <w:name w:val="blk"/>
    <w:basedOn w:val="a1"/>
    <w:rsid w:val="00F01B78"/>
  </w:style>
  <w:style w:type="paragraph" w:customStyle="1" w:styleId="ConsPlusNonformat">
    <w:name w:val="ConsPlusNonformat"/>
    <w:uiPriority w:val="99"/>
    <w:rsid w:val="00F01B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uiPriority w:val="99"/>
    <w:rsid w:val="00F01B78"/>
    <w:pPr>
      <w:spacing w:before="100" w:beforeAutospacing="1" w:after="100" w:afterAutospacing="1" w:line="240" w:lineRule="auto"/>
      <w:ind w:firstLine="0"/>
      <w:jc w:val="left"/>
    </w:pPr>
    <w:rPr>
      <w:sz w:val="24"/>
    </w:rPr>
  </w:style>
  <w:style w:type="character" w:customStyle="1" w:styleId="afff4">
    <w:name w:val="Утратил силу"/>
    <w:basedOn w:val="a1"/>
    <w:uiPriority w:val="99"/>
    <w:rsid w:val="00F01B78"/>
    <w:rPr>
      <w:strike/>
      <w:color w:val="808000"/>
    </w:rPr>
  </w:style>
  <w:style w:type="character" w:customStyle="1" w:styleId="hl">
    <w:name w:val="hl"/>
    <w:basedOn w:val="a1"/>
    <w:rsid w:val="00F01B78"/>
    <w:rPr>
      <w:rFonts w:cs="Times New Roman"/>
    </w:rPr>
  </w:style>
  <w:style w:type="paragraph" w:styleId="afff5">
    <w:name w:val="List"/>
    <w:basedOn w:val="a0"/>
    <w:rsid w:val="00F01B78"/>
    <w:pPr>
      <w:spacing w:line="240" w:lineRule="auto"/>
      <w:ind w:left="283" w:hanging="283"/>
      <w:jc w:val="left"/>
    </w:pPr>
    <w:rPr>
      <w:sz w:val="20"/>
      <w:szCs w:val="20"/>
      <w:lang w:eastAsia="zh-CN"/>
    </w:rPr>
  </w:style>
  <w:style w:type="character" w:customStyle="1" w:styleId="st">
    <w:name w:val="st"/>
    <w:basedOn w:val="a1"/>
    <w:rsid w:val="00F01B78"/>
    <w:rPr>
      <w:rFonts w:cs="Times New Roman"/>
    </w:rPr>
  </w:style>
  <w:style w:type="character" w:styleId="afff6">
    <w:name w:val="FollowedHyperlink"/>
    <w:basedOn w:val="a1"/>
    <w:uiPriority w:val="99"/>
    <w:rsid w:val="00F01B78"/>
    <w:rPr>
      <w:rFonts w:cs="Times New Roman"/>
      <w:color w:val="800080"/>
      <w:u w:val="single"/>
    </w:rPr>
  </w:style>
  <w:style w:type="character" w:styleId="HTML1">
    <w:name w:val="HTML Cite"/>
    <w:basedOn w:val="a1"/>
    <w:rsid w:val="00F01B78"/>
    <w:rPr>
      <w:rFonts w:cs="Times New Roman"/>
      <w:i/>
      <w:iCs/>
    </w:rPr>
  </w:style>
  <w:style w:type="paragraph" w:customStyle="1" w:styleId="consplustitle0">
    <w:name w:val="consplustitle"/>
    <w:basedOn w:val="a0"/>
    <w:rsid w:val="00F01B78"/>
    <w:pPr>
      <w:spacing w:before="100" w:beforeAutospacing="1" w:after="100" w:afterAutospacing="1" w:line="240" w:lineRule="auto"/>
      <w:ind w:firstLine="0"/>
      <w:jc w:val="left"/>
    </w:pPr>
    <w:rPr>
      <w:sz w:val="24"/>
    </w:rPr>
  </w:style>
  <w:style w:type="paragraph" w:customStyle="1" w:styleId="fpnewscontent">
    <w:name w:val="fpnewscontent"/>
    <w:basedOn w:val="a0"/>
    <w:rsid w:val="00F01B78"/>
    <w:pPr>
      <w:spacing w:before="100" w:beforeAutospacing="1" w:after="100" w:afterAutospacing="1" w:line="240" w:lineRule="auto"/>
      <w:ind w:firstLine="0"/>
      <w:jc w:val="left"/>
    </w:pPr>
    <w:rPr>
      <w:sz w:val="24"/>
      <w:lang w:val="en-US" w:eastAsia="en-US" w:bidi="he-IL"/>
    </w:rPr>
  </w:style>
  <w:style w:type="character" w:customStyle="1" w:styleId="as-btngray">
    <w:name w:val="as-btn gray"/>
    <w:basedOn w:val="a1"/>
    <w:rsid w:val="00F01B78"/>
    <w:rPr>
      <w:rFonts w:cs="Times New Roman"/>
    </w:rPr>
  </w:style>
  <w:style w:type="character" w:customStyle="1" w:styleId="thisanswer">
    <w:name w:val="this_answer"/>
    <w:basedOn w:val="a1"/>
    <w:rsid w:val="00F01B78"/>
    <w:rPr>
      <w:rFonts w:cs="Times New Roman"/>
    </w:rPr>
  </w:style>
  <w:style w:type="character" w:customStyle="1" w:styleId="hps">
    <w:name w:val="hps"/>
    <w:basedOn w:val="a1"/>
    <w:rsid w:val="00F01B78"/>
    <w:rPr>
      <w:rFonts w:cs="Times New Roman"/>
    </w:rPr>
  </w:style>
  <w:style w:type="character" w:customStyle="1" w:styleId="personname">
    <w:name w:val="person_name"/>
    <w:basedOn w:val="a1"/>
    <w:rsid w:val="00F01B78"/>
    <w:rPr>
      <w:rFonts w:cs="Times New Roman"/>
    </w:rPr>
  </w:style>
  <w:style w:type="paragraph" w:customStyle="1" w:styleId="211">
    <w:name w:val="Знак2 Знак Знак1 Знак1 Знак Знак Знак Знак Знак Знак Знак Знак Знак Знак Знак Знак"/>
    <w:basedOn w:val="a0"/>
    <w:rsid w:val="00F01B78"/>
    <w:pPr>
      <w:spacing w:after="160" w:line="240" w:lineRule="exact"/>
      <w:ind w:firstLine="0"/>
      <w:jc w:val="left"/>
    </w:pPr>
    <w:rPr>
      <w:rFonts w:ascii="Verdana" w:hAnsi="Verdana"/>
      <w:sz w:val="20"/>
      <w:szCs w:val="20"/>
      <w:lang w:val="en-US" w:eastAsia="en-US"/>
    </w:rPr>
  </w:style>
  <w:style w:type="paragraph" w:customStyle="1" w:styleId="snosci">
    <w:name w:val="snosci"/>
    <w:basedOn w:val="a0"/>
    <w:qFormat/>
    <w:rsid w:val="00F01B78"/>
    <w:pPr>
      <w:autoSpaceDE w:val="0"/>
      <w:autoSpaceDN w:val="0"/>
      <w:adjustRightInd w:val="0"/>
      <w:spacing w:line="240" w:lineRule="auto"/>
      <w:ind w:firstLine="340"/>
    </w:pPr>
    <w:rPr>
      <w:rFonts w:eastAsia="Calibri"/>
      <w:sz w:val="24"/>
      <w:szCs w:val="22"/>
      <w:lang w:eastAsia="en-US"/>
    </w:rPr>
  </w:style>
  <w:style w:type="character" w:customStyle="1" w:styleId="afff7">
    <w:name w:val="Сноска_"/>
    <w:link w:val="19"/>
    <w:uiPriority w:val="99"/>
    <w:locked/>
    <w:rsid w:val="00F01B78"/>
    <w:rPr>
      <w:sz w:val="23"/>
      <w:shd w:val="clear" w:color="auto" w:fill="FFFFFF"/>
    </w:rPr>
  </w:style>
  <w:style w:type="paragraph" w:customStyle="1" w:styleId="19">
    <w:name w:val="Сноска1"/>
    <w:basedOn w:val="a0"/>
    <w:link w:val="afff7"/>
    <w:uiPriority w:val="99"/>
    <w:rsid w:val="00F01B78"/>
    <w:pPr>
      <w:shd w:val="clear" w:color="auto" w:fill="FFFFFF"/>
      <w:spacing w:line="274" w:lineRule="exact"/>
      <w:ind w:firstLine="0"/>
    </w:pPr>
    <w:rPr>
      <w:rFonts w:asciiTheme="minorHAnsi" w:eastAsiaTheme="minorHAnsi" w:hAnsiTheme="minorHAnsi" w:cstheme="minorBidi"/>
      <w:sz w:val="23"/>
      <w:szCs w:val="22"/>
      <w:lang w:eastAsia="en-US"/>
    </w:rPr>
  </w:style>
  <w:style w:type="character" w:customStyle="1" w:styleId="afff8">
    <w:name w:val="Сноска"/>
    <w:uiPriority w:val="99"/>
    <w:rsid w:val="00F01B78"/>
  </w:style>
  <w:style w:type="character" w:customStyle="1" w:styleId="Impact">
    <w:name w:val="Основной текст + Impact"/>
    <w:aliases w:val="12 pt,Интервал 0 pt,Основной текст (36) + Calibri,7 pt,Не курсив"/>
    <w:uiPriority w:val="99"/>
    <w:rsid w:val="00F01B78"/>
    <w:rPr>
      <w:rFonts w:ascii="Impact" w:hAnsi="Impact"/>
      <w:spacing w:val="10"/>
      <w:sz w:val="24"/>
    </w:rPr>
  </w:style>
  <w:style w:type="paragraph" w:customStyle="1" w:styleId="Style6">
    <w:name w:val="Style6"/>
    <w:basedOn w:val="a0"/>
    <w:uiPriority w:val="99"/>
    <w:rsid w:val="00F01B78"/>
    <w:pPr>
      <w:widowControl w:val="0"/>
      <w:autoSpaceDE w:val="0"/>
      <w:autoSpaceDN w:val="0"/>
      <w:adjustRightInd w:val="0"/>
      <w:spacing w:line="320" w:lineRule="exact"/>
      <w:ind w:firstLine="542"/>
    </w:pPr>
    <w:rPr>
      <w:sz w:val="24"/>
    </w:rPr>
  </w:style>
  <w:style w:type="paragraph" w:customStyle="1" w:styleId="Style7">
    <w:name w:val="Style7"/>
    <w:basedOn w:val="a0"/>
    <w:uiPriority w:val="99"/>
    <w:rsid w:val="00F01B78"/>
    <w:pPr>
      <w:widowControl w:val="0"/>
      <w:autoSpaceDE w:val="0"/>
      <w:autoSpaceDN w:val="0"/>
      <w:adjustRightInd w:val="0"/>
      <w:spacing w:line="317" w:lineRule="exact"/>
      <w:ind w:firstLine="571"/>
    </w:pPr>
    <w:rPr>
      <w:sz w:val="24"/>
    </w:rPr>
  </w:style>
  <w:style w:type="character" w:customStyle="1" w:styleId="FontStyle14">
    <w:name w:val="Font Style14"/>
    <w:uiPriority w:val="99"/>
    <w:rsid w:val="00F01B78"/>
    <w:rPr>
      <w:rFonts w:ascii="Times New Roman" w:hAnsi="Times New Roman"/>
      <w:sz w:val="24"/>
    </w:rPr>
  </w:style>
  <w:style w:type="paragraph" w:customStyle="1" w:styleId="Style2">
    <w:name w:val="Style2"/>
    <w:basedOn w:val="a0"/>
    <w:uiPriority w:val="99"/>
    <w:rsid w:val="00F01B78"/>
    <w:pPr>
      <w:widowControl w:val="0"/>
      <w:autoSpaceDE w:val="0"/>
      <w:autoSpaceDN w:val="0"/>
      <w:adjustRightInd w:val="0"/>
      <w:spacing w:line="317" w:lineRule="exact"/>
      <w:ind w:firstLine="571"/>
    </w:pPr>
    <w:rPr>
      <w:sz w:val="24"/>
    </w:rPr>
  </w:style>
  <w:style w:type="paragraph" w:customStyle="1" w:styleId="Style5">
    <w:name w:val="Style5"/>
    <w:basedOn w:val="a0"/>
    <w:uiPriority w:val="99"/>
    <w:rsid w:val="00F01B78"/>
    <w:pPr>
      <w:widowControl w:val="0"/>
      <w:autoSpaceDE w:val="0"/>
      <w:autoSpaceDN w:val="0"/>
      <w:adjustRightInd w:val="0"/>
      <w:spacing w:line="320" w:lineRule="exact"/>
      <w:ind w:firstLine="542"/>
    </w:pPr>
    <w:rPr>
      <w:sz w:val="24"/>
    </w:rPr>
  </w:style>
  <w:style w:type="character" w:customStyle="1" w:styleId="FontStyle12">
    <w:name w:val="Font Style12"/>
    <w:uiPriority w:val="99"/>
    <w:rsid w:val="00F01B78"/>
    <w:rPr>
      <w:rFonts w:ascii="Times New Roman" w:hAnsi="Times New Roman"/>
      <w:i/>
      <w:sz w:val="24"/>
    </w:rPr>
  </w:style>
  <w:style w:type="character" w:customStyle="1" w:styleId="FontStyle13">
    <w:name w:val="Font Style13"/>
    <w:uiPriority w:val="99"/>
    <w:rsid w:val="00F01B78"/>
    <w:rPr>
      <w:rFonts w:ascii="Times New Roman" w:hAnsi="Times New Roman"/>
      <w:sz w:val="24"/>
    </w:rPr>
  </w:style>
  <w:style w:type="character" w:customStyle="1" w:styleId="FontStyle15">
    <w:name w:val="Font Style15"/>
    <w:uiPriority w:val="99"/>
    <w:rsid w:val="00F01B78"/>
    <w:rPr>
      <w:rFonts w:ascii="Times New Roman" w:hAnsi="Times New Roman"/>
      <w:sz w:val="26"/>
    </w:rPr>
  </w:style>
  <w:style w:type="paragraph" w:customStyle="1" w:styleId="Style1">
    <w:name w:val="Style1"/>
    <w:basedOn w:val="a0"/>
    <w:uiPriority w:val="99"/>
    <w:rsid w:val="00F01B78"/>
    <w:pPr>
      <w:widowControl w:val="0"/>
      <w:autoSpaceDE w:val="0"/>
      <w:autoSpaceDN w:val="0"/>
      <w:adjustRightInd w:val="0"/>
      <w:spacing w:line="320" w:lineRule="exact"/>
      <w:ind w:firstLine="0"/>
    </w:pPr>
    <w:rPr>
      <w:sz w:val="24"/>
    </w:rPr>
  </w:style>
  <w:style w:type="paragraph" w:customStyle="1" w:styleId="Style8">
    <w:name w:val="Style8"/>
    <w:basedOn w:val="a0"/>
    <w:uiPriority w:val="99"/>
    <w:rsid w:val="00F01B78"/>
    <w:pPr>
      <w:widowControl w:val="0"/>
      <w:autoSpaceDE w:val="0"/>
      <w:autoSpaceDN w:val="0"/>
      <w:adjustRightInd w:val="0"/>
      <w:spacing w:line="318" w:lineRule="exact"/>
      <w:ind w:firstLine="0"/>
      <w:jc w:val="left"/>
    </w:pPr>
    <w:rPr>
      <w:sz w:val="24"/>
    </w:rPr>
  </w:style>
  <w:style w:type="character" w:customStyle="1" w:styleId="FontStyle11">
    <w:name w:val="Font Style11"/>
    <w:uiPriority w:val="99"/>
    <w:rsid w:val="00F01B78"/>
    <w:rPr>
      <w:rFonts w:ascii="Times New Roman" w:hAnsi="Times New Roman"/>
      <w:sz w:val="24"/>
    </w:rPr>
  </w:style>
  <w:style w:type="paragraph" w:customStyle="1" w:styleId="Style4">
    <w:name w:val="Style4"/>
    <w:basedOn w:val="a0"/>
    <w:uiPriority w:val="99"/>
    <w:rsid w:val="00F01B78"/>
    <w:pPr>
      <w:widowControl w:val="0"/>
      <w:autoSpaceDE w:val="0"/>
      <w:autoSpaceDN w:val="0"/>
      <w:adjustRightInd w:val="0"/>
      <w:spacing w:line="317" w:lineRule="exact"/>
      <w:ind w:firstLine="571"/>
      <w:jc w:val="left"/>
    </w:pPr>
    <w:rPr>
      <w:sz w:val="24"/>
    </w:rPr>
  </w:style>
  <w:style w:type="character" w:customStyle="1" w:styleId="FontStyle18">
    <w:name w:val="Font Style18"/>
    <w:uiPriority w:val="99"/>
    <w:rsid w:val="00F01B78"/>
    <w:rPr>
      <w:rFonts w:ascii="Georgia" w:hAnsi="Georgia"/>
      <w:sz w:val="22"/>
    </w:rPr>
  </w:style>
  <w:style w:type="paragraph" w:customStyle="1" w:styleId="Style3">
    <w:name w:val="Style3"/>
    <w:basedOn w:val="a0"/>
    <w:uiPriority w:val="99"/>
    <w:rsid w:val="00F01B78"/>
    <w:pPr>
      <w:widowControl w:val="0"/>
      <w:autoSpaceDE w:val="0"/>
      <w:autoSpaceDN w:val="0"/>
      <w:adjustRightInd w:val="0"/>
      <w:spacing w:line="240" w:lineRule="auto"/>
      <w:ind w:firstLine="0"/>
      <w:jc w:val="left"/>
    </w:pPr>
    <w:rPr>
      <w:sz w:val="24"/>
    </w:rPr>
  </w:style>
  <w:style w:type="character" w:customStyle="1" w:styleId="FontStyle16">
    <w:name w:val="Font Style16"/>
    <w:uiPriority w:val="99"/>
    <w:rsid w:val="00F01B78"/>
    <w:rPr>
      <w:rFonts w:ascii="Trebuchet MS" w:hAnsi="Trebuchet MS"/>
      <w:sz w:val="44"/>
    </w:rPr>
  </w:style>
  <w:style w:type="character" w:customStyle="1" w:styleId="FontStyle17">
    <w:name w:val="Font Style17"/>
    <w:uiPriority w:val="99"/>
    <w:rsid w:val="00F01B78"/>
    <w:rPr>
      <w:rFonts w:ascii="Times New Roman" w:hAnsi="Times New Roman"/>
      <w:sz w:val="24"/>
    </w:rPr>
  </w:style>
  <w:style w:type="paragraph" w:styleId="afff9">
    <w:name w:val="No Spacing"/>
    <w:link w:val="afffa"/>
    <w:qFormat/>
    <w:rsid w:val="00F01B78"/>
    <w:pPr>
      <w:spacing w:after="0" w:line="240" w:lineRule="auto"/>
    </w:pPr>
    <w:rPr>
      <w:rFonts w:ascii="Calibri" w:eastAsia="Times New Roman" w:hAnsi="Calibri" w:cs="Times New Roman"/>
      <w:lang w:eastAsia="ru-RU"/>
    </w:rPr>
  </w:style>
  <w:style w:type="character" w:customStyle="1" w:styleId="afffa">
    <w:name w:val="Без интервала Знак"/>
    <w:basedOn w:val="a1"/>
    <w:link w:val="afff9"/>
    <w:locked/>
    <w:rsid w:val="00F01B78"/>
    <w:rPr>
      <w:rFonts w:ascii="Calibri" w:eastAsia="Times New Roman" w:hAnsi="Calibri" w:cs="Times New Roman"/>
      <w:lang w:eastAsia="ru-RU"/>
    </w:rPr>
  </w:style>
  <w:style w:type="character" w:customStyle="1" w:styleId="52">
    <w:name w:val="Сноска (5)_"/>
    <w:link w:val="53"/>
    <w:uiPriority w:val="99"/>
    <w:locked/>
    <w:rsid w:val="00F01B78"/>
    <w:rPr>
      <w:rFonts w:ascii="MS Gothic" w:eastAsia="MS Gothic"/>
      <w:w w:val="150"/>
      <w:sz w:val="9"/>
      <w:shd w:val="clear" w:color="auto" w:fill="FFFFFF"/>
      <w:lang w:val="en-US"/>
    </w:rPr>
  </w:style>
  <w:style w:type="paragraph" w:customStyle="1" w:styleId="53">
    <w:name w:val="Сноска (5)"/>
    <w:basedOn w:val="a0"/>
    <w:link w:val="52"/>
    <w:uiPriority w:val="99"/>
    <w:rsid w:val="00F01B78"/>
    <w:pPr>
      <w:shd w:val="clear" w:color="auto" w:fill="FFFFFF"/>
      <w:spacing w:line="240" w:lineRule="atLeast"/>
      <w:ind w:firstLine="0"/>
    </w:pPr>
    <w:rPr>
      <w:rFonts w:ascii="MS Gothic" w:eastAsia="MS Gothic" w:hAnsiTheme="minorHAnsi" w:cstheme="minorBidi"/>
      <w:w w:val="150"/>
      <w:sz w:val="9"/>
      <w:szCs w:val="22"/>
      <w:lang w:val="en-US" w:eastAsia="en-US"/>
    </w:rPr>
  </w:style>
  <w:style w:type="character" w:customStyle="1" w:styleId="50pt">
    <w:name w:val="Сноска (5) + Интервал 0 pt"/>
    <w:uiPriority w:val="99"/>
    <w:rsid w:val="00F01B78"/>
    <w:rPr>
      <w:rFonts w:ascii="MS Gothic" w:eastAsia="MS Gothic"/>
      <w:spacing w:val="-10"/>
      <w:w w:val="150"/>
      <w:sz w:val="9"/>
      <w:shd w:val="clear" w:color="auto" w:fill="FFFFFF"/>
      <w:lang w:val="en-US" w:eastAsia="en-US"/>
    </w:rPr>
  </w:style>
  <w:style w:type="character" w:customStyle="1" w:styleId="180">
    <w:name w:val="Основной текст (18)_"/>
    <w:link w:val="181"/>
    <w:uiPriority w:val="99"/>
    <w:locked/>
    <w:rsid w:val="00F01B78"/>
    <w:rPr>
      <w:rFonts w:ascii="Calibri" w:hAnsi="Calibri"/>
      <w:noProof/>
      <w:sz w:val="9"/>
      <w:shd w:val="clear" w:color="auto" w:fill="FFFFFF"/>
    </w:rPr>
  </w:style>
  <w:style w:type="paragraph" w:customStyle="1" w:styleId="181">
    <w:name w:val="Основной текст (18)"/>
    <w:basedOn w:val="a0"/>
    <w:link w:val="180"/>
    <w:uiPriority w:val="99"/>
    <w:rsid w:val="00F01B78"/>
    <w:pPr>
      <w:shd w:val="clear" w:color="auto" w:fill="FFFFFF"/>
      <w:spacing w:before="120" w:line="240" w:lineRule="atLeast"/>
      <w:ind w:firstLine="0"/>
      <w:jc w:val="left"/>
    </w:pPr>
    <w:rPr>
      <w:rFonts w:ascii="Calibri" w:eastAsiaTheme="minorHAnsi" w:hAnsi="Calibri" w:cstheme="minorBidi"/>
      <w:noProof/>
      <w:sz w:val="9"/>
      <w:szCs w:val="22"/>
      <w:lang w:eastAsia="en-US"/>
    </w:rPr>
  </w:style>
  <w:style w:type="character" w:customStyle="1" w:styleId="190">
    <w:name w:val="Основной текст (19)_"/>
    <w:link w:val="191"/>
    <w:uiPriority w:val="99"/>
    <w:locked/>
    <w:rsid w:val="00F01B78"/>
    <w:rPr>
      <w:rFonts w:ascii="SimHei" w:eastAsia="SimHei"/>
      <w:sz w:val="17"/>
      <w:shd w:val="clear" w:color="auto" w:fill="FFFFFF"/>
    </w:rPr>
  </w:style>
  <w:style w:type="paragraph" w:customStyle="1" w:styleId="191">
    <w:name w:val="Основной текст (19)"/>
    <w:basedOn w:val="a0"/>
    <w:link w:val="190"/>
    <w:uiPriority w:val="99"/>
    <w:rsid w:val="00F01B78"/>
    <w:pPr>
      <w:shd w:val="clear" w:color="auto" w:fill="FFFFFF"/>
      <w:spacing w:line="240" w:lineRule="atLeast"/>
      <w:ind w:firstLine="0"/>
      <w:jc w:val="left"/>
    </w:pPr>
    <w:rPr>
      <w:rFonts w:ascii="SimHei" w:eastAsia="SimHei" w:hAnsiTheme="minorHAnsi" w:cstheme="minorBidi"/>
      <w:sz w:val="17"/>
      <w:szCs w:val="22"/>
      <w:lang w:eastAsia="en-US"/>
    </w:rPr>
  </w:style>
  <w:style w:type="character" w:customStyle="1" w:styleId="44">
    <w:name w:val="Основной текст (4)_"/>
    <w:link w:val="410"/>
    <w:uiPriority w:val="99"/>
    <w:locked/>
    <w:rsid w:val="00F01B78"/>
    <w:rPr>
      <w:sz w:val="23"/>
      <w:shd w:val="clear" w:color="auto" w:fill="FFFFFF"/>
    </w:rPr>
  </w:style>
  <w:style w:type="paragraph" w:customStyle="1" w:styleId="410">
    <w:name w:val="Основной текст (4)1"/>
    <w:basedOn w:val="a0"/>
    <w:link w:val="44"/>
    <w:uiPriority w:val="99"/>
    <w:rsid w:val="00F01B78"/>
    <w:pPr>
      <w:shd w:val="clear" w:color="auto" w:fill="FFFFFF"/>
      <w:spacing w:before="480" w:line="274" w:lineRule="exact"/>
      <w:ind w:firstLine="0"/>
      <w:jc w:val="left"/>
    </w:pPr>
    <w:rPr>
      <w:rFonts w:asciiTheme="minorHAnsi" w:eastAsiaTheme="minorHAnsi" w:hAnsiTheme="minorHAnsi" w:cstheme="minorBidi"/>
      <w:sz w:val="23"/>
      <w:szCs w:val="22"/>
      <w:lang w:eastAsia="en-US"/>
    </w:rPr>
  </w:style>
  <w:style w:type="character" w:customStyle="1" w:styleId="45">
    <w:name w:val="Основной текст (4)"/>
    <w:uiPriority w:val="99"/>
    <w:rsid w:val="00F01B78"/>
  </w:style>
  <w:style w:type="character" w:customStyle="1" w:styleId="200">
    <w:name w:val="Основной текст (20)_"/>
    <w:link w:val="201"/>
    <w:uiPriority w:val="99"/>
    <w:locked/>
    <w:rsid w:val="00F01B78"/>
    <w:rPr>
      <w:sz w:val="16"/>
      <w:shd w:val="clear" w:color="auto" w:fill="FFFFFF"/>
    </w:rPr>
  </w:style>
  <w:style w:type="paragraph" w:customStyle="1" w:styleId="201">
    <w:name w:val="Основной текст (20)"/>
    <w:basedOn w:val="a0"/>
    <w:link w:val="200"/>
    <w:uiPriority w:val="99"/>
    <w:rsid w:val="00F01B78"/>
    <w:pPr>
      <w:shd w:val="clear" w:color="auto" w:fill="FFFFFF"/>
      <w:spacing w:line="240" w:lineRule="atLeast"/>
      <w:ind w:firstLine="0"/>
      <w:jc w:val="left"/>
    </w:pPr>
    <w:rPr>
      <w:rFonts w:asciiTheme="minorHAnsi" w:eastAsiaTheme="minorHAnsi" w:hAnsiTheme="minorHAnsi" w:cstheme="minorBidi"/>
      <w:sz w:val="16"/>
      <w:szCs w:val="22"/>
      <w:lang w:eastAsia="en-US"/>
    </w:rPr>
  </w:style>
  <w:style w:type="character" w:customStyle="1" w:styleId="100">
    <w:name w:val="Основной текст (10)_"/>
    <w:link w:val="101"/>
    <w:uiPriority w:val="99"/>
    <w:locked/>
    <w:rsid w:val="00F01B78"/>
    <w:rPr>
      <w:rFonts w:ascii="MS Gothic" w:eastAsia="MS Gothic"/>
      <w:w w:val="150"/>
      <w:sz w:val="9"/>
      <w:shd w:val="clear" w:color="auto" w:fill="FFFFFF"/>
      <w:lang w:val="en-US"/>
    </w:rPr>
  </w:style>
  <w:style w:type="paragraph" w:customStyle="1" w:styleId="101">
    <w:name w:val="Основной текст (10)"/>
    <w:basedOn w:val="a0"/>
    <w:link w:val="100"/>
    <w:uiPriority w:val="99"/>
    <w:rsid w:val="00F01B78"/>
    <w:pPr>
      <w:shd w:val="clear" w:color="auto" w:fill="FFFFFF"/>
      <w:spacing w:line="240" w:lineRule="atLeast"/>
      <w:ind w:firstLine="0"/>
      <w:jc w:val="left"/>
    </w:pPr>
    <w:rPr>
      <w:rFonts w:ascii="MS Gothic" w:eastAsia="MS Gothic" w:hAnsiTheme="minorHAnsi" w:cstheme="minorBidi"/>
      <w:w w:val="150"/>
      <w:sz w:val="9"/>
      <w:szCs w:val="22"/>
      <w:lang w:val="en-US" w:eastAsia="en-US"/>
    </w:rPr>
  </w:style>
  <w:style w:type="character" w:customStyle="1" w:styleId="100pt">
    <w:name w:val="Основной текст (10) + Интервал 0 pt"/>
    <w:uiPriority w:val="99"/>
    <w:rsid w:val="00F01B78"/>
    <w:rPr>
      <w:rFonts w:ascii="MS Gothic" w:eastAsia="MS Gothic"/>
      <w:spacing w:val="-10"/>
      <w:w w:val="150"/>
      <w:sz w:val="9"/>
      <w:shd w:val="clear" w:color="auto" w:fill="FFFFFF"/>
      <w:lang w:val="en-US" w:eastAsia="en-US"/>
    </w:rPr>
  </w:style>
  <w:style w:type="character" w:customStyle="1" w:styleId="1pt">
    <w:name w:val="Сноска + Интервал 1 pt"/>
    <w:uiPriority w:val="99"/>
    <w:rsid w:val="00F01B78"/>
    <w:rPr>
      <w:rFonts w:ascii="Times New Roman" w:hAnsi="Times New Roman"/>
      <w:spacing w:val="30"/>
      <w:sz w:val="23"/>
      <w:shd w:val="clear" w:color="auto" w:fill="FFFFFF"/>
    </w:rPr>
  </w:style>
  <w:style w:type="character" w:customStyle="1" w:styleId="121">
    <w:name w:val="Заголовок №1 (2)_"/>
    <w:link w:val="1210"/>
    <w:uiPriority w:val="99"/>
    <w:locked/>
    <w:rsid w:val="00F01B78"/>
    <w:rPr>
      <w:sz w:val="27"/>
      <w:shd w:val="clear" w:color="auto" w:fill="FFFFFF"/>
    </w:rPr>
  </w:style>
  <w:style w:type="paragraph" w:customStyle="1" w:styleId="1210">
    <w:name w:val="Заголовок №1 (2)1"/>
    <w:basedOn w:val="a0"/>
    <w:link w:val="121"/>
    <w:uiPriority w:val="99"/>
    <w:rsid w:val="00F01B78"/>
    <w:pPr>
      <w:shd w:val="clear" w:color="auto" w:fill="FFFFFF"/>
      <w:spacing w:line="480" w:lineRule="exact"/>
      <w:ind w:firstLine="0"/>
      <w:outlineLvl w:val="0"/>
    </w:pPr>
    <w:rPr>
      <w:rFonts w:asciiTheme="minorHAnsi" w:eastAsiaTheme="minorHAnsi" w:hAnsiTheme="minorHAnsi" w:cstheme="minorBidi"/>
      <w:sz w:val="27"/>
      <w:szCs w:val="22"/>
      <w:lang w:eastAsia="en-US"/>
    </w:rPr>
  </w:style>
  <w:style w:type="character" w:customStyle="1" w:styleId="122">
    <w:name w:val="Заголовок №1 (2)"/>
    <w:uiPriority w:val="99"/>
    <w:rsid w:val="00F01B78"/>
    <w:rPr>
      <w:sz w:val="27"/>
      <w:shd w:val="clear" w:color="auto" w:fill="FFFFFF"/>
    </w:rPr>
  </w:style>
  <w:style w:type="character" w:customStyle="1" w:styleId="1211">
    <w:name w:val="Заголовок №1 (2) + 11"/>
    <w:aliases w:val="5 pt4"/>
    <w:uiPriority w:val="99"/>
    <w:rsid w:val="00F01B78"/>
    <w:rPr>
      <w:sz w:val="23"/>
      <w:shd w:val="clear" w:color="auto" w:fill="FFFFFF"/>
    </w:rPr>
  </w:style>
  <w:style w:type="character" w:customStyle="1" w:styleId="526pt">
    <w:name w:val="Сноска (5) + Интервал 26 pt"/>
    <w:uiPriority w:val="99"/>
    <w:rsid w:val="00F01B78"/>
    <w:rPr>
      <w:rFonts w:ascii="MS Gothic" w:eastAsia="MS Gothic"/>
      <w:spacing w:val="530"/>
      <w:w w:val="150"/>
      <w:sz w:val="9"/>
      <w:shd w:val="clear" w:color="auto" w:fill="FFFFFF"/>
      <w:lang w:val="en-US" w:eastAsia="en-US"/>
    </w:rPr>
  </w:style>
  <w:style w:type="character" w:customStyle="1" w:styleId="71">
    <w:name w:val="Основной текст (7)_"/>
    <w:link w:val="710"/>
    <w:uiPriority w:val="99"/>
    <w:locked/>
    <w:rsid w:val="00F01B78"/>
    <w:rPr>
      <w:rFonts w:ascii="Calibri" w:hAnsi="Calibri"/>
      <w:sz w:val="17"/>
      <w:shd w:val="clear" w:color="auto" w:fill="FFFFFF"/>
    </w:rPr>
  </w:style>
  <w:style w:type="paragraph" w:customStyle="1" w:styleId="710">
    <w:name w:val="Основной текст (7)1"/>
    <w:basedOn w:val="a0"/>
    <w:link w:val="71"/>
    <w:uiPriority w:val="99"/>
    <w:rsid w:val="00F01B78"/>
    <w:pPr>
      <w:shd w:val="clear" w:color="auto" w:fill="FFFFFF"/>
      <w:spacing w:line="240" w:lineRule="atLeast"/>
      <w:ind w:firstLine="0"/>
      <w:jc w:val="left"/>
    </w:pPr>
    <w:rPr>
      <w:rFonts w:ascii="Calibri" w:eastAsiaTheme="minorHAnsi" w:hAnsi="Calibri" w:cstheme="minorBidi"/>
      <w:sz w:val="17"/>
      <w:szCs w:val="22"/>
      <w:lang w:eastAsia="en-US"/>
    </w:rPr>
  </w:style>
  <w:style w:type="character" w:customStyle="1" w:styleId="72">
    <w:name w:val="Основной текст (7)"/>
    <w:uiPriority w:val="99"/>
    <w:rsid w:val="00F01B78"/>
    <w:rPr>
      <w:rFonts w:ascii="Calibri" w:hAnsi="Calibri"/>
      <w:sz w:val="17"/>
      <w:shd w:val="clear" w:color="auto" w:fill="FFFFFF"/>
    </w:rPr>
  </w:style>
  <w:style w:type="character" w:customStyle="1" w:styleId="260">
    <w:name w:val="Основной текст (26)_"/>
    <w:link w:val="261"/>
    <w:uiPriority w:val="99"/>
    <w:locked/>
    <w:rsid w:val="00F01B78"/>
    <w:rPr>
      <w:rFonts w:ascii="Calibri" w:hAnsi="Calibri"/>
      <w:sz w:val="14"/>
      <w:shd w:val="clear" w:color="auto" w:fill="FFFFFF"/>
    </w:rPr>
  </w:style>
  <w:style w:type="paragraph" w:customStyle="1" w:styleId="261">
    <w:name w:val="Основной текст (26)1"/>
    <w:basedOn w:val="a0"/>
    <w:link w:val="260"/>
    <w:uiPriority w:val="99"/>
    <w:rsid w:val="00F01B78"/>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262">
    <w:name w:val="Основной текст (26)"/>
    <w:uiPriority w:val="99"/>
    <w:rsid w:val="00F01B78"/>
    <w:rPr>
      <w:rFonts w:ascii="Calibri" w:hAnsi="Calibri"/>
      <w:sz w:val="14"/>
      <w:shd w:val="clear" w:color="auto" w:fill="FFFFFF"/>
    </w:rPr>
  </w:style>
  <w:style w:type="character" w:customStyle="1" w:styleId="Candara">
    <w:name w:val="Сноска + Candara"/>
    <w:aliases w:val="11 pt"/>
    <w:uiPriority w:val="99"/>
    <w:rsid w:val="00F01B78"/>
    <w:rPr>
      <w:rFonts w:ascii="Candara" w:hAnsi="Candara"/>
      <w:spacing w:val="0"/>
      <w:sz w:val="22"/>
      <w:shd w:val="clear" w:color="auto" w:fill="FFFFFF"/>
      <w:lang w:val="en-US" w:eastAsia="en-US"/>
    </w:rPr>
  </w:style>
  <w:style w:type="character" w:customStyle="1" w:styleId="77">
    <w:name w:val="Основной текст (7)7"/>
    <w:uiPriority w:val="99"/>
    <w:rsid w:val="00F01B78"/>
    <w:rPr>
      <w:rFonts w:ascii="Calibri" w:hAnsi="Calibri"/>
      <w:spacing w:val="0"/>
      <w:sz w:val="17"/>
      <w:shd w:val="clear" w:color="auto" w:fill="FFFFFF"/>
    </w:rPr>
  </w:style>
  <w:style w:type="character" w:customStyle="1" w:styleId="360">
    <w:name w:val="Основной текст (36)_"/>
    <w:link w:val="361"/>
    <w:uiPriority w:val="99"/>
    <w:locked/>
    <w:rsid w:val="00F01B78"/>
    <w:rPr>
      <w:i/>
      <w:spacing w:val="30"/>
      <w:sz w:val="27"/>
      <w:shd w:val="clear" w:color="auto" w:fill="FFFFFF"/>
      <w:lang w:val="en-US"/>
    </w:rPr>
  </w:style>
  <w:style w:type="paragraph" w:customStyle="1" w:styleId="361">
    <w:name w:val="Основной текст (36)1"/>
    <w:basedOn w:val="a0"/>
    <w:link w:val="360"/>
    <w:uiPriority w:val="99"/>
    <w:rsid w:val="00F01B78"/>
    <w:pPr>
      <w:shd w:val="clear" w:color="auto" w:fill="FFFFFF"/>
      <w:spacing w:before="180" w:line="240" w:lineRule="atLeast"/>
      <w:ind w:firstLine="0"/>
      <w:jc w:val="left"/>
    </w:pPr>
    <w:rPr>
      <w:rFonts w:asciiTheme="minorHAnsi" w:eastAsiaTheme="minorHAnsi" w:hAnsiTheme="minorHAnsi" w:cstheme="minorBidi"/>
      <w:i/>
      <w:spacing w:val="30"/>
      <w:sz w:val="27"/>
      <w:szCs w:val="22"/>
      <w:lang w:val="en-US" w:eastAsia="en-US"/>
    </w:rPr>
  </w:style>
  <w:style w:type="character" w:customStyle="1" w:styleId="362">
    <w:name w:val="Основной текст (36)"/>
    <w:uiPriority w:val="99"/>
    <w:rsid w:val="00F01B78"/>
    <w:rPr>
      <w:i/>
      <w:spacing w:val="30"/>
      <w:sz w:val="27"/>
      <w:shd w:val="clear" w:color="auto" w:fill="FFFFFF"/>
      <w:lang w:val="en-US" w:eastAsia="en-US"/>
    </w:rPr>
  </w:style>
  <w:style w:type="character" w:customStyle="1" w:styleId="262pt1">
    <w:name w:val="Основной текст (26) + Интервал 2 pt1"/>
    <w:uiPriority w:val="99"/>
    <w:rsid w:val="00F01B78"/>
    <w:rPr>
      <w:rFonts w:ascii="Calibri" w:hAnsi="Calibri"/>
      <w:spacing w:val="40"/>
      <w:sz w:val="14"/>
      <w:shd w:val="clear" w:color="auto" w:fill="FFFFFF"/>
    </w:rPr>
  </w:style>
  <w:style w:type="character" w:customStyle="1" w:styleId="3d">
    <w:name w:val="Сноска (3)_"/>
    <w:link w:val="310"/>
    <w:uiPriority w:val="99"/>
    <w:locked/>
    <w:rsid w:val="00F01B78"/>
    <w:rPr>
      <w:rFonts w:ascii="Calibri" w:hAnsi="Calibri"/>
      <w:sz w:val="14"/>
      <w:shd w:val="clear" w:color="auto" w:fill="FFFFFF"/>
    </w:rPr>
  </w:style>
  <w:style w:type="paragraph" w:customStyle="1" w:styleId="310">
    <w:name w:val="Сноска (3)1"/>
    <w:basedOn w:val="a0"/>
    <w:link w:val="3d"/>
    <w:uiPriority w:val="99"/>
    <w:rsid w:val="00F01B78"/>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3e">
    <w:name w:val="Сноска (3)"/>
    <w:uiPriority w:val="99"/>
    <w:rsid w:val="00F01B78"/>
    <w:rPr>
      <w:rFonts w:ascii="Calibri" w:hAnsi="Calibri"/>
      <w:sz w:val="14"/>
      <w:shd w:val="clear" w:color="auto" w:fill="FFFFFF"/>
    </w:rPr>
  </w:style>
  <w:style w:type="character" w:customStyle="1" w:styleId="55">
    <w:name w:val="Основной текст (55)_"/>
    <w:link w:val="550"/>
    <w:uiPriority w:val="99"/>
    <w:locked/>
    <w:rsid w:val="00F01B78"/>
    <w:rPr>
      <w:b/>
      <w:sz w:val="17"/>
      <w:shd w:val="clear" w:color="auto" w:fill="FFFFFF"/>
    </w:rPr>
  </w:style>
  <w:style w:type="paragraph" w:customStyle="1" w:styleId="550">
    <w:name w:val="Основной текст (55)"/>
    <w:basedOn w:val="a0"/>
    <w:link w:val="55"/>
    <w:uiPriority w:val="99"/>
    <w:rsid w:val="00F01B78"/>
    <w:pPr>
      <w:shd w:val="clear" w:color="auto" w:fill="FFFFFF"/>
      <w:spacing w:line="240" w:lineRule="atLeast"/>
      <w:ind w:firstLine="0"/>
      <w:jc w:val="left"/>
    </w:pPr>
    <w:rPr>
      <w:rFonts w:asciiTheme="minorHAnsi" w:eastAsiaTheme="minorHAnsi" w:hAnsiTheme="minorHAnsi" w:cstheme="minorBidi"/>
      <w:b/>
      <w:sz w:val="17"/>
      <w:szCs w:val="22"/>
      <w:lang w:eastAsia="en-US"/>
    </w:rPr>
  </w:style>
  <w:style w:type="character" w:customStyle="1" w:styleId="440">
    <w:name w:val="Основной текст (4)4"/>
    <w:uiPriority w:val="99"/>
    <w:rsid w:val="00F01B78"/>
    <w:rPr>
      <w:rFonts w:ascii="Times New Roman" w:hAnsi="Times New Roman"/>
      <w:spacing w:val="0"/>
      <w:sz w:val="23"/>
      <w:shd w:val="clear" w:color="auto" w:fill="FFFFFF"/>
    </w:rPr>
  </w:style>
  <w:style w:type="character" w:customStyle="1" w:styleId="430">
    <w:name w:val="Основной текст (4)3"/>
    <w:uiPriority w:val="99"/>
    <w:rsid w:val="00F01B78"/>
    <w:rPr>
      <w:rFonts w:ascii="Times New Roman" w:hAnsi="Times New Roman"/>
      <w:noProof/>
      <w:spacing w:val="0"/>
      <w:sz w:val="23"/>
      <w:shd w:val="clear" w:color="auto" w:fill="FFFFFF"/>
    </w:rPr>
  </w:style>
  <w:style w:type="character" w:customStyle="1" w:styleId="afffb">
    <w:name w:val="Сноска + Курсив"/>
    <w:aliases w:val="Интервал 1 pt"/>
    <w:uiPriority w:val="99"/>
    <w:rsid w:val="00F01B78"/>
    <w:rPr>
      <w:rFonts w:ascii="Times New Roman" w:hAnsi="Times New Roman"/>
      <w:i/>
      <w:spacing w:val="20"/>
      <w:sz w:val="23"/>
      <w:shd w:val="clear" w:color="auto" w:fill="FFFFFF"/>
    </w:rPr>
  </w:style>
  <w:style w:type="paragraph" w:customStyle="1" w:styleId="person0">
    <w:name w:val="person_0"/>
    <w:basedOn w:val="a0"/>
    <w:uiPriority w:val="99"/>
    <w:rsid w:val="00F01B78"/>
    <w:pPr>
      <w:spacing w:before="100" w:beforeAutospacing="1" w:after="100" w:afterAutospacing="1" w:line="240" w:lineRule="auto"/>
      <w:ind w:firstLine="0"/>
      <w:jc w:val="left"/>
    </w:pPr>
    <w:rPr>
      <w:sz w:val="24"/>
    </w:rPr>
  </w:style>
  <w:style w:type="paragraph" w:customStyle="1" w:styleId="1a">
    <w:name w:val="Стиль1 Знак"/>
    <w:basedOn w:val="a0"/>
    <w:link w:val="110"/>
    <w:rsid w:val="00F01B78"/>
    <w:pPr>
      <w:widowControl w:val="0"/>
      <w:spacing w:line="240" w:lineRule="auto"/>
      <w:ind w:firstLine="851"/>
    </w:pPr>
    <w:rPr>
      <w:sz w:val="24"/>
      <w:szCs w:val="20"/>
    </w:rPr>
  </w:style>
  <w:style w:type="character" w:customStyle="1" w:styleId="110">
    <w:name w:val="Стиль1 Знак Знак1"/>
    <w:basedOn w:val="a1"/>
    <w:link w:val="1a"/>
    <w:locked/>
    <w:rsid w:val="00F01B78"/>
    <w:rPr>
      <w:rFonts w:ascii="Times New Roman" w:eastAsia="Times New Roman" w:hAnsi="Times New Roman" w:cs="Times New Roman"/>
      <w:sz w:val="24"/>
      <w:szCs w:val="20"/>
      <w:lang w:eastAsia="ru-RU"/>
    </w:rPr>
  </w:style>
  <w:style w:type="paragraph" w:customStyle="1" w:styleId="1010">
    <w:name w:val="Основной текст (10)1"/>
    <w:basedOn w:val="a0"/>
    <w:uiPriority w:val="99"/>
    <w:rsid w:val="00F01B78"/>
    <w:pPr>
      <w:shd w:val="clear" w:color="auto" w:fill="FFFFFF"/>
      <w:spacing w:line="240" w:lineRule="exact"/>
      <w:ind w:firstLine="400"/>
    </w:pPr>
    <w:rPr>
      <w:rFonts w:eastAsia="Calibri"/>
      <w:i/>
      <w:iCs/>
      <w:sz w:val="20"/>
      <w:szCs w:val="20"/>
      <w:lang w:eastAsia="en-US"/>
    </w:rPr>
  </w:style>
  <w:style w:type="character" w:customStyle="1" w:styleId="2c">
    <w:name w:val="Основной текст + Курсив2"/>
    <w:basedOn w:val="a1"/>
    <w:uiPriority w:val="99"/>
    <w:rsid w:val="00F01B78"/>
    <w:rPr>
      <w:rFonts w:ascii="Times New Roman" w:hAnsi="Times New Roman" w:cs="Times New Roman"/>
      <w:i/>
      <w:iCs/>
      <w:spacing w:val="0"/>
      <w:sz w:val="20"/>
      <w:szCs w:val="20"/>
    </w:rPr>
  </w:style>
  <w:style w:type="character" w:customStyle="1" w:styleId="102">
    <w:name w:val="Основной текст + 10"/>
    <w:aliases w:val="5 pt30"/>
    <w:basedOn w:val="a1"/>
    <w:uiPriority w:val="99"/>
    <w:rsid w:val="00F01B78"/>
    <w:rPr>
      <w:rFonts w:ascii="Times New Roman" w:hAnsi="Times New Roman" w:cs="Times New Roman"/>
      <w:spacing w:val="0"/>
      <w:sz w:val="21"/>
      <w:szCs w:val="21"/>
    </w:rPr>
  </w:style>
  <w:style w:type="character" w:customStyle="1" w:styleId="54">
    <w:name w:val="Основной текст (5)_"/>
    <w:basedOn w:val="a1"/>
    <w:link w:val="510"/>
    <w:locked/>
    <w:rsid w:val="00F01B78"/>
    <w:rPr>
      <w:sz w:val="17"/>
      <w:szCs w:val="17"/>
      <w:shd w:val="clear" w:color="auto" w:fill="FFFFFF"/>
    </w:rPr>
  </w:style>
  <w:style w:type="paragraph" w:customStyle="1" w:styleId="510">
    <w:name w:val="Основной текст (5)1"/>
    <w:basedOn w:val="a0"/>
    <w:link w:val="54"/>
    <w:rsid w:val="00F01B78"/>
    <w:pPr>
      <w:shd w:val="clear" w:color="auto" w:fill="FFFFFF"/>
      <w:spacing w:line="187" w:lineRule="exact"/>
      <w:ind w:hanging="800"/>
    </w:pPr>
    <w:rPr>
      <w:rFonts w:asciiTheme="minorHAnsi" w:eastAsiaTheme="minorHAnsi" w:hAnsiTheme="minorHAnsi" w:cstheme="minorBidi"/>
      <w:sz w:val="17"/>
      <w:szCs w:val="17"/>
      <w:lang w:eastAsia="en-US"/>
    </w:rPr>
  </w:style>
  <w:style w:type="character" w:customStyle="1" w:styleId="520">
    <w:name w:val="Основной текст (5)2"/>
    <w:basedOn w:val="54"/>
    <w:uiPriority w:val="99"/>
    <w:rsid w:val="00F01B78"/>
    <w:rPr>
      <w:sz w:val="17"/>
      <w:szCs w:val="17"/>
      <w:shd w:val="clear" w:color="auto" w:fill="FFFFFF"/>
    </w:rPr>
  </w:style>
  <w:style w:type="character" w:customStyle="1" w:styleId="61">
    <w:name w:val="Основной текст (6)_"/>
    <w:basedOn w:val="a1"/>
    <w:link w:val="610"/>
    <w:uiPriority w:val="99"/>
    <w:locked/>
    <w:rsid w:val="00F01B78"/>
    <w:rPr>
      <w:sz w:val="19"/>
      <w:szCs w:val="19"/>
      <w:shd w:val="clear" w:color="auto" w:fill="FFFFFF"/>
    </w:rPr>
  </w:style>
  <w:style w:type="paragraph" w:customStyle="1" w:styleId="610">
    <w:name w:val="Основной текст (6)1"/>
    <w:basedOn w:val="a0"/>
    <w:link w:val="61"/>
    <w:uiPriority w:val="99"/>
    <w:rsid w:val="00F01B78"/>
    <w:pPr>
      <w:shd w:val="clear" w:color="auto" w:fill="FFFFFF"/>
      <w:spacing w:after="180" w:line="206" w:lineRule="exact"/>
      <w:ind w:hanging="500"/>
    </w:pPr>
    <w:rPr>
      <w:rFonts w:asciiTheme="minorHAnsi" w:eastAsiaTheme="minorHAnsi" w:hAnsiTheme="minorHAnsi" w:cstheme="minorBidi"/>
      <w:sz w:val="19"/>
      <w:szCs w:val="19"/>
      <w:lang w:eastAsia="en-US"/>
    </w:rPr>
  </w:style>
  <w:style w:type="character" w:customStyle="1" w:styleId="2d">
    <w:name w:val="Сноска2"/>
    <w:basedOn w:val="afff7"/>
    <w:uiPriority w:val="99"/>
    <w:rsid w:val="00F01B78"/>
    <w:rPr>
      <w:rFonts w:ascii="Times New Roman" w:hAnsi="Times New Roman" w:cs="Times New Roman"/>
      <w:sz w:val="17"/>
      <w:szCs w:val="17"/>
      <w:shd w:val="clear" w:color="auto" w:fill="FFFFFF"/>
    </w:rPr>
  </w:style>
  <w:style w:type="character" w:customStyle="1" w:styleId="2e">
    <w:name w:val="Сноска + Курсив2"/>
    <w:basedOn w:val="afff7"/>
    <w:uiPriority w:val="99"/>
    <w:rsid w:val="00F01B78"/>
    <w:rPr>
      <w:rFonts w:ascii="Times New Roman" w:hAnsi="Times New Roman" w:cs="Times New Roman"/>
      <w:i/>
      <w:iCs/>
      <w:spacing w:val="0"/>
      <w:sz w:val="17"/>
      <w:szCs w:val="17"/>
      <w:shd w:val="clear" w:color="auto" w:fill="FFFFFF"/>
    </w:rPr>
  </w:style>
  <w:style w:type="character" w:customStyle="1" w:styleId="1011">
    <w:name w:val="Основной текст (10) + Не курсив1"/>
    <w:basedOn w:val="100"/>
    <w:uiPriority w:val="99"/>
    <w:rsid w:val="00F01B78"/>
    <w:rPr>
      <w:rFonts w:ascii="Times New Roman" w:eastAsia="MS Gothic" w:hAnsi="Times New Roman" w:cs="Times New Roman"/>
      <w:i/>
      <w:iCs/>
      <w:spacing w:val="0"/>
      <w:w w:val="150"/>
      <w:sz w:val="20"/>
      <w:szCs w:val="20"/>
      <w:shd w:val="clear" w:color="auto" w:fill="FFFFFF"/>
      <w:lang w:val="en-US"/>
    </w:rPr>
  </w:style>
  <w:style w:type="character" w:customStyle="1" w:styleId="10102">
    <w:name w:val="Основной текст (10) + 102"/>
    <w:aliases w:val="5 pt26,Не курсив3"/>
    <w:basedOn w:val="100"/>
    <w:uiPriority w:val="99"/>
    <w:rsid w:val="00F01B78"/>
    <w:rPr>
      <w:rFonts w:ascii="Times New Roman" w:eastAsia="MS Gothic" w:hAnsi="Times New Roman" w:cs="Times New Roman"/>
      <w:i/>
      <w:iCs/>
      <w:spacing w:val="0"/>
      <w:w w:val="150"/>
      <w:sz w:val="21"/>
      <w:szCs w:val="21"/>
      <w:shd w:val="clear" w:color="auto" w:fill="FFFFFF"/>
      <w:lang w:val="en-US"/>
    </w:rPr>
  </w:style>
  <w:style w:type="character" w:customStyle="1" w:styleId="250">
    <w:name w:val="Основной текст (25)_"/>
    <w:basedOn w:val="a1"/>
    <w:link w:val="251"/>
    <w:uiPriority w:val="99"/>
    <w:locked/>
    <w:rsid w:val="00F01B78"/>
    <w:rPr>
      <w:i/>
      <w:iCs/>
      <w:sz w:val="19"/>
      <w:szCs w:val="19"/>
      <w:shd w:val="clear" w:color="auto" w:fill="FFFFFF"/>
    </w:rPr>
  </w:style>
  <w:style w:type="paragraph" w:customStyle="1" w:styleId="251">
    <w:name w:val="Основной текст (25)1"/>
    <w:basedOn w:val="a0"/>
    <w:link w:val="250"/>
    <w:uiPriority w:val="99"/>
    <w:rsid w:val="00F01B78"/>
    <w:pPr>
      <w:shd w:val="clear" w:color="auto" w:fill="FFFFFF"/>
      <w:spacing w:line="235" w:lineRule="exact"/>
      <w:ind w:firstLine="400"/>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F01B78"/>
    <w:rPr>
      <w:i/>
      <w:iCs/>
      <w:sz w:val="19"/>
      <w:szCs w:val="19"/>
      <w:shd w:val="clear" w:color="auto" w:fill="FFFFFF"/>
    </w:rPr>
  </w:style>
  <w:style w:type="character" w:customStyle="1" w:styleId="252">
    <w:name w:val="Основной текст (25)2"/>
    <w:basedOn w:val="250"/>
    <w:uiPriority w:val="99"/>
    <w:rsid w:val="00F01B78"/>
    <w:rPr>
      <w:i/>
      <w:iCs/>
      <w:sz w:val="19"/>
      <w:szCs w:val="19"/>
      <w:shd w:val="clear" w:color="auto" w:fill="FFFFFF"/>
    </w:rPr>
  </w:style>
  <w:style w:type="character" w:customStyle="1" w:styleId="91">
    <w:name w:val="Основной текст + 91"/>
    <w:aliases w:val="5 pt25,Курсив5"/>
    <w:basedOn w:val="a1"/>
    <w:uiPriority w:val="99"/>
    <w:rsid w:val="00F01B78"/>
    <w:rPr>
      <w:rFonts w:ascii="Times New Roman" w:hAnsi="Times New Roman" w:cs="Times New Roman"/>
      <w:i/>
      <w:iCs/>
      <w:spacing w:val="0"/>
      <w:sz w:val="19"/>
      <w:szCs w:val="19"/>
    </w:rPr>
  </w:style>
  <w:style w:type="paragraph" w:customStyle="1" w:styleId="3f">
    <w:name w:val="Обычный3"/>
    <w:uiPriority w:val="99"/>
    <w:rsid w:val="00F01B78"/>
    <w:pPr>
      <w:spacing w:before="100" w:after="100" w:line="240" w:lineRule="auto"/>
    </w:pPr>
    <w:rPr>
      <w:rFonts w:ascii="Times New Roman" w:eastAsia="Times New Roman" w:hAnsi="Times New Roman" w:cs="Times New Roman"/>
      <w:sz w:val="24"/>
      <w:szCs w:val="20"/>
      <w:lang w:eastAsia="ru-RU"/>
    </w:rPr>
  </w:style>
  <w:style w:type="character" w:customStyle="1" w:styleId="1012">
    <w:name w:val="Основной текст + 101"/>
    <w:aliases w:val="5 pt23,Курсив4"/>
    <w:basedOn w:val="a1"/>
    <w:uiPriority w:val="99"/>
    <w:rsid w:val="00F01B78"/>
    <w:rPr>
      <w:rFonts w:ascii="Times New Roman" w:hAnsi="Times New Roman" w:cs="Times New Roman"/>
      <w:i/>
      <w:iCs/>
      <w:spacing w:val="0"/>
      <w:sz w:val="21"/>
      <w:szCs w:val="21"/>
    </w:rPr>
  </w:style>
  <w:style w:type="character" w:customStyle="1" w:styleId="92">
    <w:name w:val="Основной текст + 92"/>
    <w:aliases w:val="5 pt31"/>
    <w:basedOn w:val="a1"/>
    <w:uiPriority w:val="99"/>
    <w:rsid w:val="00F01B78"/>
    <w:rPr>
      <w:rFonts w:ascii="Times New Roman" w:hAnsi="Times New Roman" w:cs="Times New Roman"/>
      <w:spacing w:val="0"/>
      <w:sz w:val="19"/>
      <w:szCs w:val="19"/>
    </w:rPr>
  </w:style>
  <w:style w:type="character" w:customStyle="1" w:styleId="67">
    <w:name w:val="Основной текст (6)7"/>
    <w:basedOn w:val="61"/>
    <w:uiPriority w:val="99"/>
    <w:rsid w:val="00F01B78"/>
    <w:rPr>
      <w:spacing w:val="0"/>
      <w:sz w:val="19"/>
      <w:szCs w:val="19"/>
      <w:shd w:val="clear" w:color="auto" w:fill="FFFFFF"/>
    </w:rPr>
  </w:style>
  <w:style w:type="character" w:customStyle="1" w:styleId="63">
    <w:name w:val="Основной текст (6) + Курсив3"/>
    <w:basedOn w:val="61"/>
    <w:uiPriority w:val="99"/>
    <w:rsid w:val="00F01B78"/>
    <w:rPr>
      <w:i/>
      <w:iCs/>
      <w:spacing w:val="0"/>
      <w:sz w:val="19"/>
      <w:szCs w:val="19"/>
      <w:shd w:val="clear" w:color="auto" w:fill="FFFFFF"/>
    </w:rPr>
  </w:style>
  <w:style w:type="character" w:customStyle="1" w:styleId="610pt6">
    <w:name w:val="Основной текст (6) + 10 pt6"/>
    <w:basedOn w:val="61"/>
    <w:uiPriority w:val="99"/>
    <w:rsid w:val="00F01B78"/>
    <w:rPr>
      <w:spacing w:val="0"/>
      <w:sz w:val="20"/>
      <w:szCs w:val="20"/>
      <w:shd w:val="clear" w:color="auto" w:fill="FFFFFF"/>
    </w:rPr>
  </w:style>
  <w:style w:type="character" w:customStyle="1" w:styleId="683">
    <w:name w:val="Основной текст (6) + 83"/>
    <w:aliases w:val="5 pt22,Курсив3"/>
    <w:basedOn w:val="61"/>
    <w:uiPriority w:val="99"/>
    <w:rsid w:val="00F01B78"/>
    <w:rPr>
      <w:i/>
      <w:iCs/>
      <w:spacing w:val="0"/>
      <w:sz w:val="17"/>
      <w:szCs w:val="17"/>
      <w:shd w:val="clear" w:color="auto" w:fill="FFFFFF"/>
    </w:rPr>
  </w:style>
  <w:style w:type="character" w:customStyle="1" w:styleId="682">
    <w:name w:val="Основной текст (6) + 82"/>
    <w:aliases w:val="5 pt21"/>
    <w:basedOn w:val="61"/>
    <w:uiPriority w:val="99"/>
    <w:rsid w:val="00F01B78"/>
    <w:rPr>
      <w:spacing w:val="0"/>
      <w:sz w:val="17"/>
      <w:szCs w:val="17"/>
      <w:shd w:val="clear" w:color="auto" w:fill="FFFFFF"/>
    </w:rPr>
  </w:style>
  <w:style w:type="character" w:customStyle="1" w:styleId="10101">
    <w:name w:val="Основной текст (10) + 101"/>
    <w:aliases w:val="5 pt20,Не курсив1"/>
    <w:basedOn w:val="100"/>
    <w:uiPriority w:val="99"/>
    <w:rsid w:val="00F01B78"/>
    <w:rPr>
      <w:rFonts w:ascii="Times New Roman" w:eastAsia="MS Gothic" w:hAnsi="Times New Roman" w:cs="Times New Roman"/>
      <w:i/>
      <w:iCs/>
      <w:spacing w:val="0"/>
      <w:w w:val="150"/>
      <w:sz w:val="21"/>
      <w:szCs w:val="21"/>
      <w:shd w:val="clear" w:color="auto" w:fill="FFFFFF"/>
      <w:lang w:val="en-US"/>
    </w:rPr>
  </w:style>
  <w:style w:type="character" w:customStyle="1" w:styleId="hl21">
    <w:name w:val="hl21"/>
    <w:basedOn w:val="a1"/>
    <w:uiPriority w:val="99"/>
    <w:rsid w:val="00F01B78"/>
    <w:rPr>
      <w:rFonts w:cs="Times New Roman"/>
      <w:b/>
      <w:bCs/>
      <w:sz w:val="24"/>
      <w:szCs w:val="24"/>
    </w:rPr>
  </w:style>
  <w:style w:type="character" w:customStyle="1" w:styleId="epm">
    <w:name w:val="epm"/>
    <w:basedOn w:val="a1"/>
    <w:uiPriority w:val="99"/>
    <w:rsid w:val="00F01B78"/>
    <w:rPr>
      <w:rFonts w:cs="Times New Roman"/>
    </w:rPr>
  </w:style>
  <w:style w:type="character" w:styleId="HTML2">
    <w:name w:val="HTML Acronym"/>
    <w:basedOn w:val="a1"/>
    <w:uiPriority w:val="99"/>
    <w:rsid w:val="00F01B78"/>
    <w:rPr>
      <w:rFonts w:cs="Times New Roman"/>
    </w:rPr>
  </w:style>
  <w:style w:type="paragraph" w:customStyle="1" w:styleId="46">
    <w:name w:val="Обычный4"/>
    <w:uiPriority w:val="99"/>
    <w:rsid w:val="00F01B78"/>
    <w:pPr>
      <w:spacing w:before="100" w:after="100" w:line="240" w:lineRule="auto"/>
    </w:pPr>
    <w:rPr>
      <w:rFonts w:ascii="Times New Roman" w:eastAsia="Times New Roman" w:hAnsi="Times New Roman" w:cs="Times New Roman"/>
      <w:sz w:val="24"/>
      <w:szCs w:val="20"/>
      <w:lang w:eastAsia="ru-RU"/>
    </w:rPr>
  </w:style>
  <w:style w:type="paragraph" w:customStyle="1" w:styleId="103">
    <w:name w:val="Основной текст10"/>
    <w:basedOn w:val="a0"/>
    <w:rsid w:val="00F01B78"/>
    <w:pPr>
      <w:widowControl w:val="0"/>
      <w:shd w:val="clear" w:color="auto" w:fill="FFFFFF"/>
      <w:spacing w:line="234" w:lineRule="exact"/>
      <w:ind w:firstLine="567"/>
    </w:pPr>
    <w:rPr>
      <w:sz w:val="20"/>
      <w:szCs w:val="20"/>
      <w:lang w:eastAsia="en-US"/>
    </w:rPr>
  </w:style>
  <w:style w:type="character" w:customStyle="1" w:styleId="50ptExact">
    <w:name w:val="Основной текст (5) + Интервал 0 pt Exact"/>
    <w:basedOn w:val="54"/>
    <w:rsid w:val="00F01B78"/>
    <w:rPr>
      <w:rFonts w:eastAsia="Times New Roman"/>
      <w:b w:val="0"/>
      <w:bCs w:val="0"/>
      <w:i w:val="0"/>
      <w:iCs w:val="0"/>
      <w:smallCaps w:val="0"/>
      <w:strike w:val="0"/>
      <w:spacing w:val="5"/>
      <w:sz w:val="17"/>
      <w:szCs w:val="17"/>
      <w:u w:val="none"/>
      <w:shd w:val="clear" w:color="auto" w:fill="FFFFFF"/>
    </w:rPr>
  </w:style>
  <w:style w:type="character" w:customStyle="1" w:styleId="2f">
    <w:name w:val="Основной текст (2)_"/>
    <w:basedOn w:val="a1"/>
    <w:rsid w:val="00F01B78"/>
    <w:rPr>
      <w:rFonts w:ascii="Times New Roman" w:eastAsia="Times New Roman" w:hAnsi="Times New Roman"/>
      <w:b/>
      <w:bCs/>
      <w:sz w:val="18"/>
      <w:szCs w:val="18"/>
      <w:shd w:val="clear" w:color="auto" w:fill="FFFFFF"/>
    </w:rPr>
  </w:style>
  <w:style w:type="character" w:customStyle="1" w:styleId="56">
    <w:name w:val="Основной текст (5)"/>
    <w:basedOn w:val="54"/>
    <w:rsid w:val="00F01B78"/>
    <w:rPr>
      <w:rFonts w:eastAsia="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2">
    <w:name w:val="Основной текст6"/>
    <w:basedOn w:val="a8"/>
    <w:rsid w:val="00F01B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f">
    <w:name w:val="f"/>
    <w:basedOn w:val="a1"/>
    <w:rsid w:val="00F01B78"/>
  </w:style>
  <w:style w:type="character" w:customStyle="1" w:styleId="11TimesNewRoman12pt">
    <w:name w:val="Колонтитул (11) + Times New Roman;12 pt;Полужирный"/>
    <w:basedOn w:val="a1"/>
    <w:rsid w:val="00F01B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pt">
    <w:name w:val="Основной текст + 9 pt"/>
    <w:basedOn w:val="a8"/>
    <w:rsid w:val="00F01B7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a">
    <w:name w:val="a"/>
    <w:basedOn w:val="a0"/>
    <w:rsid w:val="00F01B78"/>
    <w:pPr>
      <w:numPr>
        <w:ilvl w:val="3"/>
        <w:numId w:val="2"/>
      </w:numPr>
      <w:spacing w:line="240" w:lineRule="auto"/>
    </w:pPr>
    <w:rPr>
      <w:sz w:val="20"/>
      <w:szCs w:val="20"/>
    </w:rPr>
  </w:style>
  <w:style w:type="character" w:customStyle="1" w:styleId="ep">
    <w:name w:val="ep"/>
    <w:basedOn w:val="a1"/>
    <w:rsid w:val="00F01B78"/>
  </w:style>
  <w:style w:type="character" w:customStyle="1" w:styleId="r">
    <w:name w:val="r"/>
    <w:basedOn w:val="a1"/>
    <w:rsid w:val="00F01B78"/>
  </w:style>
  <w:style w:type="paragraph" w:customStyle="1" w:styleId="57">
    <w:name w:val="Обычный5"/>
    <w:rsid w:val="00F01B78"/>
    <w:pPr>
      <w:spacing w:before="100" w:after="100" w:line="240" w:lineRule="auto"/>
    </w:pPr>
    <w:rPr>
      <w:rFonts w:ascii="Times New Roman" w:eastAsia="Times New Roman" w:hAnsi="Times New Roman" w:cs="Times New Roman"/>
      <w:sz w:val="24"/>
      <w:szCs w:val="20"/>
      <w:lang w:eastAsia="ru-RU"/>
    </w:rPr>
  </w:style>
  <w:style w:type="paragraph" w:styleId="afffc">
    <w:name w:val="Subtitle"/>
    <w:basedOn w:val="a0"/>
    <w:next w:val="a0"/>
    <w:link w:val="afffd"/>
    <w:qFormat/>
    <w:rsid w:val="00F01B78"/>
    <w:pPr>
      <w:numPr>
        <w:ilvl w:val="1"/>
      </w:numPr>
      <w:spacing w:line="240" w:lineRule="auto"/>
      <w:ind w:firstLine="567"/>
    </w:pPr>
    <w:rPr>
      <w:rFonts w:ascii="Cambria" w:hAnsi="Cambria"/>
      <w:i/>
      <w:iCs/>
      <w:color w:val="4F81BD"/>
      <w:spacing w:val="15"/>
      <w:sz w:val="24"/>
    </w:rPr>
  </w:style>
  <w:style w:type="character" w:customStyle="1" w:styleId="afffd">
    <w:name w:val="Подзаголовок Знак"/>
    <w:basedOn w:val="a1"/>
    <w:link w:val="afffc"/>
    <w:rsid w:val="00F01B78"/>
    <w:rPr>
      <w:rFonts w:ascii="Cambria" w:eastAsia="Times New Roman" w:hAnsi="Cambria" w:cs="Times New Roman"/>
      <w:i/>
      <w:iCs/>
      <w:color w:val="4F81BD"/>
      <w:spacing w:val="15"/>
      <w:sz w:val="24"/>
      <w:szCs w:val="24"/>
      <w:lang w:eastAsia="ru-RU"/>
    </w:rPr>
  </w:style>
  <w:style w:type="character" w:styleId="afffe">
    <w:name w:val="Book Title"/>
    <w:basedOn w:val="a1"/>
    <w:uiPriority w:val="33"/>
    <w:qFormat/>
    <w:rsid w:val="00F01B78"/>
    <w:rPr>
      <w:b/>
      <w:bCs/>
      <w:smallCaps/>
      <w:spacing w:val="5"/>
    </w:rPr>
  </w:style>
  <w:style w:type="paragraph" w:customStyle="1" w:styleId="2f0">
    <w:name w:val="Стиль2"/>
    <w:basedOn w:val="2"/>
    <w:qFormat/>
    <w:rsid w:val="00F01B78"/>
    <w:pPr>
      <w:suppressAutoHyphens w:val="0"/>
      <w:spacing w:before="240" w:after="60"/>
      <w:ind w:left="720" w:hanging="360"/>
    </w:pPr>
    <w:rPr>
      <w:rFonts w:cs="Arial"/>
      <w:lang w:val="ru-RU"/>
    </w:rPr>
  </w:style>
  <w:style w:type="paragraph" w:customStyle="1" w:styleId="47">
    <w:name w:val="Стиль4"/>
    <w:basedOn w:val="12"/>
    <w:qFormat/>
    <w:rsid w:val="00F01B78"/>
    <w:pPr>
      <w:tabs>
        <w:tab w:val="clear" w:pos="9360"/>
        <w:tab w:val="right" w:leader="dot" w:pos="9344"/>
      </w:tabs>
      <w:spacing w:before="0" w:after="0" w:line="240" w:lineRule="auto"/>
      <w:ind w:firstLine="567"/>
      <w:jc w:val="center"/>
    </w:pPr>
    <w:rPr>
      <w:bCs w:val="0"/>
      <w:caps w:val="0"/>
      <w:noProof/>
      <w:sz w:val="24"/>
      <w:szCs w:val="22"/>
      <w:lang w:eastAsia="en-US"/>
    </w:rPr>
  </w:style>
  <w:style w:type="paragraph" w:customStyle="1" w:styleId="58">
    <w:name w:val="Стиль5"/>
    <w:basedOn w:val="afffc"/>
    <w:qFormat/>
    <w:rsid w:val="00F01B78"/>
    <w:pPr>
      <w:jc w:val="center"/>
    </w:pPr>
    <w:rPr>
      <w:rFonts w:ascii="Times New Roman" w:hAnsi="Times New Roman"/>
      <w:b/>
      <w:i w:val="0"/>
      <w:color w:val="auto"/>
    </w:rPr>
  </w:style>
  <w:style w:type="paragraph" w:customStyle="1" w:styleId="64">
    <w:name w:val="Обычный6"/>
    <w:rsid w:val="00F01B7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b">
    <w:name w:val="1 Знак"/>
    <w:basedOn w:val="a0"/>
    <w:rsid w:val="00F01B78"/>
    <w:pPr>
      <w:spacing w:after="160" w:line="240" w:lineRule="exact"/>
      <w:ind w:firstLine="567"/>
    </w:pPr>
    <w:rPr>
      <w:rFonts w:ascii="Verdana" w:hAnsi="Verdana"/>
      <w:sz w:val="20"/>
      <w:szCs w:val="20"/>
      <w:lang w:val="en-US" w:eastAsia="en-US"/>
    </w:rPr>
  </w:style>
  <w:style w:type="character" w:customStyle="1" w:styleId="affff">
    <w:name w:val="Текст примечания Знак"/>
    <w:basedOn w:val="a1"/>
    <w:link w:val="affff0"/>
    <w:uiPriority w:val="99"/>
    <w:semiHidden/>
    <w:rsid w:val="00F01B78"/>
    <w:rPr>
      <w:rFonts w:eastAsia="SimSun"/>
      <w:lang w:eastAsia="zh-CN"/>
    </w:rPr>
  </w:style>
  <w:style w:type="paragraph" w:styleId="affff0">
    <w:name w:val="annotation text"/>
    <w:basedOn w:val="a0"/>
    <w:link w:val="affff"/>
    <w:uiPriority w:val="99"/>
    <w:semiHidden/>
    <w:unhideWhenUsed/>
    <w:rsid w:val="00F01B78"/>
    <w:pPr>
      <w:spacing w:line="240" w:lineRule="auto"/>
      <w:ind w:firstLine="567"/>
    </w:pPr>
    <w:rPr>
      <w:rFonts w:asciiTheme="minorHAnsi" w:eastAsia="SimSun" w:hAnsiTheme="minorHAnsi" w:cstheme="minorBidi"/>
      <w:sz w:val="22"/>
      <w:szCs w:val="22"/>
      <w:lang w:eastAsia="zh-CN"/>
    </w:rPr>
  </w:style>
  <w:style w:type="character" w:customStyle="1" w:styleId="1c">
    <w:name w:val="Текст примечания Знак1"/>
    <w:basedOn w:val="a1"/>
    <w:uiPriority w:val="99"/>
    <w:semiHidden/>
    <w:rsid w:val="00F01B78"/>
    <w:rPr>
      <w:rFonts w:ascii="Times New Roman" w:eastAsia="Times New Roman" w:hAnsi="Times New Roman" w:cs="Times New Roman"/>
      <w:sz w:val="20"/>
      <w:szCs w:val="20"/>
      <w:lang w:eastAsia="ru-RU"/>
    </w:rPr>
  </w:style>
  <w:style w:type="character" w:customStyle="1" w:styleId="affff1">
    <w:name w:val="Тема примечания Знак"/>
    <w:basedOn w:val="affff"/>
    <w:link w:val="affff2"/>
    <w:uiPriority w:val="99"/>
    <w:semiHidden/>
    <w:rsid w:val="00F01B78"/>
    <w:rPr>
      <w:rFonts w:eastAsia="SimSun"/>
      <w:b/>
      <w:bCs/>
      <w:lang w:eastAsia="zh-CN"/>
    </w:rPr>
  </w:style>
  <w:style w:type="paragraph" w:styleId="affff2">
    <w:name w:val="annotation subject"/>
    <w:basedOn w:val="affff0"/>
    <w:next w:val="affff0"/>
    <w:link w:val="affff1"/>
    <w:uiPriority w:val="99"/>
    <w:semiHidden/>
    <w:unhideWhenUsed/>
    <w:rsid w:val="00F01B78"/>
    <w:rPr>
      <w:b/>
      <w:bCs/>
    </w:rPr>
  </w:style>
  <w:style w:type="character" w:customStyle="1" w:styleId="1d">
    <w:name w:val="Тема примечания Знак1"/>
    <w:basedOn w:val="1c"/>
    <w:uiPriority w:val="99"/>
    <w:semiHidden/>
    <w:rsid w:val="00F01B78"/>
    <w:rPr>
      <w:rFonts w:ascii="Times New Roman" w:eastAsia="Times New Roman" w:hAnsi="Times New Roman" w:cs="Times New Roman"/>
      <w:b/>
      <w:bCs/>
      <w:sz w:val="20"/>
      <w:szCs w:val="20"/>
      <w:lang w:eastAsia="ru-RU"/>
    </w:rPr>
  </w:style>
  <w:style w:type="paragraph" w:customStyle="1" w:styleId="Pa21">
    <w:name w:val="Pa21"/>
    <w:basedOn w:val="Default"/>
    <w:next w:val="Default"/>
    <w:uiPriority w:val="99"/>
    <w:rsid w:val="00F01B78"/>
    <w:pPr>
      <w:spacing w:line="201" w:lineRule="atLeast"/>
    </w:pPr>
    <w:rPr>
      <w:rFonts w:ascii="Quant Antiqua" w:eastAsia="SimSun" w:hAnsi="Quant Antiqua"/>
      <w:color w:val="auto"/>
      <w:lang w:eastAsia="zh-CN"/>
    </w:rPr>
  </w:style>
  <w:style w:type="character" w:customStyle="1" w:styleId="A13">
    <w:name w:val="A13"/>
    <w:uiPriority w:val="99"/>
    <w:rsid w:val="00F01B78"/>
    <w:rPr>
      <w:rFonts w:cs="Quant Antiqua"/>
      <w:color w:val="000000"/>
    </w:rPr>
  </w:style>
  <w:style w:type="character" w:customStyle="1" w:styleId="NoBreak">
    <w:name w:val="_NoBreak"/>
    <w:uiPriority w:val="99"/>
    <w:rsid w:val="00F01B78"/>
  </w:style>
  <w:style w:type="character" w:customStyle="1" w:styleId="Italic">
    <w:name w:val="_Italic"/>
    <w:uiPriority w:val="99"/>
    <w:rsid w:val="00F01B78"/>
    <w:rPr>
      <w:i/>
    </w:rPr>
  </w:style>
  <w:style w:type="character" w:customStyle="1" w:styleId="doctitle">
    <w:name w:val="doctitle"/>
    <w:basedOn w:val="a1"/>
    <w:rsid w:val="00F01B78"/>
  </w:style>
  <w:style w:type="character" w:customStyle="1" w:styleId="1e">
    <w:name w:val="Заголовок №1"/>
    <w:basedOn w:val="a1"/>
    <w:rsid w:val="00F01B78"/>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bigtext">
    <w:name w:val="bigtext"/>
    <w:basedOn w:val="a1"/>
    <w:rsid w:val="00F01B78"/>
  </w:style>
  <w:style w:type="character" w:customStyle="1" w:styleId="svet1">
    <w:name w:val="svet1"/>
    <w:basedOn w:val="a1"/>
    <w:uiPriority w:val="99"/>
    <w:rsid w:val="00F01B78"/>
    <w:rPr>
      <w:b/>
      <w:bCs/>
    </w:rPr>
  </w:style>
  <w:style w:type="character" w:customStyle="1" w:styleId="1f">
    <w:name w:val="Заголовок №1_"/>
    <w:basedOn w:val="a1"/>
    <w:rsid w:val="00F01B78"/>
    <w:rPr>
      <w:rFonts w:ascii="Times New Roman" w:eastAsia="Times New Roman" w:hAnsi="Times New Roman" w:cs="Times New Roman"/>
      <w:b/>
      <w:bCs/>
      <w:i w:val="0"/>
      <w:iCs w:val="0"/>
      <w:smallCaps w:val="0"/>
      <w:strike w:val="0"/>
      <w:spacing w:val="-10"/>
      <w:sz w:val="20"/>
      <w:szCs w:val="20"/>
      <w:u w:val="none"/>
    </w:rPr>
  </w:style>
  <w:style w:type="character" w:customStyle="1" w:styleId="jbinfo">
    <w:name w:val="jb_info"/>
    <w:basedOn w:val="a1"/>
    <w:rsid w:val="00F01B78"/>
  </w:style>
  <w:style w:type="character" w:customStyle="1" w:styleId="0pt0">
    <w:name w:val="Основной текст + Курсив;Интервал 0 pt"/>
    <w:rsid w:val="00F01B78"/>
    <w:rPr>
      <w:rFonts w:ascii="Times New Roman" w:eastAsia="Times New Roman" w:hAnsi="Times New Roman" w:cs="Times New Roman"/>
      <w:b w:val="0"/>
      <w:bCs w:val="0"/>
      <w:i/>
      <w:iCs/>
      <w:smallCaps w:val="0"/>
      <w:strike w:val="0"/>
      <w:color w:val="000000"/>
      <w:spacing w:val="-2"/>
      <w:w w:val="100"/>
      <w:position w:val="0"/>
      <w:sz w:val="18"/>
      <w:szCs w:val="18"/>
      <w:u w:val="none"/>
      <w:lang w:val="ru-RU"/>
    </w:rPr>
  </w:style>
  <w:style w:type="paragraph" w:customStyle="1" w:styleId="msonormalmailrucssattributepostfix">
    <w:name w:val="msonormal_mailru_css_attribute_postfix"/>
    <w:basedOn w:val="a0"/>
    <w:rsid w:val="00F01B78"/>
    <w:pPr>
      <w:spacing w:before="100" w:beforeAutospacing="1" w:after="100" w:afterAutospacing="1" w:line="240" w:lineRule="auto"/>
      <w:ind w:firstLine="0"/>
      <w:jc w:val="left"/>
    </w:pPr>
    <w:rPr>
      <w:sz w:val="24"/>
    </w:rPr>
  </w:style>
  <w:style w:type="paragraph" w:customStyle="1" w:styleId="PlainText1">
    <w:name w:val="Plain Text1"/>
    <w:basedOn w:val="a0"/>
    <w:uiPriority w:val="99"/>
    <w:rsid w:val="00F01B78"/>
    <w:pPr>
      <w:widowControl w:val="0"/>
      <w:spacing w:line="240" w:lineRule="auto"/>
      <w:ind w:firstLine="0"/>
      <w:jc w:val="left"/>
    </w:pPr>
    <w:rPr>
      <w:rFonts w:ascii="Courier New" w:hAnsi="Courier New" w:cs="Courier New"/>
      <w:sz w:val="20"/>
      <w:szCs w:val="20"/>
    </w:rPr>
  </w:style>
  <w:style w:type="character" w:customStyle="1" w:styleId="apple-style-span">
    <w:name w:val="apple-style-span"/>
    <w:basedOn w:val="a1"/>
    <w:rsid w:val="00F01B78"/>
  </w:style>
  <w:style w:type="paragraph" w:customStyle="1" w:styleId="affff3">
    <w:name w:val="Вопрос"/>
    <w:basedOn w:val="a0"/>
    <w:rsid w:val="00F01B78"/>
    <w:pPr>
      <w:suppressAutoHyphens/>
      <w:spacing w:before="240" w:after="120" w:line="240" w:lineRule="auto"/>
      <w:ind w:firstLine="567"/>
    </w:pPr>
    <w:rPr>
      <w:b/>
      <w:i/>
      <w:lang w:eastAsia="zh-CN"/>
    </w:rPr>
  </w:style>
  <w:style w:type="character" w:customStyle="1" w:styleId="FontStyle46">
    <w:name w:val="Font Style46"/>
    <w:rsid w:val="00F01B78"/>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pa.sib.ru" TargetMode="External"/><Relationship Id="rId18" Type="http://schemas.openxmlformats.org/officeDocument/2006/relationships/hyperlink" Target="http://elibrary.ru/" TargetMode="External"/><Relationship Id="rId26" Type="http://schemas.openxmlformats.org/officeDocument/2006/relationships/hyperlink" Target="http://www.lawfirm.ru/" TargetMode="External"/><Relationship Id="rId39" Type="http://schemas.openxmlformats.org/officeDocument/2006/relationships/hyperlink" Target="http://www.gov.ru/" TargetMode="External"/><Relationship Id="rId3" Type="http://schemas.microsoft.com/office/2007/relationships/stylesWithEffects" Target="stylesWithEffects.xml"/><Relationship Id="rId21" Type="http://schemas.openxmlformats.org/officeDocument/2006/relationships/hyperlink" Target="http://www.minjust.ru/" TargetMode="External"/><Relationship Id="rId34" Type="http://schemas.openxmlformats.org/officeDocument/2006/relationships/hyperlink" Target="http://www.akdi.ru/gd/akdi.HTM" TargetMode="External"/><Relationship Id="rId42" Type="http://schemas.openxmlformats.org/officeDocument/2006/relationships/hyperlink" Target="http://www.cityline.ru/politika/ks/ksbook.html"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apa.ru" TargetMode="External"/><Relationship Id="rId17" Type="http://schemas.openxmlformats.org/officeDocument/2006/relationships/hyperlink" Target="http://www.consultant.ru" TargetMode="External"/><Relationship Id="rId25" Type="http://schemas.openxmlformats.org/officeDocument/2006/relationships/hyperlink" Target="http://www.referent.ru/" TargetMode="External"/><Relationship Id="rId33" Type="http://schemas.openxmlformats.org/officeDocument/2006/relationships/hyperlink" Target="http://www.park.ru/" TargetMode="External"/><Relationship Id="rId38" Type="http://schemas.openxmlformats.org/officeDocument/2006/relationships/hyperlink" Target="http://www.council.gov.ru/" TargetMode="External"/><Relationship Id="rId46" Type="http://schemas.openxmlformats.org/officeDocument/2006/relationships/hyperlink" Target="http://www.biblio-online.ru/book/31D14C46-AC2E-4E52-92BE-D3B220AFCAD7" TargetMode="External"/><Relationship Id="rId2" Type="http://schemas.openxmlformats.org/officeDocument/2006/relationships/styles" Target="styles.xml"/><Relationship Id="rId16" Type="http://schemas.openxmlformats.org/officeDocument/2006/relationships/hyperlink" Target="http://www.kodeks.net" TargetMode="External"/><Relationship Id="rId20" Type="http://schemas.openxmlformats.org/officeDocument/2006/relationships/hyperlink" Target="http://www.pravitelstvo.gov.ru/" TargetMode="External"/><Relationship Id="rId29" Type="http://schemas.openxmlformats.org/officeDocument/2006/relationships/hyperlink" Target="http://www.pravorus.ru/" TargetMode="External"/><Relationship Id="rId41" Type="http://schemas.openxmlformats.org/officeDocument/2006/relationships/hyperlink" Target="http://www.supcour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on.rags.ru" TargetMode="External"/><Relationship Id="rId24" Type="http://schemas.openxmlformats.org/officeDocument/2006/relationships/hyperlink" Target="http://www.vcom.ru/law/rf_law_1.shtml" TargetMode="External"/><Relationship Id="rId32" Type="http://schemas.openxmlformats.org/officeDocument/2006/relationships/hyperlink" Target="http://www.hro.org/" TargetMode="External"/><Relationship Id="rId37" Type="http://schemas.openxmlformats.org/officeDocument/2006/relationships/hyperlink" Target="http://www.duma.ru/" TargetMode="External"/><Relationship Id="rId40" Type="http://schemas.openxmlformats.org/officeDocument/2006/relationships/hyperlink" Target="http://www.lib.ru/PRAWO/" TargetMode="External"/><Relationship Id="rId45" Type="http://schemas.openxmlformats.org/officeDocument/2006/relationships/hyperlink" Target="http://znanium.com/catalog/product/766016"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23" Type="http://schemas.openxmlformats.org/officeDocument/2006/relationships/hyperlink" Target="http://www.systema.ru/" TargetMode="External"/><Relationship Id="rId28" Type="http://schemas.openxmlformats.org/officeDocument/2006/relationships/hyperlink" Target="http://lawyerclub.kodeks.net/" TargetMode="External"/><Relationship Id="rId36" Type="http://schemas.openxmlformats.org/officeDocument/2006/relationships/hyperlink" Target="http://www.tarasei.narod.ru/uchebniki.html%20%20%20" TargetMode="External"/><Relationship Id="rId49" Type="http://schemas.openxmlformats.org/officeDocument/2006/relationships/theme" Target="theme/theme1.xml"/><Relationship Id="rId10" Type="http://schemas.openxmlformats.org/officeDocument/2006/relationships/hyperlink" Target="http://www.rags.ru" TargetMode="External"/><Relationship Id="rId19" Type="http://schemas.openxmlformats.org/officeDocument/2006/relationships/hyperlink" Target="http://www.president.kremlin.ru/" TargetMode="External"/><Relationship Id="rId31" Type="http://schemas.openxmlformats.org/officeDocument/2006/relationships/hyperlink" Target="http://zakon.kuban.ru/" TargetMode="External"/><Relationship Id="rId44" Type="http://schemas.openxmlformats.org/officeDocument/2006/relationships/hyperlink" Target="https://biblio-online.ru/book/22568309-36F8-4131-A061-F0EB7084CBE0/protivodeystvie-korrupcii-v-rossiyskoy-federacii-bibliografiya-1991-2016-gg" TargetMode="External"/><Relationship Id="rId4" Type="http://schemas.openxmlformats.org/officeDocument/2006/relationships/settings" Target="settings.xml"/><Relationship Id="rId9" Type="http://schemas.openxmlformats.org/officeDocument/2006/relationships/hyperlink" Target="http://www.akdi.ru" TargetMode="External"/><Relationship Id="rId14" Type="http://schemas.openxmlformats.org/officeDocument/2006/relationships/hyperlink" Target="http://www.right.marine.su" TargetMode="External"/><Relationship Id="rId22" Type="http://schemas.openxmlformats.org/officeDocument/2006/relationships/hyperlink" Target="http://www.elaw.ru/online/" TargetMode="External"/><Relationship Id="rId27" Type="http://schemas.openxmlformats.org/officeDocument/2006/relationships/hyperlink" Target="http://www.legal.ru/" TargetMode="External"/><Relationship Id="rId30" Type="http://schemas.openxmlformats.org/officeDocument/2006/relationships/hyperlink" Target="http://mirprava.ru/" TargetMode="External"/><Relationship Id="rId35" Type="http://schemas.openxmlformats.org/officeDocument/2006/relationships/hyperlink" Target="http://www.juristy.ru/" TargetMode="External"/><Relationship Id="rId43" Type="http://schemas.openxmlformats.org/officeDocument/2006/relationships/hyperlink" Target="http://biblioteka.raj.ru/MegaPro/Web" TargetMode="External"/><Relationship Id="rId48" Type="http://schemas.openxmlformats.org/officeDocument/2006/relationships/fontTable" Target="fontTable.xml"/><Relationship Id="rId8" Type="http://schemas.openxmlformats.org/officeDocument/2006/relationships/hyperlink" Target="http://www.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13379</Words>
  <Characters>76265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Писарев</dc:creator>
  <cp:lastModifiedBy>Солодовченко_ДД</cp:lastModifiedBy>
  <cp:revision>2</cp:revision>
  <cp:lastPrinted>2019-06-25T13:36:00Z</cp:lastPrinted>
  <dcterms:created xsi:type="dcterms:W3CDTF">2020-09-28T11:54:00Z</dcterms:created>
  <dcterms:modified xsi:type="dcterms:W3CDTF">2020-09-28T11:54:00Z</dcterms:modified>
</cp:coreProperties>
</file>